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C0" w:rsidRPr="00F72BFE" w:rsidRDefault="00B10776" w:rsidP="00F3098C">
      <w:pPr>
        <w:pStyle w:val="Cmsor8"/>
        <w:rPr>
          <w:rFonts w:ascii="Arial" w:hAnsi="Arial" w:cs="Arial"/>
          <w:color w:val="000000"/>
          <w:sz w:val="24"/>
          <w:szCs w:val="24"/>
        </w:rPr>
      </w:pPr>
      <w:r w:rsidRPr="00F72BFE">
        <w:rPr>
          <w:rFonts w:ascii="Arial" w:hAnsi="Arial" w:cs="Arial"/>
          <w:caps/>
          <w:color w:val="000000"/>
          <w:sz w:val="24"/>
          <w:szCs w:val="24"/>
          <w:u w:val="single"/>
        </w:rPr>
        <w:t>RÉSZV</w:t>
      </w:r>
      <w:r w:rsidR="0055666D" w:rsidRPr="00F72BFE">
        <w:rPr>
          <w:rFonts w:ascii="Arial" w:hAnsi="Arial" w:cs="Arial"/>
          <w:caps/>
          <w:color w:val="000000"/>
          <w:sz w:val="24"/>
          <w:szCs w:val="24"/>
          <w:u w:val="single"/>
        </w:rPr>
        <w:t>ÉTEL</w:t>
      </w:r>
      <w:r w:rsidR="003246C0" w:rsidRPr="00F72BFE">
        <w:rPr>
          <w:rFonts w:ascii="Arial" w:hAnsi="Arial" w:cs="Arial"/>
          <w:caps/>
          <w:color w:val="000000"/>
          <w:sz w:val="24"/>
          <w:szCs w:val="24"/>
          <w:u w:val="single"/>
        </w:rPr>
        <w:t>i felhívás</w:t>
      </w:r>
      <w:r w:rsidR="00931C88">
        <w:rPr>
          <w:rFonts w:ascii="Arial" w:hAnsi="Arial" w:cs="Arial"/>
          <w:caps/>
          <w:color w:val="000000"/>
          <w:sz w:val="24"/>
          <w:szCs w:val="24"/>
          <w:u w:val="single"/>
        </w:rPr>
        <w:t xml:space="preserve"> (</w:t>
      </w:r>
      <w:r w:rsidR="00437426">
        <w:rPr>
          <w:rFonts w:ascii="Arial" w:hAnsi="Arial" w:cs="Arial"/>
          <w:caps/>
          <w:color w:val="000000"/>
          <w:sz w:val="24"/>
          <w:szCs w:val="24"/>
          <w:u w:val="single"/>
        </w:rPr>
        <w:t>KÖZBESZERZÉSI DOKUMENTUMOK</w:t>
      </w:r>
      <w:r w:rsidR="00931C88">
        <w:rPr>
          <w:rFonts w:ascii="Arial" w:hAnsi="Arial" w:cs="Arial"/>
          <w:caps/>
          <w:color w:val="000000"/>
          <w:sz w:val="24"/>
          <w:szCs w:val="24"/>
          <w:u w:val="single"/>
        </w:rPr>
        <w:t>)</w:t>
      </w:r>
    </w:p>
    <w:p w:rsidR="003246C0" w:rsidRDefault="00B10776" w:rsidP="00F3098C">
      <w:pPr>
        <w:jc w:val="center"/>
        <w:rPr>
          <w:rFonts w:ascii="Arial" w:hAnsi="Arial" w:cs="Arial"/>
          <w:b/>
          <w:color w:val="000000"/>
        </w:rPr>
      </w:pPr>
      <w:r w:rsidRPr="00F72BFE">
        <w:rPr>
          <w:rFonts w:ascii="Arial" w:hAnsi="Arial" w:cs="Arial"/>
          <w:b/>
          <w:color w:val="000000"/>
        </w:rPr>
        <w:t>közbeszerzési eljárásban való részvételre</w:t>
      </w:r>
    </w:p>
    <w:p w:rsidR="00837A95" w:rsidRPr="00F72BFE" w:rsidRDefault="00837A95" w:rsidP="00F3098C">
      <w:pPr>
        <w:jc w:val="center"/>
        <w:rPr>
          <w:rFonts w:ascii="Arial" w:hAnsi="Arial" w:cs="Arial"/>
          <w:b/>
          <w:color w:val="000000"/>
        </w:rPr>
      </w:pPr>
      <w:r>
        <w:rPr>
          <w:rFonts w:ascii="Arial" w:hAnsi="Arial" w:cs="Arial"/>
          <w:b/>
          <w:color w:val="000000"/>
        </w:rPr>
        <w:t>-módosításokkal egységes szerkezetben-</w:t>
      </w:r>
    </w:p>
    <w:p w:rsidR="003246C0" w:rsidRPr="00F72BFE" w:rsidRDefault="003246C0" w:rsidP="00F3098C">
      <w:pPr>
        <w:jc w:val="both"/>
        <w:rPr>
          <w:rFonts w:ascii="Arial" w:hAnsi="Arial" w:cs="Arial"/>
          <w:b/>
          <w:color w:val="000000"/>
        </w:rPr>
      </w:pPr>
    </w:p>
    <w:p w:rsidR="003246C0" w:rsidRPr="00F72BFE" w:rsidRDefault="003246C0" w:rsidP="00F3098C">
      <w:pPr>
        <w:jc w:val="both"/>
        <w:rPr>
          <w:rFonts w:ascii="Arial" w:hAnsi="Arial" w:cs="Arial"/>
          <w:i/>
          <w:color w:val="000000"/>
        </w:rPr>
      </w:pPr>
      <w:r w:rsidRPr="00F72BFE">
        <w:rPr>
          <w:rFonts w:ascii="Arial" w:hAnsi="Arial" w:cs="Arial"/>
          <w:i/>
          <w:color w:val="000000"/>
        </w:rPr>
        <w:t xml:space="preserve">Tisztelt </w:t>
      </w:r>
      <w:r w:rsidR="00397939" w:rsidRPr="00F72BFE">
        <w:rPr>
          <w:rFonts w:ascii="Arial" w:hAnsi="Arial" w:cs="Arial"/>
          <w:i/>
          <w:color w:val="000000"/>
        </w:rPr>
        <w:t>Részvételre jelentkező</w:t>
      </w:r>
      <w:r w:rsidRPr="00F72BFE">
        <w:rPr>
          <w:rFonts w:ascii="Arial" w:hAnsi="Arial" w:cs="Arial"/>
          <w:i/>
          <w:color w:val="000000"/>
        </w:rPr>
        <w:t>!</w:t>
      </w:r>
    </w:p>
    <w:p w:rsidR="003246C0" w:rsidRPr="00F72BFE" w:rsidRDefault="003246C0" w:rsidP="00F3098C">
      <w:pPr>
        <w:jc w:val="both"/>
        <w:rPr>
          <w:rFonts w:ascii="Arial" w:hAnsi="Arial" w:cs="Arial"/>
          <w:i/>
          <w:color w:val="000000"/>
        </w:rPr>
      </w:pPr>
    </w:p>
    <w:p w:rsidR="003246C0" w:rsidRPr="00F72BFE" w:rsidRDefault="003246C0" w:rsidP="00F3098C">
      <w:pPr>
        <w:ind w:right="-1"/>
        <w:jc w:val="both"/>
        <w:rPr>
          <w:rFonts w:ascii="Arial" w:hAnsi="Arial" w:cs="Arial"/>
          <w:b/>
          <w:color w:val="000000"/>
        </w:rPr>
      </w:pPr>
      <w:r w:rsidRPr="00F72BFE">
        <w:rPr>
          <w:rFonts w:ascii="Arial" w:hAnsi="Arial" w:cs="Arial"/>
          <w:color w:val="000000"/>
        </w:rPr>
        <w:t xml:space="preserve">A(z) </w:t>
      </w:r>
      <w:r w:rsidR="0055666D" w:rsidRPr="00F72BFE">
        <w:rPr>
          <w:rFonts w:ascii="Arial" w:hAnsi="Arial" w:cs="Arial"/>
          <w:b/>
          <w:color w:val="000000"/>
        </w:rPr>
        <w:fldChar w:fldCharType="begin"/>
      </w:r>
      <w:r w:rsidR="0055666D" w:rsidRPr="00F72BFE">
        <w:rPr>
          <w:rFonts w:ascii="Arial" w:hAnsi="Arial" w:cs="Arial"/>
          <w:b/>
          <w:color w:val="000000"/>
        </w:rPr>
        <w:instrText xml:space="preserve"> MERGEFIELD Ajánlatkérő_neve </w:instrText>
      </w:r>
      <w:r w:rsidR="0055666D" w:rsidRPr="00F72BFE">
        <w:rPr>
          <w:rFonts w:ascii="Arial" w:hAnsi="Arial" w:cs="Arial"/>
          <w:b/>
          <w:color w:val="000000"/>
        </w:rPr>
        <w:fldChar w:fldCharType="separate"/>
      </w:r>
      <w:r w:rsidR="004E63A2" w:rsidRPr="00F72BFE">
        <w:rPr>
          <w:rFonts w:ascii="Arial" w:hAnsi="Arial" w:cs="Arial"/>
          <w:b/>
          <w:noProof/>
          <w:color w:val="000000"/>
        </w:rPr>
        <w:t>VPE Vasúti Pályakapacitás-elosztó Korlátolt Felelősségű Társaság</w:t>
      </w:r>
      <w:r w:rsidR="0055666D" w:rsidRPr="00F72BFE">
        <w:rPr>
          <w:rFonts w:ascii="Arial" w:hAnsi="Arial" w:cs="Arial"/>
          <w:b/>
          <w:color w:val="000000"/>
        </w:rPr>
        <w:fldChar w:fldCharType="end"/>
      </w:r>
      <w:r w:rsidR="00F84901" w:rsidRPr="00F72BFE">
        <w:rPr>
          <w:rFonts w:ascii="Arial" w:hAnsi="Arial" w:cs="Arial"/>
          <w:b/>
          <w:color w:val="000000"/>
        </w:rPr>
        <w:t xml:space="preserve"> </w:t>
      </w:r>
      <w:r w:rsidRPr="00F72BFE">
        <w:rPr>
          <w:rFonts w:ascii="Arial" w:hAnsi="Arial" w:cs="Arial"/>
          <w:color w:val="000000"/>
        </w:rPr>
        <w:t xml:space="preserve">(a továbbiakban: ajánlatkérő) ez úton </w:t>
      </w:r>
      <w:r w:rsidR="00397939" w:rsidRPr="00F72BFE">
        <w:rPr>
          <w:rFonts w:ascii="Arial" w:hAnsi="Arial" w:cs="Arial"/>
          <w:color w:val="000000"/>
        </w:rPr>
        <w:t>küldi meg részvételi felhívását</w:t>
      </w:r>
      <w:r w:rsidRPr="00F72BFE">
        <w:rPr>
          <w:rFonts w:ascii="Arial" w:hAnsi="Arial" w:cs="Arial"/>
          <w:color w:val="000000"/>
        </w:rPr>
        <w:t xml:space="preserve"> az Ön által képviselt cég, mint </w:t>
      </w:r>
      <w:r w:rsidR="00397939" w:rsidRPr="00F72BFE">
        <w:rPr>
          <w:rFonts w:ascii="Arial" w:hAnsi="Arial" w:cs="Arial"/>
          <w:color w:val="000000"/>
        </w:rPr>
        <w:t>Részvételre jelentkező</w:t>
      </w:r>
      <w:r w:rsidRPr="00F72BFE">
        <w:rPr>
          <w:rFonts w:ascii="Arial" w:hAnsi="Arial" w:cs="Arial"/>
          <w:color w:val="000000"/>
        </w:rPr>
        <w:t xml:space="preserve"> (a továbbiakban: </w:t>
      </w:r>
      <w:r w:rsidR="00397939" w:rsidRPr="00F72BFE">
        <w:rPr>
          <w:rFonts w:ascii="Arial" w:hAnsi="Arial" w:cs="Arial"/>
          <w:color w:val="000000"/>
        </w:rPr>
        <w:t>Részvételre jelentkező</w:t>
      </w:r>
      <w:r w:rsidRPr="00F72BFE">
        <w:rPr>
          <w:rFonts w:ascii="Arial" w:hAnsi="Arial" w:cs="Arial"/>
          <w:color w:val="000000"/>
        </w:rPr>
        <w:t xml:space="preserve">) </w:t>
      </w:r>
      <w:r w:rsidR="00397939" w:rsidRPr="00F72BFE">
        <w:rPr>
          <w:rFonts w:ascii="Arial" w:hAnsi="Arial" w:cs="Arial"/>
          <w:color w:val="000000"/>
        </w:rPr>
        <w:t xml:space="preserve">részére </w:t>
      </w:r>
      <w:r w:rsidRPr="00F72BFE">
        <w:rPr>
          <w:rFonts w:ascii="Arial" w:hAnsi="Arial" w:cs="Arial"/>
          <w:color w:val="000000"/>
        </w:rPr>
        <w:t xml:space="preserve">a jelen </w:t>
      </w:r>
      <w:r w:rsidR="00397939" w:rsidRPr="00F72BFE">
        <w:rPr>
          <w:rFonts w:ascii="Arial" w:hAnsi="Arial" w:cs="Arial"/>
          <w:color w:val="000000"/>
        </w:rPr>
        <w:t>részvétel</w:t>
      </w:r>
      <w:r w:rsidRPr="00F72BFE">
        <w:rPr>
          <w:rFonts w:ascii="Arial" w:hAnsi="Arial" w:cs="Arial"/>
          <w:color w:val="000000"/>
        </w:rPr>
        <w:t xml:space="preserve"> felhívásban nevezett </w:t>
      </w:r>
      <w:r w:rsidR="00397939" w:rsidRPr="00F72BFE">
        <w:rPr>
          <w:rFonts w:ascii="Arial" w:hAnsi="Arial" w:cs="Arial"/>
          <w:color w:val="000000"/>
        </w:rPr>
        <w:t>közbeszerzési eljárás tekintetében</w:t>
      </w:r>
      <w:r w:rsidRPr="00F72BFE">
        <w:rPr>
          <w:rFonts w:ascii="Arial" w:hAnsi="Arial" w:cs="Arial"/>
          <w:color w:val="000000"/>
        </w:rPr>
        <w:t xml:space="preserve">, </w:t>
      </w:r>
      <w:r w:rsidR="00397939" w:rsidRPr="00F72BFE">
        <w:rPr>
          <w:rFonts w:ascii="Arial" w:hAnsi="Arial" w:cs="Arial"/>
          <w:color w:val="000000"/>
        </w:rPr>
        <w:t xml:space="preserve">a jelen részvétel felhívásban </w:t>
      </w:r>
      <w:r w:rsidRPr="00F72BFE">
        <w:rPr>
          <w:rFonts w:ascii="Arial" w:hAnsi="Arial" w:cs="Arial"/>
          <w:color w:val="000000"/>
        </w:rPr>
        <w:t>foglalt feltételek figyelembevételével.</w:t>
      </w:r>
    </w:p>
    <w:p w:rsidR="003246C0" w:rsidRPr="00F72BFE" w:rsidRDefault="003246C0" w:rsidP="00F3098C">
      <w:pPr>
        <w:pStyle w:val="Szvegtrzs"/>
        <w:jc w:val="right"/>
        <w:rPr>
          <w:rFonts w:ascii="Arial" w:hAnsi="Arial" w:cs="Arial"/>
          <w:b/>
          <w:color w:val="000000"/>
          <w:szCs w:val="24"/>
        </w:rPr>
      </w:pPr>
    </w:p>
    <w:p w:rsidR="003246C0" w:rsidRPr="00F72BFE" w:rsidRDefault="00B84B3A" w:rsidP="007E68EF">
      <w:pPr>
        <w:numPr>
          <w:ilvl w:val="0"/>
          <w:numId w:val="2"/>
        </w:numPr>
        <w:ind w:left="709" w:hanging="709"/>
        <w:rPr>
          <w:rFonts w:ascii="Arial" w:hAnsi="Arial" w:cs="Arial"/>
          <w:b/>
          <w:bCs/>
          <w:smallCaps/>
          <w:color w:val="000000"/>
        </w:rPr>
      </w:pPr>
      <w:r>
        <w:rPr>
          <w:rFonts w:ascii="Arial" w:hAnsi="Arial" w:cs="Arial"/>
          <w:b/>
          <w:bCs/>
          <w:smallCaps/>
          <w:color w:val="000000"/>
        </w:rPr>
        <w:t>Közszolgáltató a</w:t>
      </w:r>
      <w:r w:rsidR="003246C0" w:rsidRPr="00F72BFE">
        <w:rPr>
          <w:rFonts w:ascii="Arial" w:hAnsi="Arial" w:cs="Arial"/>
          <w:b/>
          <w:bCs/>
          <w:smallCaps/>
          <w:color w:val="000000"/>
        </w:rPr>
        <w:t>jánlatkérő neve és címe</w:t>
      </w:r>
    </w:p>
    <w:p w:rsidR="003246C0" w:rsidRPr="00F72BFE" w:rsidRDefault="003246C0" w:rsidP="00F3098C">
      <w:pPr>
        <w:tabs>
          <w:tab w:val="left" w:pos="1800"/>
        </w:tabs>
        <w:ind w:left="1800" w:hanging="1440"/>
        <w:rPr>
          <w:rFonts w:ascii="Arial" w:hAnsi="Arial" w:cs="Arial"/>
          <w:b/>
          <w:bCs/>
          <w:smallCaps/>
          <w:color w:val="000000"/>
        </w:rPr>
      </w:pPr>
    </w:p>
    <w:p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Név:</w:t>
      </w:r>
      <w:r w:rsidRPr="00F72BFE">
        <w:rPr>
          <w:rFonts w:ascii="Arial" w:hAnsi="Arial" w:cs="Arial"/>
          <w:color w:val="000000"/>
        </w:rPr>
        <w:tab/>
      </w:r>
      <w:r w:rsidR="0055666D" w:rsidRPr="00F72BFE">
        <w:rPr>
          <w:rFonts w:ascii="Arial" w:hAnsi="Arial" w:cs="Arial"/>
          <w:b/>
          <w:color w:val="000000"/>
        </w:rPr>
        <w:fldChar w:fldCharType="begin"/>
      </w:r>
      <w:r w:rsidR="0055666D" w:rsidRPr="00F72BFE">
        <w:rPr>
          <w:rFonts w:ascii="Arial" w:hAnsi="Arial" w:cs="Arial"/>
          <w:b/>
          <w:color w:val="000000"/>
        </w:rPr>
        <w:instrText xml:space="preserve"> MERGEFIELD Ajánlatkérő_neve </w:instrText>
      </w:r>
      <w:r w:rsidR="0055666D" w:rsidRPr="00F72BFE">
        <w:rPr>
          <w:rFonts w:ascii="Arial" w:hAnsi="Arial" w:cs="Arial"/>
          <w:b/>
          <w:color w:val="000000"/>
        </w:rPr>
        <w:fldChar w:fldCharType="separate"/>
      </w:r>
      <w:r w:rsidR="004E63A2" w:rsidRPr="00F72BFE">
        <w:rPr>
          <w:rFonts w:ascii="Arial" w:hAnsi="Arial" w:cs="Arial"/>
          <w:b/>
          <w:noProof/>
          <w:color w:val="000000"/>
        </w:rPr>
        <w:t>VPE Vasúti Pályakapacitás-elosztó Korlátolt Felelősségű Társaság</w:t>
      </w:r>
      <w:r w:rsidR="0055666D" w:rsidRPr="00F72BFE">
        <w:rPr>
          <w:rFonts w:ascii="Arial" w:hAnsi="Arial" w:cs="Arial"/>
          <w:b/>
          <w:color w:val="000000"/>
        </w:rPr>
        <w:fldChar w:fldCharType="end"/>
      </w:r>
    </w:p>
    <w:p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Székhely:</w:t>
      </w:r>
      <w:r w:rsidRPr="00F72BFE">
        <w:rPr>
          <w:rFonts w:ascii="Arial" w:hAnsi="Arial" w:cs="Arial"/>
          <w:color w:val="000000"/>
        </w:rPr>
        <w:tab/>
      </w:r>
      <w:r w:rsidR="0055666D" w:rsidRPr="00F72BFE">
        <w:rPr>
          <w:rFonts w:ascii="Arial" w:hAnsi="Arial" w:cs="Arial"/>
          <w:color w:val="000000"/>
        </w:rPr>
        <w:fldChar w:fldCharType="begin"/>
      </w:r>
      <w:r w:rsidR="0055666D" w:rsidRPr="00F72BFE">
        <w:rPr>
          <w:rFonts w:ascii="Arial" w:hAnsi="Arial" w:cs="Arial"/>
          <w:color w:val="000000"/>
        </w:rPr>
        <w:instrText xml:space="preserve"> MERGEFIELD Ajánlatkérő_székhelye </w:instrText>
      </w:r>
      <w:r w:rsidR="0055666D" w:rsidRPr="00F72BFE">
        <w:rPr>
          <w:rFonts w:ascii="Arial" w:hAnsi="Arial" w:cs="Arial"/>
          <w:color w:val="000000"/>
        </w:rPr>
        <w:fldChar w:fldCharType="separate"/>
      </w:r>
      <w:r w:rsidR="004E63A2" w:rsidRPr="00F72BFE">
        <w:rPr>
          <w:rFonts w:ascii="Arial" w:hAnsi="Arial" w:cs="Arial"/>
          <w:noProof/>
          <w:color w:val="000000"/>
        </w:rPr>
        <w:t>1054 Budapest, Bajcsy-Zsilinszky út 48.</w:t>
      </w:r>
      <w:r w:rsidR="0055666D" w:rsidRPr="00F72BFE">
        <w:rPr>
          <w:rFonts w:ascii="Arial" w:hAnsi="Arial" w:cs="Arial"/>
          <w:color w:val="000000"/>
        </w:rPr>
        <w:fldChar w:fldCharType="end"/>
      </w:r>
    </w:p>
    <w:p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Telefonszám:</w:t>
      </w:r>
      <w:r w:rsidRPr="00F72BFE">
        <w:rPr>
          <w:rFonts w:ascii="Arial" w:hAnsi="Arial" w:cs="Arial"/>
          <w:color w:val="000000"/>
        </w:rPr>
        <w:tab/>
      </w:r>
      <w:r w:rsidR="0055666D" w:rsidRPr="00F72BFE">
        <w:rPr>
          <w:rFonts w:ascii="Arial" w:hAnsi="Arial" w:cs="Arial"/>
          <w:color w:val="000000"/>
        </w:rPr>
        <w:fldChar w:fldCharType="begin"/>
      </w:r>
      <w:r w:rsidR="0055666D" w:rsidRPr="00F72BFE">
        <w:rPr>
          <w:rFonts w:ascii="Arial" w:hAnsi="Arial" w:cs="Arial"/>
          <w:color w:val="000000"/>
        </w:rPr>
        <w:instrText xml:space="preserve"> MERGEFIELD Ajánlatkérő_telefonszáma </w:instrText>
      </w:r>
      <w:r w:rsidR="0055666D" w:rsidRPr="00F72BFE">
        <w:rPr>
          <w:rFonts w:ascii="Arial" w:hAnsi="Arial" w:cs="Arial"/>
          <w:color w:val="000000"/>
        </w:rPr>
        <w:fldChar w:fldCharType="separate"/>
      </w:r>
      <w:r w:rsidR="004E63A2" w:rsidRPr="00F72BFE">
        <w:rPr>
          <w:rFonts w:ascii="Arial" w:hAnsi="Arial" w:cs="Arial"/>
          <w:noProof/>
          <w:color w:val="000000"/>
        </w:rPr>
        <w:t>06 1 301 9900</w:t>
      </w:r>
      <w:r w:rsidR="0055666D" w:rsidRPr="00F72BFE">
        <w:rPr>
          <w:rFonts w:ascii="Arial" w:hAnsi="Arial" w:cs="Arial"/>
          <w:color w:val="000000"/>
        </w:rPr>
        <w:fldChar w:fldCharType="end"/>
      </w:r>
    </w:p>
    <w:p w:rsidR="003246C0" w:rsidRPr="00F72BFE" w:rsidRDefault="003246C0" w:rsidP="00F3098C">
      <w:pPr>
        <w:tabs>
          <w:tab w:val="left" w:pos="2835"/>
        </w:tabs>
        <w:ind w:left="2835" w:hanging="2126"/>
        <w:rPr>
          <w:rFonts w:ascii="Arial" w:hAnsi="Arial" w:cs="Arial"/>
        </w:rPr>
      </w:pPr>
      <w:r w:rsidRPr="00F72BFE">
        <w:rPr>
          <w:rFonts w:ascii="Arial" w:hAnsi="Arial" w:cs="Arial"/>
          <w:color w:val="000000"/>
        </w:rPr>
        <w:t>E-mail cím:</w:t>
      </w:r>
      <w:r w:rsidRPr="00F72BFE">
        <w:rPr>
          <w:rFonts w:ascii="Arial" w:hAnsi="Arial" w:cs="Arial"/>
          <w:color w:val="000000"/>
        </w:rPr>
        <w:tab/>
      </w:r>
      <w:r w:rsidR="0055666D" w:rsidRPr="00F72BFE">
        <w:rPr>
          <w:rFonts w:ascii="Arial" w:hAnsi="Arial" w:cs="Arial"/>
          <w:noProof/>
          <w:color w:val="000000"/>
        </w:rPr>
        <w:fldChar w:fldCharType="begin"/>
      </w:r>
      <w:r w:rsidR="0055666D" w:rsidRPr="00F72BFE">
        <w:rPr>
          <w:rFonts w:ascii="Arial" w:hAnsi="Arial" w:cs="Arial"/>
          <w:noProof/>
          <w:color w:val="000000"/>
        </w:rPr>
        <w:instrText xml:space="preserve"> MERGEFIELD Ajánlatkérő_email_címe </w:instrText>
      </w:r>
      <w:r w:rsidR="0055666D" w:rsidRPr="00F72BFE">
        <w:rPr>
          <w:rFonts w:ascii="Arial" w:hAnsi="Arial" w:cs="Arial"/>
          <w:noProof/>
          <w:color w:val="000000"/>
        </w:rPr>
        <w:fldChar w:fldCharType="separate"/>
      </w:r>
      <w:r w:rsidR="004E63A2" w:rsidRPr="00F72BFE">
        <w:rPr>
          <w:rFonts w:ascii="Arial" w:hAnsi="Arial" w:cs="Arial"/>
          <w:noProof/>
          <w:color w:val="000000"/>
        </w:rPr>
        <w:t>vpe@vpe.hu</w:t>
      </w:r>
      <w:r w:rsidR="0055666D" w:rsidRPr="00F72BFE">
        <w:rPr>
          <w:rFonts w:ascii="Arial" w:hAnsi="Arial" w:cs="Arial"/>
          <w:noProof/>
          <w:color w:val="000000"/>
        </w:rPr>
        <w:fldChar w:fldCharType="end"/>
      </w:r>
      <w:r w:rsidRPr="00F72BFE">
        <w:rPr>
          <w:rFonts w:ascii="Arial" w:hAnsi="Arial" w:cs="Arial"/>
          <w:color w:val="000000"/>
        </w:rPr>
        <w:tab/>
      </w:r>
    </w:p>
    <w:p w:rsidR="003246C0" w:rsidRPr="00F72BFE" w:rsidRDefault="003246C0" w:rsidP="00F3098C">
      <w:pPr>
        <w:rPr>
          <w:rFonts w:ascii="Arial" w:hAnsi="Arial" w:cs="Arial"/>
        </w:rPr>
      </w:pPr>
    </w:p>
    <w:p w:rsidR="003246C0" w:rsidRPr="00F72BFE" w:rsidRDefault="003246C0" w:rsidP="00F3098C">
      <w:pPr>
        <w:ind w:left="709"/>
        <w:rPr>
          <w:rFonts w:ascii="Arial" w:hAnsi="Arial" w:cs="Arial"/>
          <w:bCs/>
          <w:color w:val="000000"/>
        </w:rPr>
      </w:pPr>
      <w:r w:rsidRPr="00F72BFE">
        <w:rPr>
          <w:rFonts w:ascii="Arial" w:hAnsi="Arial" w:cs="Arial"/>
          <w:b/>
          <w:bCs/>
          <w:smallCaps/>
          <w:color w:val="000000"/>
        </w:rPr>
        <w:t xml:space="preserve">Az ajánlatkérő nevében eljáró felelős akkreditált közbeszerzési szaktanácsadó </w:t>
      </w:r>
      <w:r w:rsidR="00DE3671" w:rsidRPr="00F72BFE">
        <w:rPr>
          <w:rFonts w:ascii="Arial" w:hAnsi="Arial" w:cs="Arial"/>
          <w:b/>
          <w:bCs/>
          <w:smallCaps/>
          <w:color w:val="000000"/>
        </w:rPr>
        <w:t xml:space="preserve">(lebonyolító) </w:t>
      </w:r>
      <w:r w:rsidRPr="00F72BFE">
        <w:rPr>
          <w:rFonts w:ascii="Arial" w:hAnsi="Arial" w:cs="Arial"/>
          <w:b/>
          <w:bCs/>
          <w:smallCaps/>
          <w:color w:val="000000"/>
        </w:rPr>
        <w:t>adatai</w:t>
      </w:r>
      <w:r w:rsidRPr="00F72BFE">
        <w:rPr>
          <w:rFonts w:ascii="Arial" w:hAnsi="Arial" w:cs="Arial"/>
          <w:bCs/>
          <w:color w:val="000000"/>
        </w:rPr>
        <w:tab/>
      </w:r>
    </w:p>
    <w:p w:rsidR="003246C0" w:rsidRPr="00F72BFE" w:rsidRDefault="003246C0" w:rsidP="00F3098C">
      <w:pPr>
        <w:ind w:left="709"/>
        <w:rPr>
          <w:rFonts w:ascii="Arial" w:hAnsi="Arial" w:cs="Arial"/>
          <w:bCs/>
          <w:color w:val="000000"/>
        </w:rPr>
      </w:pPr>
    </w:p>
    <w:p w:rsidR="003246C0" w:rsidRPr="00F72BFE" w:rsidRDefault="003246C0" w:rsidP="00F3098C">
      <w:pPr>
        <w:ind w:left="709"/>
        <w:rPr>
          <w:rFonts w:ascii="Arial" w:hAnsi="Arial" w:cs="Arial"/>
          <w:bCs/>
          <w:color w:val="000000"/>
        </w:rPr>
      </w:pPr>
      <w:r w:rsidRPr="00F72BFE">
        <w:rPr>
          <w:rFonts w:ascii="Arial" w:hAnsi="Arial" w:cs="Arial"/>
          <w:bCs/>
          <w:color w:val="000000"/>
        </w:rPr>
        <w:t>Név:</w:t>
      </w:r>
      <w:r w:rsidRPr="00F72BFE">
        <w:rPr>
          <w:rFonts w:ascii="Arial" w:hAnsi="Arial" w:cs="Arial"/>
          <w:bCs/>
          <w:color w:val="000000"/>
        </w:rPr>
        <w:tab/>
      </w:r>
      <w:r w:rsidRPr="00F72BFE">
        <w:rPr>
          <w:rFonts w:ascii="Arial" w:hAnsi="Arial" w:cs="Arial"/>
          <w:bCs/>
          <w:color w:val="000000"/>
        </w:rPr>
        <w:tab/>
      </w:r>
      <w:r w:rsidRPr="00F72BFE">
        <w:rPr>
          <w:rFonts w:ascii="Arial" w:hAnsi="Arial" w:cs="Arial"/>
          <w:bCs/>
          <w:color w:val="000000"/>
        </w:rPr>
        <w:tab/>
        <w:t>Dr. Hargittay Szabolcs</w:t>
      </w:r>
    </w:p>
    <w:p w:rsidR="003246C0" w:rsidRPr="00F72BFE" w:rsidRDefault="003246C0" w:rsidP="00F3098C">
      <w:pPr>
        <w:ind w:left="709"/>
        <w:rPr>
          <w:rFonts w:ascii="Arial" w:hAnsi="Arial" w:cs="Arial"/>
          <w:bCs/>
          <w:color w:val="000000"/>
        </w:rPr>
      </w:pPr>
      <w:r w:rsidRPr="00F72BFE">
        <w:rPr>
          <w:rFonts w:ascii="Arial" w:hAnsi="Arial" w:cs="Arial"/>
          <w:bCs/>
          <w:color w:val="000000"/>
        </w:rPr>
        <w:t>Lajstromszám:</w:t>
      </w:r>
      <w:r w:rsidRPr="00F72BFE">
        <w:rPr>
          <w:rFonts w:ascii="Arial" w:hAnsi="Arial" w:cs="Arial"/>
          <w:bCs/>
          <w:color w:val="000000"/>
        </w:rPr>
        <w:tab/>
        <w:t>00295</w:t>
      </w:r>
    </w:p>
    <w:p w:rsidR="003246C0" w:rsidRPr="00F72BFE" w:rsidRDefault="003246C0" w:rsidP="00F3098C">
      <w:pPr>
        <w:ind w:left="709"/>
        <w:rPr>
          <w:rFonts w:ascii="Arial" w:hAnsi="Arial" w:cs="Arial"/>
          <w:bCs/>
          <w:color w:val="000000"/>
        </w:rPr>
      </w:pPr>
      <w:r w:rsidRPr="00F72BFE">
        <w:rPr>
          <w:rFonts w:ascii="Arial" w:hAnsi="Arial" w:cs="Arial"/>
          <w:bCs/>
          <w:color w:val="000000"/>
        </w:rPr>
        <w:t>Levelezési cím:</w:t>
      </w:r>
      <w:r w:rsidRPr="00F72BFE">
        <w:rPr>
          <w:rFonts w:ascii="Arial" w:hAnsi="Arial" w:cs="Arial"/>
          <w:bCs/>
          <w:color w:val="000000"/>
        </w:rPr>
        <w:tab/>
        <w:t xml:space="preserve">1095 Budapest, Tinódi utca 1-3. fszt. 2.  </w:t>
      </w:r>
    </w:p>
    <w:p w:rsidR="003246C0" w:rsidRPr="00F72BFE" w:rsidRDefault="003246C0" w:rsidP="00F3098C">
      <w:pPr>
        <w:ind w:left="709"/>
        <w:rPr>
          <w:rFonts w:ascii="Arial" w:hAnsi="Arial" w:cs="Arial"/>
          <w:bCs/>
          <w:color w:val="000000"/>
        </w:rPr>
      </w:pPr>
      <w:r w:rsidRPr="00F72BFE">
        <w:rPr>
          <w:rFonts w:ascii="Arial" w:hAnsi="Arial" w:cs="Arial"/>
          <w:bCs/>
          <w:color w:val="000000"/>
        </w:rPr>
        <w:t>E-mail cím:</w:t>
      </w:r>
      <w:r w:rsidRPr="00F72BFE">
        <w:rPr>
          <w:rFonts w:ascii="Arial" w:hAnsi="Arial" w:cs="Arial"/>
          <w:bCs/>
          <w:color w:val="000000"/>
        </w:rPr>
        <w:tab/>
      </w:r>
      <w:r w:rsidRPr="00F72BFE">
        <w:rPr>
          <w:rFonts w:ascii="Arial" w:hAnsi="Arial" w:cs="Arial"/>
          <w:bCs/>
          <w:color w:val="000000"/>
        </w:rPr>
        <w:tab/>
      </w:r>
      <w:hyperlink r:id="rId8" w:history="1">
        <w:r w:rsidR="00513CFA" w:rsidRPr="00F72BFE">
          <w:rPr>
            <w:rStyle w:val="Hiperhivatkozs"/>
            <w:rFonts w:ascii="Arial" w:hAnsi="Arial" w:cs="Arial"/>
            <w:bCs/>
          </w:rPr>
          <w:t>s</w:t>
        </w:r>
        <w:r w:rsidR="00513CFA">
          <w:rPr>
            <w:rStyle w:val="Hiperhivatkozs"/>
            <w:rFonts w:ascii="Arial" w:hAnsi="Arial" w:cs="Arial"/>
            <w:bCs/>
          </w:rPr>
          <w:t>zoke</w:t>
        </w:r>
        <w:r w:rsidR="00513CFA" w:rsidRPr="00F72BFE">
          <w:rPr>
            <w:rStyle w:val="Hiperhivatkozs"/>
            <w:rFonts w:ascii="Arial" w:hAnsi="Arial" w:cs="Arial"/>
            <w:bCs/>
          </w:rPr>
          <w:t>@harglaw.com</w:t>
        </w:r>
      </w:hyperlink>
    </w:p>
    <w:p w:rsidR="003246C0" w:rsidRPr="00F72BFE" w:rsidRDefault="00055EFF" w:rsidP="00F3098C">
      <w:pPr>
        <w:ind w:left="2127" w:firstLine="709"/>
        <w:rPr>
          <w:rFonts w:ascii="Arial" w:hAnsi="Arial" w:cs="Arial"/>
          <w:bCs/>
          <w:color w:val="000000"/>
        </w:rPr>
      </w:pPr>
      <w:hyperlink r:id="rId9" w:history="1">
        <w:r w:rsidR="00CB0E41" w:rsidRPr="00F72BFE">
          <w:rPr>
            <w:rStyle w:val="Hiperhivatkozs"/>
            <w:rFonts w:ascii="Arial" w:hAnsi="Arial" w:cs="Arial"/>
            <w:bCs/>
          </w:rPr>
          <w:t>kozbeszerzes@harglaw.com</w:t>
        </w:r>
      </w:hyperlink>
    </w:p>
    <w:p w:rsidR="003246C0" w:rsidRPr="00F72BFE" w:rsidRDefault="003246C0" w:rsidP="00F3098C">
      <w:pPr>
        <w:ind w:left="709"/>
        <w:rPr>
          <w:rFonts w:ascii="Arial" w:hAnsi="Arial" w:cs="Arial"/>
          <w:bCs/>
          <w:color w:val="000000"/>
        </w:rPr>
      </w:pPr>
      <w:r w:rsidRPr="00F72BFE">
        <w:rPr>
          <w:rFonts w:ascii="Arial" w:hAnsi="Arial" w:cs="Arial"/>
          <w:bCs/>
          <w:color w:val="000000"/>
        </w:rPr>
        <w:tab/>
      </w:r>
      <w:r w:rsidRPr="00F72BFE">
        <w:rPr>
          <w:rFonts w:ascii="Arial" w:hAnsi="Arial" w:cs="Arial"/>
          <w:bCs/>
          <w:color w:val="000000"/>
        </w:rPr>
        <w:tab/>
      </w:r>
      <w:r w:rsidRPr="00F72BFE">
        <w:rPr>
          <w:rFonts w:ascii="Arial" w:hAnsi="Arial" w:cs="Arial"/>
          <w:bCs/>
          <w:color w:val="000000"/>
        </w:rPr>
        <w:tab/>
      </w:r>
    </w:p>
    <w:p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t>Eljárás fajtája</w:t>
      </w:r>
    </w:p>
    <w:p w:rsidR="003246C0" w:rsidRPr="00F72BFE" w:rsidRDefault="003246C0" w:rsidP="00F3098C">
      <w:pPr>
        <w:ind w:left="720"/>
        <w:rPr>
          <w:rFonts w:ascii="Arial" w:hAnsi="Arial" w:cs="Arial"/>
          <w:b/>
          <w:bCs/>
          <w:smallCaps/>
          <w:color w:val="000000"/>
        </w:rPr>
      </w:pPr>
    </w:p>
    <w:p w:rsidR="003246C0" w:rsidRPr="00F72BFE" w:rsidRDefault="003246C0" w:rsidP="00F3098C">
      <w:pPr>
        <w:ind w:left="709" w:right="-1"/>
        <w:jc w:val="both"/>
        <w:rPr>
          <w:rFonts w:ascii="Arial" w:hAnsi="Arial" w:cs="Arial"/>
          <w:bCs/>
          <w:color w:val="000000"/>
        </w:rPr>
      </w:pPr>
      <w:r w:rsidRPr="00F72BFE">
        <w:rPr>
          <w:rFonts w:ascii="Arial" w:hAnsi="Arial" w:cs="Arial"/>
          <w:bCs/>
          <w:color w:val="000000"/>
        </w:rPr>
        <w:t xml:space="preserve">Ajánlatkérő a közbeszerzésekről szóló 2015. évi CXLIII. törvény (a továbbiakban: Kbt.) </w:t>
      </w:r>
      <w:r w:rsidR="00BB3E63" w:rsidRPr="00F72BFE">
        <w:rPr>
          <w:rFonts w:ascii="Arial" w:hAnsi="Arial" w:cs="Arial"/>
          <w:bCs/>
          <w:color w:val="000000"/>
        </w:rPr>
        <w:t xml:space="preserve"> Második</w:t>
      </w:r>
      <w:r w:rsidR="00710093" w:rsidRPr="00F72BFE">
        <w:rPr>
          <w:rFonts w:ascii="Arial" w:hAnsi="Arial" w:cs="Arial"/>
          <w:bCs/>
          <w:color w:val="000000"/>
        </w:rPr>
        <w:t xml:space="preserve"> része szerint, a Kbt. 21. § (4) bekezdése nyomán a közszolgáltatók közbeszerzéseire vonatkozó sajátos közbeszerzési szabályokról szóló 307/2015. (X. 27.) Korm. rendelet 2. § (2) bekezdése alapján </w:t>
      </w:r>
      <w:r w:rsidR="005E4107" w:rsidRPr="00F72BFE">
        <w:rPr>
          <w:rFonts w:ascii="Arial" w:hAnsi="Arial" w:cs="Arial"/>
          <w:b/>
        </w:rPr>
        <w:t>hirdetmén</w:t>
      </w:r>
      <w:r w:rsidR="00710093" w:rsidRPr="00F72BFE">
        <w:rPr>
          <w:rFonts w:ascii="Arial" w:hAnsi="Arial" w:cs="Arial"/>
          <w:b/>
        </w:rPr>
        <w:t>n</w:t>
      </w:r>
      <w:r w:rsidR="005E4107" w:rsidRPr="00F72BFE">
        <w:rPr>
          <w:rFonts w:ascii="Arial" w:hAnsi="Arial" w:cs="Arial"/>
          <w:b/>
        </w:rPr>
        <w:t>y</w:t>
      </w:r>
      <w:r w:rsidR="00710093" w:rsidRPr="00F72BFE">
        <w:rPr>
          <w:rFonts w:ascii="Arial" w:hAnsi="Arial" w:cs="Arial"/>
          <w:b/>
        </w:rPr>
        <w:t>el</w:t>
      </w:r>
      <w:r w:rsidR="005E4107" w:rsidRPr="00F72BFE">
        <w:rPr>
          <w:rFonts w:ascii="Arial" w:hAnsi="Arial" w:cs="Arial"/>
          <w:b/>
        </w:rPr>
        <w:t xml:space="preserve"> </w:t>
      </w:r>
      <w:r w:rsidR="00326A01" w:rsidRPr="00F72BFE">
        <w:rPr>
          <w:rFonts w:ascii="Arial" w:hAnsi="Arial" w:cs="Arial"/>
          <w:b/>
        </w:rPr>
        <w:t xml:space="preserve">(részvételi felhívással) </w:t>
      </w:r>
      <w:r w:rsidR="00710093" w:rsidRPr="00F72BFE">
        <w:rPr>
          <w:rFonts w:ascii="Arial" w:hAnsi="Arial" w:cs="Arial"/>
          <w:b/>
        </w:rPr>
        <w:t>induló</w:t>
      </w:r>
      <w:r w:rsidR="005E4107" w:rsidRPr="00F72BFE">
        <w:rPr>
          <w:rFonts w:ascii="Arial" w:hAnsi="Arial" w:cs="Arial"/>
          <w:b/>
        </w:rPr>
        <w:t xml:space="preserve"> tárgyalásos </w:t>
      </w:r>
      <w:r w:rsidRPr="00F72BFE">
        <w:rPr>
          <w:rFonts w:ascii="Arial" w:hAnsi="Arial" w:cs="Arial"/>
          <w:b/>
        </w:rPr>
        <w:t>közbeszerzési eljárást</w:t>
      </w:r>
      <w:r w:rsidRPr="00F72BFE">
        <w:rPr>
          <w:rFonts w:ascii="Arial" w:hAnsi="Arial" w:cs="Arial"/>
          <w:b/>
          <w:bCs/>
          <w:color w:val="000000"/>
        </w:rPr>
        <w:t xml:space="preserve"> folytat le</w:t>
      </w:r>
      <w:r w:rsidR="001C2BBE" w:rsidRPr="00F72BFE">
        <w:rPr>
          <w:rFonts w:ascii="Arial" w:hAnsi="Arial" w:cs="Arial"/>
          <w:bCs/>
          <w:color w:val="000000"/>
        </w:rPr>
        <w:t>.</w:t>
      </w:r>
    </w:p>
    <w:p w:rsidR="001C2BBE" w:rsidRPr="00F72BFE" w:rsidRDefault="001C2BBE" w:rsidP="00F3098C">
      <w:pPr>
        <w:ind w:left="709" w:right="-1"/>
        <w:jc w:val="both"/>
        <w:rPr>
          <w:rFonts w:ascii="Arial" w:hAnsi="Arial" w:cs="Arial"/>
          <w:bCs/>
          <w:color w:val="000000"/>
        </w:rPr>
      </w:pPr>
    </w:p>
    <w:p w:rsidR="001C2BBE" w:rsidRPr="00F72BFE" w:rsidRDefault="0041073A" w:rsidP="00F3098C">
      <w:pPr>
        <w:ind w:left="709" w:right="-1"/>
        <w:jc w:val="both"/>
        <w:rPr>
          <w:rFonts w:ascii="Arial" w:hAnsi="Arial" w:cs="Arial"/>
          <w:b/>
          <w:bCs/>
          <w:color w:val="000000"/>
        </w:rPr>
      </w:pPr>
      <w:r w:rsidRPr="00F72BFE">
        <w:rPr>
          <w:rFonts w:ascii="Arial" w:hAnsi="Arial" w:cs="Arial"/>
          <w:bCs/>
          <w:color w:val="000000"/>
        </w:rPr>
        <w:t>A</w:t>
      </w:r>
      <w:r w:rsidR="00571B3D" w:rsidRPr="00F72BFE">
        <w:rPr>
          <w:rFonts w:ascii="Arial" w:hAnsi="Arial" w:cs="Arial"/>
          <w:bCs/>
          <w:color w:val="000000"/>
        </w:rPr>
        <w:t xml:space="preserve"> </w:t>
      </w:r>
      <w:r w:rsidR="001C2BBE" w:rsidRPr="00F72BFE">
        <w:rPr>
          <w:rFonts w:ascii="Arial" w:hAnsi="Arial" w:cs="Arial"/>
          <w:bCs/>
          <w:color w:val="000000"/>
        </w:rPr>
        <w:t xml:space="preserve">közszolgáltatók közbeszerzéseire vonatkozó sajátos közbeszerzési szabályokról szóló 307/2015. (X. 27.) Korm. rendelet 2. § (2) bekezdése szerint </w:t>
      </w:r>
      <w:r w:rsidR="001C2BBE" w:rsidRPr="00F72BFE">
        <w:rPr>
          <w:rFonts w:ascii="Arial" w:hAnsi="Arial" w:cs="Arial"/>
          <w:b/>
          <w:bCs/>
          <w:color w:val="000000"/>
        </w:rPr>
        <w:t>közszolgáltató ajánlatkérők esetében tárgyalásos eljárás az ajánlatkérő választása szerint bármikor alkalmazható.</w:t>
      </w:r>
    </w:p>
    <w:p w:rsidR="000935D9" w:rsidRPr="00F72BFE" w:rsidRDefault="000935D9" w:rsidP="00F3098C">
      <w:pPr>
        <w:ind w:left="709" w:right="-1"/>
        <w:jc w:val="both"/>
        <w:rPr>
          <w:rFonts w:ascii="Arial" w:hAnsi="Arial" w:cs="Arial"/>
          <w:bCs/>
          <w:color w:val="000000"/>
        </w:rPr>
      </w:pPr>
    </w:p>
    <w:p w:rsidR="000935D9" w:rsidRPr="00F72BFE" w:rsidRDefault="000935D9" w:rsidP="00F3098C">
      <w:pPr>
        <w:ind w:left="709" w:right="-1"/>
        <w:jc w:val="both"/>
        <w:rPr>
          <w:rFonts w:ascii="Arial" w:hAnsi="Arial" w:cs="Arial"/>
          <w:bCs/>
          <w:color w:val="000000"/>
        </w:rPr>
      </w:pPr>
      <w:r w:rsidRPr="00F72BFE">
        <w:rPr>
          <w:rFonts w:ascii="Arial" w:hAnsi="Arial" w:cs="Arial"/>
          <w:bCs/>
          <w:color w:val="000000"/>
        </w:rPr>
        <w:t xml:space="preserve">A tárgyalásos eljárás olyan, </w:t>
      </w:r>
      <w:r w:rsidRPr="00F72BFE">
        <w:rPr>
          <w:rFonts w:ascii="Arial" w:hAnsi="Arial" w:cs="Arial"/>
          <w:b/>
          <w:bCs/>
          <w:color w:val="000000"/>
        </w:rPr>
        <w:t>két szakaszból álló közbeszerzési eljárás</w:t>
      </w:r>
      <w:r w:rsidRPr="00F72BFE">
        <w:rPr>
          <w:rFonts w:ascii="Arial" w:hAnsi="Arial" w:cs="Arial"/>
          <w:bCs/>
          <w:color w:val="000000"/>
        </w:rPr>
        <w:t xml:space="preserve">, amelynek </w:t>
      </w:r>
      <w:r w:rsidRPr="00F72BFE">
        <w:rPr>
          <w:rFonts w:ascii="Arial" w:hAnsi="Arial" w:cs="Arial"/>
          <w:b/>
          <w:bCs/>
          <w:color w:val="000000"/>
        </w:rPr>
        <w:t>első, részvételi szakaszában</w:t>
      </w:r>
      <w:r w:rsidRPr="00F72BFE">
        <w:rPr>
          <w:rFonts w:ascii="Arial" w:hAnsi="Arial" w:cs="Arial"/>
          <w:bCs/>
          <w:color w:val="000000"/>
        </w:rPr>
        <w:t xml:space="preserve"> az ajánlatkérő a részvételre jelentkezőnek a szerződés teljesítésére való alkalmasságáról vagy alkalmatlanságáról dönt a </w:t>
      </w:r>
      <w:r w:rsidR="00814113">
        <w:rPr>
          <w:rFonts w:ascii="Arial" w:hAnsi="Arial" w:cs="Arial"/>
          <w:bCs/>
          <w:color w:val="000000"/>
        </w:rPr>
        <w:t xml:space="preserve">Kbt. </w:t>
      </w:r>
      <w:r w:rsidRPr="00F72BFE">
        <w:rPr>
          <w:rFonts w:ascii="Arial" w:hAnsi="Arial" w:cs="Arial"/>
          <w:bCs/>
          <w:color w:val="000000"/>
        </w:rPr>
        <w:t xml:space="preserve">69. §-sal összhangban. </w:t>
      </w:r>
      <w:r w:rsidRPr="00F72BFE">
        <w:rPr>
          <w:rFonts w:ascii="Arial" w:hAnsi="Arial" w:cs="Arial"/>
          <w:b/>
          <w:bCs/>
          <w:color w:val="000000"/>
        </w:rPr>
        <w:t>A részvételi szakaszban a részvételre jelentkező nem tehet ajánlatot.</w:t>
      </w:r>
      <w:r w:rsidRPr="00F72BFE">
        <w:rPr>
          <w:rFonts w:ascii="Arial" w:hAnsi="Arial" w:cs="Arial"/>
          <w:bCs/>
          <w:color w:val="000000"/>
        </w:rPr>
        <w:t xml:space="preserve"> Az eljárás </w:t>
      </w:r>
      <w:r w:rsidRPr="00F72BFE">
        <w:rPr>
          <w:rFonts w:ascii="Arial" w:hAnsi="Arial" w:cs="Arial"/>
          <w:b/>
          <w:bCs/>
          <w:color w:val="000000"/>
        </w:rPr>
        <w:t xml:space="preserve">második, ajánlattételi szakaszában </w:t>
      </w:r>
      <w:r w:rsidRPr="00F72BFE">
        <w:rPr>
          <w:rFonts w:ascii="Arial" w:hAnsi="Arial" w:cs="Arial"/>
          <w:bCs/>
          <w:color w:val="000000"/>
        </w:rPr>
        <w:t>az ajánlatkérő az alkalmasnak minősített és ajánlattételre felhívott részvételre jelentkezőkkel tárgyal a szerződés feltételeiről.</w:t>
      </w:r>
    </w:p>
    <w:p w:rsidR="003246C0" w:rsidRPr="00F72BFE" w:rsidRDefault="003246C0" w:rsidP="00F3098C">
      <w:pPr>
        <w:jc w:val="both"/>
        <w:rPr>
          <w:rFonts w:ascii="Arial" w:hAnsi="Arial" w:cs="Arial"/>
          <w:bCs/>
          <w:color w:val="000000"/>
        </w:rPr>
      </w:pPr>
    </w:p>
    <w:p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t>A dokumentáció rendelkezésre bocsátásának módja</w:t>
      </w:r>
    </w:p>
    <w:p w:rsidR="003246C0" w:rsidRPr="00F72BFE" w:rsidRDefault="003246C0" w:rsidP="00F3098C">
      <w:pPr>
        <w:ind w:left="720"/>
        <w:rPr>
          <w:rFonts w:ascii="Arial" w:hAnsi="Arial" w:cs="Arial"/>
          <w:b/>
          <w:bCs/>
          <w:smallCaps/>
          <w:color w:val="000000"/>
        </w:rPr>
      </w:pPr>
    </w:p>
    <w:p w:rsidR="00025E93" w:rsidRPr="00F72BFE" w:rsidRDefault="00FB1EFF" w:rsidP="00025E93">
      <w:pPr>
        <w:ind w:left="709"/>
        <w:jc w:val="both"/>
        <w:rPr>
          <w:rFonts w:ascii="Arial" w:hAnsi="Arial" w:cs="Arial"/>
          <w:bCs/>
          <w:color w:val="000000"/>
        </w:rPr>
      </w:pPr>
      <w:r w:rsidRPr="00F72BFE">
        <w:rPr>
          <w:rFonts w:ascii="Arial" w:hAnsi="Arial" w:cs="Arial"/>
          <w:bCs/>
          <w:color w:val="000000"/>
        </w:rPr>
        <w:t xml:space="preserve">Jelen Részvételi felhívást és mellékleteit Ajánlatkérő ingyenesen, </w:t>
      </w:r>
      <w:r w:rsidR="00025E93" w:rsidRPr="00F72BFE">
        <w:rPr>
          <w:rFonts w:ascii="Arial" w:hAnsi="Arial" w:cs="Arial"/>
          <w:bCs/>
          <w:color w:val="000000"/>
        </w:rPr>
        <w:t>teljeskörűen, közvetlenül, elektronikus formában elérhetővé teszi saját weboldalán, az alábbi címen (honlapon):</w:t>
      </w:r>
    </w:p>
    <w:p w:rsidR="00FB1EFF" w:rsidRPr="00F72BFE" w:rsidRDefault="00FB1EFF" w:rsidP="00F3098C">
      <w:pPr>
        <w:ind w:left="709"/>
        <w:jc w:val="both"/>
        <w:rPr>
          <w:rFonts w:ascii="Arial" w:hAnsi="Arial" w:cs="Arial"/>
          <w:bCs/>
          <w:color w:val="000000"/>
        </w:rPr>
      </w:pPr>
    </w:p>
    <w:p w:rsidR="00025E93" w:rsidRPr="00D66995" w:rsidRDefault="00055EFF" w:rsidP="00D66995">
      <w:pPr>
        <w:ind w:left="709"/>
        <w:jc w:val="center"/>
        <w:rPr>
          <w:rFonts w:ascii="Arial" w:hAnsi="Arial" w:cs="Arial"/>
          <w:b/>
          <w:bCs/>
          <w:color w:val="000000"/>
        </w:rPr>
      </w:pPr>
      <w:hyperlink r:id="rId10" w:history="1">
        <w:r w:rsidR="000225EA" w:rsidRPr="00FC0B02">
          <w:rPr>
            <w:rStyle w:val="Hiperhivatkozs"/>
            <w:rFonts w:ascii="Arial" w:hAnsi="Arial" w:cs="Arial"/>
            <w:b/>
            <w:bCs/>
          </w:rPr>
          <w:t>www.vpe.hu</w:t>
        </w:r>
      </w:hyperlink>
      <w:r w:rsidR="000225EA">
        <w:rPr>
          <w:rFonts w:ascii="Arial" w:hAnsi="Arial" w:cs="Arial"/>
          <w:b/>
          <w:bCs/>
          <w:color w:val="000000"/>
        </w:rPr>
        <w:t xml:space="preserve"> </w:t>
      </w:r>
    </w:p>
    <w:p w:rsidR="00D66995" w:rsidRDefault="00D66995" w:rsidP="00F3098C">
      <w:pPr>
        <w:ind w:left="709"/>
        <w:jc w:val="both"/>
        <w:rPr>
          <w:rFonts w:ascii="Arial" w:hAnsi="Arial" w:cs="Arial"/>
          <w:bCs/>
          <w:color w:val="000000"/>
        </w:rPr>
      </w:pPr>
    </w:p>
    <w:p w:rsidR="003246C0" w:rsidRPr="00F72BFE" w:rsidRDefault="003246C0" w:rsidP="00F3098C">
      <w:pPr>
        <w:ind w:left="709"/>
        <w:jc w:val="both"/>
        <w:rPr>
          <w:rFonts w:ascii="Arial" w:hAnsi="Arial" w:cs="Arial"/>
          <w:bCs/>
          <w:color w:val="000000"/>
        </w:rPr>
      </w:pPr>
      <w:r w:rsidRPr="00F72BFE">
        <w:rPr>
          <w:rFonts w:ascii="Arial" w:hAnsi="Arial" w:cs="Arial"/>
          <w:bCs/>
          <w:color w:val="000000"/>
        </w:rPr>
        <w:t xml:space="preserve">Ajánlatkérő külön </w:t>
      </w:r>
      <w:r w:rsidR="0055666D" w:rsidRPr="00F72BFE">
        <w:rPr>
          <w:rFonts w:ascii="Arial" w:hAnsi="Arial" w:cs="Arial"/>
          <w:bCs/>
          <w:color w:val="000000"/>
        </w:rPr>
        <w:t>ajánlattételi</w:t>
      </w:r>
      <w:r w:rsidRPr="00F72BFE">
        <w:rPr>
          <w:rFonts w:ascii="Arial" w:hAnsi="Arial" w:cs="Arial"/>
          <w:bCs/>
          <w:color w:val="000000"/>
        </w:rPr>
        <w:t xml:space="preserve"> felhívást és </w:t>
      </w:r>
      <w:r w:rsidR="0055666D" w:rsidRPr="00F72BFE">
        <w:rPr>
          <w:rFonts w:ascii="Arial" w:hAnsi="Arial" w:cs="Arial"/>
          <w:bCs/>
          <w:color w:val="000000"/>
        </w:rPr>
        <w:t>ajánlattételi</w:t>
      </w:r>
      <w:r w:rsidRPr="00F72BFE">
        <w:rPr>
          <w:rFonts w:ascii="Arial" w:hAnsi="Arial" w:cs="Arial"/>
          <w:bCs/>
          <w:color w:val="000000"/>
        </w:rPr>
        <w:t xml:space="preserve"> dokumentációt készít, amit ingyenesen, elektronikus úton</w:t>
      </w:r>
      <w:r w:rsidR="0055666D" w:rsidRPr="00F72BFE">
        <w:rPr>
          <w:rFonts w:ascii="Arial" w:hAnsi="Arial" w:cs="Arial"/>
          <w:bCs/>
          <w:color w:val="000000"/>
        </w:rPr>
        <w:t xml:space="preserve"> (e-mailben történő megküldés útján)</w:t>
      </w:r>
      <w:r w:rsidR="0017407B" w:rsidRPr="00F72BFE">
        <w:rPr>
          <w:rFonts w:ascii="Arial" w:hAnsi="Arial" w:cs="Arial"/>
          <w:bCs/>
          <w:color w:val="000000"/>
        </w:rPr>
        <w:t xml:space="preserve"> bocsát az alkalmasnak minősített</w:t>
      </w:r>
      <w:r w:rsidR="00637E7C" w:rsidRPr="00F72BFE">
        <w:rPr>
          <w:rFonts w:ascii="Arial" w:hAnsi="Arial" w:cs="Arial"/>
          <w:bCs/>
          <w:color w:val="000000"/>
        </w:rPr>
        <w:t xml:space="preserve"> </w:t>
      </w:r>
      <w:r w:rsidR="00397939" w:rsidRPr="00F72BFE">
        <w:rPr>
          <w:rFonts w:ascii="Arial" w:hAnsi="Arial" w:cs="Arial"/>
          <w:bCs/>
          <w:color w:val="000000"/>
        </w:rPr>
        <w:t>Részvételre jelentkező</w:t>
      </w:r>
      <w:r w:rsidR="00637E7C" w:rsidRPr="00F72BFE">
        <w:rPr>
          <w:rFonts w:ascii="Arial" w:hAnsi="Arial" w:cs="Arial"/>
          <w:bCs/>
          <w:color w:val="000000"/>
        </w:rPr>
        <w:t>k</w:t>
      </w:r>
      <w:r w:rsidRPr="00F72BFE">
        <w:rPr>
          <w:rFonts w:ascii="Arial" w:hAnsi="Arial" w:cs="Arial"/>
          <w:bCs/>
          <w:color w:val="000000"/>
        </w:rPr>
        <w:t xml:space="preserve"> rendelkezésére.</w:t>
      </w:r>
    </w:p>
    <w:p w:rsidR="00DE3671" w:rsidRPr="00F72BFE" w:rsidRDefault="00DE3671" w:rsidP="00F3098C">
      <w:pPr>
        <w:ind w:left="709"/>
        <w:jc w:val="both"/>
        <w:rPr>
          <w:rFonts w:ascii="Arial" w:hAnsi="Arial" w:cs="Arial"/>
          <w:bCs/>
          <w:color w:val="000000"/>
        </w:rPr>
      </w:pPr>
    </w:p>
    <w:p w:rsidR="00D63367" w:rsidRPr="00F72BFE" w:rsidRDefault="00D63367" w:rsidP="00F3098C">
      <w:pPr>
        <w:ind w:left="709"/>
        <w:jc w:val="both"/>
        <w:rPr>
          <w:rFonts w:ascii="Arial" w:hAnsi="Arial" w:cs="Arial"/>
          <w:b/>
          <w:bCs/>
          <w:color w:val="000000"/>
        </w:rPr>
      </w:pPr>
      <w:r w:rsidRPr="00F72BFE">
        <w:rPr>
          <w:rFonts w:ascii="Arial" w:hAnsi="Arial" w:cs="Arial"/>
          <w:b/>
          <w:bCs/>
          <w:color w:val="000000"/>
        </w:rPr>
        <w:t>Az ajánlattételi felhívás rendelkezésre bocsátásának tervezett napja:</w:t>
      </w:r>
    </w:p>
    <w:p w:rsidR="00D63367" w:rsidRPr="00F72BFE" w:rsidRDefault="00D63367" w:rsidP="00D63367">
      <w:pPr>
        <w:ind w:left="709"/>
        <w:jc w:val="center"/>
        <w:rPr>
          <w:rFonts w:ascii="Arial" w:hAnsi="Arial" w:cs="Arial"/>
          <w:b/>
          <w:bCs/>
          <w:color w:val="000000"/>
        </w:rPr>
      </w:pPr>
      <w:r w:rsidRPr="007842A3">
        <w:rPr>
          <w:rFonts w:ascii="Arial" w:hAnsi="Arial" w:cs="Arial"/>
          <w:b/>
          <w:bCs/>
          <w:smallCaps/>
          <w:color w:val="000000"/>
        </w:rPr>
        <w:fldChar w:fldCharType="begin"/>
      </w:r>
      <w:r w:rsidRPr="007842A3">
        <w:rPr>
          <w:rFonts w:ascii="Arial" w:hAnsi="Arial" w:cs="Arial"/>
          <w:b/>
          <w:bCs/>
          <w:smallCaps/>
          <w:color w:val="000000"/>
        </w:rPr>
        <w:instrText xml:space="preserve"> MERGEFIELD Ajánlattétteli_határidő </w:instrText>
      </w:r>
      <w:r w:rsidRPr="007842A3">
        <w:rPr>
          <w:rFonts w:ascii="Arial" w:hAnsi="Arial" w:cs="Arial"/>
          <w:b/>
          <w:bCs/>
          <w:smallCaps/>
          <w:color w:val="000000"/>
        </w:rPr>
        <w:fldChar w:fldCharType="separate"/>
      </w:r>
      <w:r w:rsidRPr="007842A3">
        <w:rPr>
          <w:rFonts w:ascii="Arial" w:hAnsi="Arial" w:cs="Arial"/>
          <w:b/>
          <w:bCs/>
          <w:smallCaps/>
          <w:noProof/>
          <w:color w:val="000000"/>
        </w:rPr>
        <w:t xml:space="preserve">2017. </w:t>
      </w:r>
      <w:r w:rsidR="007842A3" w:rsidRPr="007842A3">
        <w:rPr>
          <w:rFonts w:ascii="Arial" w:hAnsi="Arial" w:cs="Arial"/>
          <w:b/>
          <w:bCs/>
          <w:smallCaps/>
          <w:noProof/>
          <w:color w:val="000000"/>
        </w:rPr>
        <w:t xml:space="preserve">december </w:t>
      </w:r>
      <w:r w:rsidR="004D3B30">
        <w:rPr>
          <w:rFonts w:ascii="Arial" w:hAnsi="Arial" w:cs="Arial"/>
          <w:b/>
          <w:bCs/>
          <w:smallCaps/>
          <w:noProof/>
          <w:color w:val="000000"/>
        </w:rPr>
        <w:t>15</w:t>
      </w:r>
      <w:r w:rsidRPr="007842A3">
        <w:rPr>
          <w:rFonts w:ascii="Arial" w:hAnsi="Arial" w:cs="Arial"/>
          <w:b/>
          <w:bCs/>
          <w:smallCaps/>
          <w:noProof/>
          <w:color w:val="000000"/>
        </w:rPr>
        <w:t xml:space="preserve">. </w:t>
      </w:r>
      <w:r w:rsidRPr="007842A3">
        <w:rPr>
          <w:rFonts w:ascii="Arial" w:hAnsi="Arial" w:cs="Arial"/>
          <w:b/>
          <w:bCs/>
          <w:smallCaps/>
          <w:color w:val="000000"/>
        </w:rPr>
        <w:fldChar w:fldCharType="end"/>
      </w:r>
    </w:p>
    <w:p w:rsidR="00D63367" w:rsidRPr="00F72BFE" w:rsidRDefault="00D63367" w:rsidP="00F3098C">
      <w:pPr>
        <w:ind w:left="709"/>
        <w:jc w:val="both"/>
        <w:rPr>
          <w:rFonts w:ascii="Arial" w:hAnsi="Arial" w:cs="Arial"/>
          <w:bCs/>
          <w:color w:val="000000"/>
        </w:rPr>
      </w:pPr>
    </w:p>
    <w:p w:rsidR="00B717B7" w:rsidRPr="00F72BFE" w:rsidRDefault="00DE3671" w:rsidP="00F3098C">
      <w:pPr>
        <w:ind w:left="709"/>
        <w:jc w:val="both"/>
        <w:rPr>
          <w:rFonts w:ascii="Arial" w:hAnsi="Arial" w:cs="Arial"/>
          <w:bCs/>
          <w:color w:val="000000"/>
        </w:rPr>
      </w:pPr>
      <w:r w:rsidRPr="00F72BFE">
        <w:rPr>
          <w:rFonts w:ascii="Arial" w:hAnsi="Arial" w:cs="Arial"/>
          <w:bCs/>
          <w:color w:val="000000"/>
        </w:rPr>
        <w:t>Ajánlatkérő igény esetén a</w:t>
      </w:r>
      <w:r w:rsidR="00EE2260" w:rsidRPr="00F72BFE">
        <w:rPr>
          <w:rFonts w:ascii="Arial" w:hAnsi="Arial" w:cs="Arial"/>
          <w:bCs/>
          <w:color w:val="000000"/>
        </w:rPr>
        <w:t xml:space="preserve"> részvételi, vagy ajánlati</w:t>
      </w:r>
      <w:r w:rsidRPr="00F72BFE">
        <w:rPr>
          <w:rFonts w:ascii="Arial" w:hAnsi="Arial" w:cs="Arial"/>
          <w:bCs/>
          <w:color w:val="000000"/>
        </w:rPr>
        <w:t xml:space="preserve"> dokumentációt papír alapon is rendelkezésre bocsátja, a </w:t>
      </w:r>
      <w:r w:rsidR="00BD0BD1" w:rsidRPr="00F72BFE">
        <w:rPr>
          <w:rFonts w:ascii="Arial" w:hAnsi="Arial" w:cs="Arial"/>
          <w:bCs/>
          <w:color w:val="000000"/>
        </w:rPr>
        <w:t>L</w:t>
      </w:r>
      <w:r w:rsidRPr="00F72BFE">
        <w:rPr>
          <w:rFonts w:ascii="Arial" w:hAnsi="Arial" w:cs="Arial"/>
          <w:bCs/>
          <w:color w:val="000000"/>
        </w:rPr>
        <w:t xml:space="preserve">ebonyolítóval történő előzetes időpont egyeztetést követően a Lebonyolító </w:t>
      </w:r>
      <w:r w:rsidR="00C94727" w:rsidRPr="00F72BFE">
        <w:rPr>
          <w:rFonts w:ascii="Arial" w:hAnsi="Arial" w:cs="Arial"/>
          <w:bCs/>
          <w:color w:val="000000"/>
        </w:rPr>
        <w:t>levelezési címén</w:t>
      </w:r>
      <w:r w:rsidRPr="00F72BFE">
        <w:rPr>
          <w:rFonts w:ascii="Arial" w:hAnsi="Arial" w:cs="Arial"/>
          <w:bCs/>
          <w:color w:val="000000"/>
        </w:rPr>
        <w:t xml:space="preserve"> (1.</w:t>
      </w:r>
      <w:r w:rsidR="00C94727" w:rsidRPr="00F72BFE">
        <w:rPr>
          <w:rFonts w:ascii="Arial" w:hAnsi="Arial" w:cs="Arial"/>
          <w:bCs/>
          <w:color w:val="000000"/>
        </w:rPr>
        <w:t>/</w:t>
      </w:r>
      <w:r w:rsidRPr="00F72BFE">
        <w:rPr>
          <w:rFonts w:ascii="Arial" w:hAnsi="Arial" w:cs="Arial"/>
          <w:bCs/>
          <w:color w:val="000000"/>
        </w:rPr>
        <w:t xml:space="preserve"> pont). </w:t>
      </w:r>
      <w:r w:rsidR="00294BE0" w:rsidRPr="00F72BFE">
        <w:rPr>
          <w:rFonts w:ascii="Arial" w:hAnsi="Arial" w:cs="Arial"/>
          <w:bCs/>
          <w:color w:val="000000"/>
        </w:rPr>
        <w:t>Igény esetén</w:t>
      </w:r>
      <w:r w:rsidRPr="00F72BFE">
        <w:rPr>
          <w:rFonts w:ascii="Arial" w:hAnsi="Arial" w:cs="Arial"/>
          <w:bCs/>
          <w:color w:val="000000"/>
        </w:rPr>
        <w:t xml:space="preserve"> papír alapú dokumentáció beszerzésének határideje:</w:t>
      </w:r>
      <w:r w:rsidR="000D036E" w:rsidRPr="00F72BFE">
        <w:rPr>
          <w:rFonts w:ascii="Arial" w:hAnsi="Arial" w:cs="Arial"/>
          <w:bCs/>
          <w:color w:val="000000"/>
        </w:rPr>
        <w:t xml:space="preserve"> a</w:t>
      </w:r>
      <w:r w:rsidR="00A05DBD" w:rsidRPr="00F72BFE">
        <w:rPr>
          <w:rFonts w:ascii="Arial" w:hAnsi="Arial" w:cs="Arial"/>
          <w:bCs/>
          <w:color w:val="000000"/>
        </w:rPr>
        <w:t xml:space="preserve"> rés</w:t>
      </w:r>
      <w:r w:rsidR="000D036E" w:rsidRPr="00F72BFE">
        <w:rPr>
          <w:rFonts w:ascii="Arial" w:hAnsi="Arial" w:cs="Arial"/>
          <w:bCs/>
          <w:color w:val="000000"/>
        </w:rPr>
        <w:t>z</w:t>
      </w:r>
      <w:r w:rsidR="00A05DBD" w:rsidRPr="00F72BFE">
        <w:rPr>
          <w:rFonts w:ascii="Arial" w:hAnsi="Arial" w:cs="Arial"/>
          <w:bCs/>
          <w:color w:val="000000"/>
        </w:rPr>
        <w:t>vételi, illetve</w:t>
      </w:r>
      <w:r w:rsidR="000D036E" w:rsidRPr="00F72BFE">
        <w:rPr>
          <w:rFonts w:ascii="Arial" w:hAnsi="Arial" w:cs="Arial"/>
          <w:bCs/>
          <w:color w:val="000000"/>
        </w:rPr>
        <w:t xml:space="preserve"> ajánlattételi határidőt</w:t>
      </w:r>
      <w:r w:rsidRPr="00F72BFE">
        <w:rPr>
          <w:rFonts w:ascii="Arial" w:hAnsi="Arial" w:cs="Arial"/>
          <w:bCs/>
          <w:color w:val="000000"/>
        </w:rPr>
        <w:t xml:space="preserve"> </w:t>
      </w:r>
      <w:r w:rsidR="000D036E" w:rsidRPr="00F72BFE">
        <w:rPr>
          <w:rFonts w:ascii="Arial" w:hAnsi="Arial" w:cs="Arial"/>
          <w:bCs/>
          <w:color w:val="000000"/>
        </w:rPr>
        <w:t xml:space="preserve">megelőző </w:t>
      </w:r>
      <w:r w:rsidR="00EB414A" w:rsidRPr="00F72BFE">
        <w:rPr>
          <w:rFonts w:ascii="Arial" w:hAnsi="Arial" w:cs="Arial"/>
          <w:bCs/>
          <w:color w:val="000000"/>
        </w:rPr>
        <w:t>10</w:t>
      </w:r>
      <w:r w:rsidR="000D036E" w:rsidRPr="00F72BFE">
        <w:rPr>
          <w:rFonts w:ascii="Arial" w:hAnsi="Arial" w:cs="Arial"/>
          <w:bCs/>
          <w:color w:val="000000"/>
        </w:rPr>
        <w:t xml:space="preserve">. </w:t>
      </w:r>
      <w:r w:rsidR="00682B07" w:rsidRPr="00F72BFE">
        <w:rPr>
          <w:rFonts w:ascii="Arial" w:hAnsi="Arial" w:cs="Arial"/>
          <w:bCs/>
          <w:color w:val="000000"/>
        </w:rPr>
        <w:t xml:space="preserve">naptári </w:t>
      </w:r>
      <w:r w:rsidR="000D036E" w:rsidRPr="00F72BFE">
        <w:rPr>
          <w:rFonts w:ascii="Arial" w:hAnsi="Arial" w:cs="Arial"/>
          <w:bCs/>
          <w:color w:val="000000"/>
        </w:rPr>
        <w:t>nap.</w:t>
      </w:r>
    </w:p>
    <w:p w:rsidR="00B717B7" w:rsidRPr="00F72BFE" w:rsidRDefault="00B717B7" w:rsidP="00F3098C">
      <w:pPr>
        <w:ind w:left="709"/>
        <w:jc w:val="both"/>
        <w:rPr>
          <w:rFonts w:ascii="Arial" w:hAnsi="Arial" w:cs="Arial"/>
          <w:bCs/>
          <w:color w:val="000000"/>
        </w:rPr>
      </w:pPr>
    </w:p>
    <w:p w:rsidR="00DE3671" w:rsidRPr="00F72BFE" w:rsidRDefault="00DE3671" w:rsidP="00F3098C">
      <w:pPr>
        <w:ind w:left="709"/>
        <w:jc w:val="both"/>
        <w:rPr>
          <w:rFonts w:ascii="Arial" w:hAnsi="Arial" w:cs="Arial"/>
          <w:bCs/>
          <w:color w:val="000000"/>
        </w:rPr>
      </w:pPr>
      <w:r w:rsidRPr="00F72BFE">
        <w:rPr>
          <w:rFonts w:ascii="Arial" w:hAnsi="Arial" w:cs="Arial"/>
          <w:bCs/>
          <w:color w:val="000000"/>
        </w:rPr>
        <w:t>A</w:t>
      </w:r>
      <w:r w:rsidR="00B717B7" w:rsidRPr="00F72BFE">
        <w:rPr>
          <w:rFonts w:ascii="Arial" w:hAnsi="Arial" w:cs="Arial"/>
          <w:bCs/>
          <w:color w:val="000000"/>
        </w:rPr>
        <w:t>jánlatkérő nyilatkozik, hogy a</w:t>
      </w:r>
      <w:r w:rsidRPr="00F72BFE">
        <w:rPr>
          <w:rFonts w:ascii="Arial" w:hAnsi="Arial" w:cs="Arial"/>
          <w:bCs/>
          <w:color w:val="000000"/>
        </w:rPr>
        <w:t>z elektronikus formában megküldött dokumentáció és a papír alapú dokumentáci</w:t>
      </w:r>
      <w:r w:rsidR="00B717B7" w:rsidRPr="00F72BFE">
        <w:rPr>
          <w:rFonts w:ascii="Arial" w:hAnsi="Arial" w:cs="Arial"/>
          <w:bCs/>
          <w:color w:val="000000"/>
        </w:rPr>
        <w:t>ó között eltérés nincsen.</w:t>
      </w:r>
    </w:p>
    <w:p w:rsidR="003246C0" w:rsidRPr="00F72BFE" w:rsidRDefault="003246C0" w:rsidP="00F3098C">
      <w:pPr>
        <w:ind w:left="360"/>
        <w:rPr>
          <w:rFonts w:ascii="Arial" w:hAnsi="Arial" w:cs="Arial"/>
          <w:b/>
          <w:bCs/>
          <w:color w:val="000000"/>
        </w:rPr>
      </w:pPr>
    </w:p>
    <w:p w:rsidR="003246C0" w:rsidRPr="00F72BFE" w:rsidRDefault="003246C0" w:rsidP="00C517AD">
      <w:pPr>
        <w:ind w:left="709"/>
        <w:jc w:val="both"/>
        <w:rPr>
          <w:rFonts w:ascii="Arial" w:hAnsi="Arial" w:cs="Arial"/>
          <w:bCs/>
          <w:color w:val="000000"/>
        </w:rPr>
      </w:pPr>
      <w:r w:rsidRPr="00F72BFE">
        <w:rPr>
          <w:rFonts w:ascii="Arial" w:hAnsi="Arial" w:cs="Arial"/>
          <w:bCs/>
          <w:color w:val="000000"/>
        </w:rPr>
        <w:t>A</w:t>
      </w:r>
      <w:r w:rsidR="00C517AD" w:rsidRPr="00F72BFE">
        <w:rPr>
          <w:rFonts w:ascii="Arial" w:hAnsi="Arial" w:cs="Arial"/>
          <w:bCs/>
          <w:color w:val="000000"/>
        </w:rPr>
        <w:t xml:space="preserve"> részvételi felhívás, a</w:t>
      </w:r>
      <w:r w:rsidRPr="00F72BFE">
        <w:rPr>
          <w:rFonts w:ascii="Arial" w:hAnsi="Arial" w:cs="Arial"/>
          <w:bCs/>
          <w:color w:val="000000"/>
        </w:rPr>
        <w:t xml:space="preserve">z </w:t>
      </w:r>
      <w:r w:rsidR="0055666D" w:rsidRPr="00F72BFE">
        <w:rPr>
          <w:rFonts w:ascii="Arial" w:hAnsi="Arial" w:cs="Arial"/>
          <w:bCs/>
          <w:color w:val="000000"/>
        </w:rPr>
        <w:t>ajánlattételi</w:t>
      </w:r>
      <w:r w:rsidRPr="00F72BFE">
        <w:rPr>
          <w:rFonts w:ascii="Arial" w:hAnsi="Arial" w:cs="Arial"/>
          <w:bCs/>
          <w:color w:val="000000"/>
        </w:rPr>
        <w:t xml:space="preserve"> felhívás és dokumentáció másra nem ruházható át. </w:t>
      </w:r>
    </w:p>
    <w:p w:rsidR="003246C0" w:rsidRPr="00F72BFE" w:rsidRDefault="003246C0" w:rsidP="00F3098C">
      <w:pPr>
        <w:jc w:val="both"/>
        <w:rPr>
          <w:rFonts w:ascii="Arial" w:hAnsi="Arial" w:cs="Arial"/>
          <w:bCs/>
          <w:color w:val="000000"/>
        </w:rPr>
      </w:pPr>
    </w:p>
    <w:p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t>A közbeszerzés tárgya, mennyisége</w:t>
      </w:r>
    </w:p>
    <w:p w:rsidR="003246C0" w:rsidRPr="00F72BFE" w:rsidRDefault="003246C0" w:rsidP="00F3098C">
      <w:pPr>
        <w:pStyle w:val="Listaszerbekezds"/>
        <w:ind w:left="0"/>
        <w:jc w:val="both"/>
        <w:rPr>
          <w:b/>
          <w:bCs/>
          <w:smallCaps/>
          <w:color w:val="000000"/>
        </w:rPr>
      </w:pPr>
    </w:p>
    <w:p w:rsidR="003246C0" w:rsidRPr="00F72BFE" w:rsidRDefault="003246C0" w:rsidP="00F3098C">
      <w:pPr>
        <w:pStyle w:val="Listaszerbekezds"/>
        <w:ind w:left="0"/>
        <w:jc w:val="both"/>
        <w:rPr>
          <w:b/>
          <w:bCs/>
          <w:smallCaps/>
          <w:vanish/>
          <w:color w:val="000000"/>
        </w:rPr>
      </w:pPr>
    </w:p>
    <w:p w:rsidR="003246C0" w:rsidRPr="00F72BFE" w:rsidRDefault="003246C0" w:rsidP="00F3098C">
      <w:pPr>
        <w:tabs>
          <w:tab w:val="left" w:pos="1134"/>
        </w:tabs>
        <w:ind w:left="568"/>
        <w:jc w:val="both"/>
        <w:rPr>
          <w:rFonts w:ascii="Arial" w:hAnsi="Arial" w:cs="Arial"/>
          <w:b/>
          <w:color w:val="000000"/>
        </w:rPr>
      </w:pPr>
      <w:r w:rsidRPr="00F72BFE">
        <w:rPr>
          <w:rFonts w:ascii="Arial" w:hAnsi="Arial" w:cs="Arial"/>
          <w:color w:val="000000"/>
        </w:rPr>
        <w:t xml:space="preserve">4.1. </w:t>
      </w:r>
      <w:r w:rsidRPr="00F72BFE">
        <w:rPr>
          <w:rFonts w:ascii="Arial" w:hAnsi="Arial" w:cs="Arial"/>
          <w:color w:val="000000"/>
        </w:rPr>
        <w:tab/>
        <w:t>Tárgya:</w:t>
      </w:r>
    </w:p>
    <w:p w:rsidR="003246C0" w:rsidRPr="00F72BFE" w:rsidRDefault="003246C0" w:rsidP="00F3098C">
      <w:pPr>
        <w:ind w:left="1134"/>
        <w:jc w:val="both"/>
        <w:rPr>
          <w:rFonts w:ascii="Arial" w:hAnsi="Arial" w:cs="Arial"/>
          <w:b/>
          <w:color w:val="000000"/>
        </w:rPr>
      </w:pPr>
    </w:p>
    <w:p w:rsidR="003246C0" w:rsidRPr="00F72BFE" w:rsidRDefault="0055666D" w:rsidP="00F3098C">
      <w:pPr>
        <w:ind w:left="1276" w:hanging="142"/>
        <w:jc w:val="both"/>
        <w:rPr>
          <w:rFonts w:ascii="Arial" w:hAnsi="Arial" w:cs="Arial"/>
          <w:b/>
        </w:rPr>
      </w:pPr>
      <w:r w:rsidRPr="00F72BFE">
        <w:rPr>
          <w:rFonts w:ascii="Arial" w:hAnsi="Arial" w:cs="Arial"/>
          <w:b/>
        </w:rPr>
        <w:t>„</w:t>
      </w:r>
      <w:r w:rsidR="00C844DB" w:rsidRPr="00F72BFE">
        <w:rPr>
          <w:rFonts w:ascii="Arial" w:hAnsi="Arial" w:cs="Arial"/>
          <w:b/>
          <w:bCs/>
        </w:rPr>
        <w:t xml:space="preserve">A </w:t>
      </w:r>
      <w:r w:rsidR="008872E5" w:rsidRPr="00F72BFE">
        <w:rPr>
          <w:rFonts w:ascii="Arial" w:hAnsi="Arial" w:cs="Arial"/>
          <w:b/>
          <w:bCs/>
        </w:rPr>
        <w:t>VPE</w:t>
      </w:r>
      <w:r w:rsidR="008872E5" w:rsidRPr="00F72BFE">
        <w:rPr>
          <w:rFonts w:ascii="Arial" w:hAnsi="Arial" w:cs="Arial"/>
          <w:b/>
          <w:noProof/>
          <w:color w:val="000000"/>
        </w:rPr>
        <w:t xml:space="preserve"> </w:t>
      </w:r>
      <w:r w:rsidR="008872E5" w:rsidRPr="00F72BFE">
        <w:rPr>
          <w:rFonts w:ascii="Arial" w:hAnsi="Arial" w:cs="Arial"/>
          <w:b/>
          <w:bCs/>
        </w:rPr>
        <w:t>Vasúti Pályakapacitás-elosztó Kft. informatikai</w:t>
      </w:r>
      <w:r w:rsidR="007530FB">
        <w:rPr>
          <w:rFonts w:ascii="Arial" w:hAnsi="Arial" w:cs="Arial"/>
          <w:b/>
          <w:bCs/>
        </w:rPr>
        <w:t xml:space="preserve"> infrastruktúra</w:t>
      </w:r>
      <w:r w:rsidR="008872E5" w:rsidRPr="00F72BFE">
        <w:rPr>
          <w:rFonts w:ascii="Arial" w:hAnsi="Arial" w:cs="Arial"/>
          <w:b/>
          <w:bCs/>
        </w:rPr>
        <w:t xml:space="preserve"> rendszerének </w:t>
      </w:r>
      <w:r w:rsidR="007530FB">
        <w:rPr>
          <w:rFonts w:ascii="Arial" w:hAnsi="Arial" w:cs="Arial"/>
          <w:b/>
          <w:bCs/>
        </w:rPr>
        <w:t xml:space="preserve">üzemeltetése, </w:t>
      </w:r>
      <w:r w:rsidR="008872E5" w:rsidRPr="00F72BFE">
        <w:rPr>
          <w:rFonts w:ascii="Arial" w:hAnsi="Arial" w:cs="Arial"/>
          <w:b/>
          <w:bCs/>
        </w:rPr>
        <w:t>működtetése vállalkozási szerződés keretében</w:t>
      </w:r>
      <w:r w:rsidRPr="00F72BFE">
        <w:rPr>
          <w:rFonts w:ascii="Arial" w:hAnsi="Arial" w:cs="Arial"/>
          <w:b/>
        </w:rPr>
        <w:t>”</w:t>
      </w:r>
    </w:p>
    <w:p w:rsidR="00F84901" w:rsidRPr="00F72BFE" w:rsidRDefault="00F84901" w:rsidP="00F3098C">
      <w:pPr>
        <w:tabs>
          <w:tab w:val="left" w:pos="1134"/>
        </w:tabs>
        <w:ind w:left="568"/>
        <w:jc w:val="both"/>
        <w:rPr>
          <w:rFonts w:ascii="Arial" w:hAnsi="Arial" w:cs="Arial"/>
          <w:color w:val="000000"/>
        </w:rPr>
      </w:pPr>
    </w:p>
    <w:p w:rsidR="003246C0" w:rsidRPr="00F72BFE" w:rsidRDefault="003246C0" w:rsidP="00F3098C">
      <w:pPr>
        <w:tabs>
          <w:tab w:val="left" w:pos="1134"/>
        </w:tabs>
        <w:ind w:left="568"/>
        <w:jc w:val="both"/>
        <w:rPr>
          <w:rFonts w:ascii="Arial" w:hAnsi="Arial" w:cs="Arial"/>
          <w:b/>
          <w:color w:val="000000"/>
        </w:rPr>
      </w:pPr>
      <w:r w:rsidRPr="00F72BFE">
        <w:rPr>
          <w:rFonts w:ascii="Arial" w:hAnsi="Arial" w:cs="Arial"/>
          <w:color w:val="000000"/>
        </w:rPr>
        <w:t>4.2.</w:t>
      </w:r>
      <w:r w:rsidRPr="00F72BFE">
        <w:rPr>
          <w:rFonts w:ascii="Arial" w:hAnsi="Arial" w:cs="Arial"/>
          <w:color w:val="000000"/>
        </w:rPr>
        <w:tab/>
        <w:t>Mennyisége:</w:t>
      </w:r>
    </w:p>
    <w:p w:rsidR="003246C0" w:rsidRPr="00F72BFE" w:rsidRDefault="003246C0" w:rsidP="00F3098C">
      <w:pPr>
        <w:ind w:left="1134"/>
        <w:jc w:val="both"/>
        <w:rPr>
          <w:rFonts w:ascii="Arial" w:hAnsi="Arial" w:cs="Arial"/>
          <w:b/>
          <w:color w:val="000000"/>
        </w:rPr>
      </w:pPr>
    </w:p>
    <w:p w:rsidR="00834302" w:rsidRPr="00F72BFE" w:rsidRDefault="003246C0" w:rsidP="004E63A2">
      <w:pPr>
        <w:ind w:left="1134"/>
        <w:jc w:val="both"/>
        <w:rPr>
          <w:rFonts w:ascii="Arial" w:hAnsi="Arial" w:cs="Arial"/>
          <w:b/>
        </w:rPr>
      </w:pPr>
      <w:r w:rsidRPr="00F72BFE">
        <w:rPr>
          <w:rFonts w:ascii="Arial" w:hAnsi="Arial" w:cs="Arial"/>
          <w:b/>
        </w:rPr>
        <w:t>Főbb mennyiségi adatok:</w:t>
      </w:r>
      <w:r w:rsidRPr="00F72BFE">
        <w:rPr>
          <w:rFonts w:ascii="Arial" w:hAnsi="Arial" w:cs="Arial"/>
          <w:b/>
        </w:rPr>
        <w:tab/>
      </w:r>
    </w:p>
    <w:p w:rsidR="00834302" w:rsidRPr="00F72BFE" w:rsidRDefault="00834302" w:rsidP="004E63A2">
      <w:pPr>
        <w:ind w:left="1134"/>
        <w:jc w:val="both"/>
        <w:rPr>
          <w:rFonts w:ascii="Arial" w:hAnsi="Arial" w:cs="Arial"/>
          <w:b/>
        </w:rPr>
      </w:pPr>
    </w:p>
    <w:p w:rsidR="004E63A2" w:rsidRPr="00F72BFE" w:rsidRDefault="003246C0" w:rsidP="004E63A2">
      <w:pPr>
        <w:ind w:left="1134"/>
        <w:jc w:val="both"/>
        <w:rPr>
          <w:rFonts w:ascii="Arial" w:hAnsi="Arial" w:cs="Arial"/>
          <w:b/>
          <w:noProof/>
        </w:rPr>
      </w:pPr>
      <w:r w:rsidRPr="00F72BFE">
        <w:rPr>
          <w:rFonts w:ascii="Arial" w:hAnsi="Arial" w:cs="Arial"/>
          <w:b/>
        </w:rPr>
        <w:fldChar w:fldCharType="begin"/>
      </w:r>
      <w:r w:rsidRPr="00F72BFE">
        <w:rPr>
          <w:rFonts w:ascii="Arial" w:hAnsi="Arial" w:cs="Arial"/>
          <w:b/>
        </w:rPr>
        <w:instrText xml:space="preserve"> MERGEFIELD Főbb_mennyiségi_adatok </w:instrText>
      </w:r>
      <w:r w:rsidRPr="00F72BFE">
        <w:rPr>
          <w:rFonts w:ascii="Arial" w:hAnsi="Arial" w:cs="Arial"/>
          <w:b/>
        </w:rPr>
        <w:fldChar w:fldCharType="separate"/>
      </w:r>
      <w:r w:rsidR="004E63A2" w:rsidRPr="00F72BFE">
        <w:rPr>
          <w:rFonts w:ascii="Arial" w:hAnsi="Arial" w:cs="Arial"/>
          <w:b/>
          <w:noProof/>
        </w:rPr>
        <w:t xml:space="preserve">Vállalkozási szerződés keretében a </w:t>
      </w:r>
      <w:r w:rsidR="00CB33B7" w:rsidRPr="00F72BFE">
        <w:rPr>
          <w:rFonts w:ascii="Arial" w:hAnsi="Arial" w:cs="Arial"/>
          <w:b/>
          <w:bCs/>
          <w:noProof/>
        </w:rPr>
        <w:t>VPE</w:t>
      </w:r>
      <w:r w:rsidR="00CB33B7" w:rsidRPr="00F72BFE">
        <w:rPr>
          <w:rFonts w:ascii="Arial" w:hAnsi="Arial" w:cs="Arial"/>
          <w:b/>
          <w:noProof/>
        </w:rPr>
        <w:t xml:space="preserve"> </w:t>
      </w:r>
      <w:r w:rsidR="00CB33B7" w:rsidRPr="00F72BFE">
        <w:rPr>
          <w:rFonts w:ascii="Arial" w:hAnsi="Arial" w:cs="Arial"/>
          <w:b/>
          <w:bCs/>
          <w:noProof/>
        </w:rPr>
        <w:t>Vasúti Pályakapacitás-elosztó Kft. informatikai</w:t>
      </w:r>
      <w:r w:rsidR="007530FB">
        <w:rPr>
          <w:rFonts w:ascii="Arial" w:hAnsi="Arial" w:cs="Arial"/>
          <w:b/>
          <w:bCs/>
          <w:noProof/>
        </w:rPr>
        <w:t xml:space="preserve"> infrastruktúra </w:t>
      </w:r>
      <w:r w:rsidR="00CB33B7" w:rsidRPr="00F72BFE">
        <w:rPr>
          <w:rFonts w:ascii="Arial" w:hAnsi="Arial" w:cs="Arial"/>
          <w:b/>
          <w:bCs/>
          <w:noProof/>
        </w:rPr>
        <w:t xml:space="preserve">rendszerének </w:t>
      </w:r>
      <w:r w:rsidR="007530FB">
        <w:rPr>
          <w:rFonts w:ascii="Arial" w:hAnsi="Arial" w:cs="Arial"/>
          <w:b/>
          <w:bCs/>
          <w:noProof/>
        </w:rPr>
        <w:t xml:space="preserve">üzemeltetése, </w:t>
      </w:r>
      <w:r w:rsidR="00CB33B7" w:rsidRPr="00F72BFE">
        <w:rPr>
          <w:rFonts w:ascii="Arial" w:hAnsi="Arial" w:cs="Arial"/>
          <w:b/>
          <w:bCs/>
          <w:noProof/>
        </w:rPr>
        <w:t>működtetése</w:t>
      </w:r>
      <w:r w:rsidR="004E63A2" w:rsidRPr="00F72BFE">
        <w:rPr>
          <w:rFonts w:ascii="Arial" w:hAnsi="Arial" w:cs="Arial"/>
          <w:b/>
          <w:noProof/>
        </w:rPr>
        <w:t xml:space="preserve">, amelynek keretében </w:t>
      </w:r>
      <w:r w:rsidR="00583BF0" w:rsidRPr="00F72BFE">
        <w:rPr>
          <w:rFonts w:ascii="Arial" w:hAnsi="Arial" w:cs="Arial"/>
          <w:b/>
          <w:noProof/>
        </w:rPr>
        <w:t>nyertes ajánlattevő</w:t>
      </w:r>
      <w:r w:rsidR="004E63A2" w:rsidRPr="00F72BFE">
        <w:rPr>
          <w:rFonts w:ascii="Arial" w:hAnsi="Arial" w:cs="Arial"/>
          <w:b/>
          <w:noProof/>
        </w:rPr>
        <w:t xml:space="preserve"> az alábbi feladatok elvégzésére köteles:</w:t>
      </w:r>
    </w:p>
    <w:p w:rsidR="005F2946" w:rsidRPr="00F72BFE" w:rsidRDefault="005F2946" w:rsidP="004E63A2">
      <w:pPr>
        <w:ind w:left="1134"/>
        <w:jc w:val="both"/>
        <w:rPr>
          <w:rFonts w:ascii="Arial" w:hAnsi="Arial" w:cs="Arial"/>
          <w:b/>
          <w:noProof/>
        </w:rPr>
      </w:pPr>
    </w:p>
    <w:p w:rsidR="004E63A2" w:rsidRPr="00F72BFE" w:rsidRDefault="00583BF0" w:rsidP="004E63A2">
      <w:pPr>
        <w:ind w:left="1134"/>
        <w:jc w:val="both"/>
        <w:rPr>
          <w:rFonts w:ascii="Arial" w:hAnsi="Arial" w:cs="Arial"/>
          <w:b/>
          <w:noProof/>
        </w:rPr>
      </w:pPr>
      <w:r w:rsidRPr="00F72BFE">
        <w:rPr>
          <w:rFonts w:ascii="Arial" w:hAnsi="Arial" w:cs="Arial"/>
          <w:b/>
          <w:noProof/>
        </w:rPr>
        <w:t>Ajánlatkérő</w:t>
      </w:r>
      <w:r w:rsidR="004E63A2" w:rsidRPr="00F72BFE">
        <w:rPr>
          <w:rFonts w:ascii="Arial" w:hAnsi="Arial" w:cs="Arial"/>
          <w:b/>
          <w:noProof/>
        </w:rPr>
        <w:t xml:space="preserve"> a szerződés alapján jogosult felkérni a </w:t>
      </w:r>
      <w:r w:rsidRPr="00F72BFE">
        <w:rPr>
          <w:rFonts w:ascii="Arial" w:hAnsi="Arial" w:cs="Arial"/>
          <w:b/>
          <w:noProof/>
        </w:rPr>
        <w:t>nyertes ajánlattevő</w:t>
      </w:r>
      <w:r w:rsidR="004E63A2" w:rsidRPr="00F72BFE">
        <w:rPr>
          <w:rFonts w:ascii="Arial" w:hAnsi="Arial" w:cs="Arial"/>
          <w:b/>
          <w:noProof/>
        </w:rPr>
        <w:t>t</w:t>
      </w:r>
      <w:r w:rsidR="00677717" w:rsidRPr="00F72BFE">
        <w:rPr>
          <w:rFonts w:ascii="Arial" w:hAnsi="Arial" w:cs="Arial"/>
          <w:b/>
          <w:noProof/>
        </w:rPr>
        <w:t xml:space="preserve"> az</w:t>
      </w:r>
      <w:r w:rsidR="004E63A2" w:rsidRPr="00F72BFE">
        <w:rPr>
          <w:rFonts w:ascii="Arial" w:hAnsi="Arial" w:cs="Arial"/>
          <w:b/>
          <w:noProof/>
        </w:rPr>
        <w:t xml:space="preserve"> </w:t>
      </w:r>
      <w:r w:rsidR="00677717" w:rsidRPr="00F72BFE">
        <w:rPr>
          <w:rFonts w:ascii="Arial" w:hAnsi="Arial" w:cs="Arial"/>
          <w:b/>
          <w:bCs/>
          <w:noProof/>
        </w:rPr>
        <w:t>informatikai</w:t>
      </w:r>
      <w:r w:rsidR="007530FB">
        <w:rPr>
          <w:rFonts w:ascii="Arial" w:hAnsi="Arial" w:cs="Arial"/>
          <w:b/>
          <w:bCs/>
          <w:noProof/>
        </w:rPr>
        <w:t xml:space="preserve"> infrastruktúra</w:t>
      </w:r>
      <w:r w:rsidR="00677717" w:rsidRPr="00F72BFE">
        <w:rPr>
          <w:rFonts w:ascii="Arial" w:hAnsi="Arial" w:cs="Arial"/>
          <w:b/>
          <w:bCs/>
          <w:noProof/>
        </w:rPr>
        <w:t xml:space="preserve"> rendszerének </w:t>
      </w:r>
      <w:r w:rsidR="007530FB">
        <w:rPr>
          <w:rFonts w:ascii="Arial" w:hAnsi="Arial" w:cs="Arial"/>
          <w:b/>
          <w:bCs/>
          <w:noProof/>
        </w:rPr>
        <w:t xml:space="preserve">üzemeltetésére, </w:t>
      </w:r>
      <w:r w:rsidR="00677717" w:rsidRPr="00F72BFE">
        <w:rPr>
          <w:rFonts w:ascii="Arial" w:hAnsi="Arial" w:cs="Arial"/>
          <w:b/>
          <w:bCs/>
          <w:noProof/>
        </w:rPr>
        <w:t>működtetésére</w:t>
      </w:r>
      <w:r w:rsidR="004E63A2" w:rsidRPr="00F72BFE">
        <w:rPr>
          <w:rFonts w:ascii="Arial" w:hAnsi="Arial" w:cs="Arial"/>
          <w:b/>
          <w:noProof/>
        </w:rPr>
        <w:t xml:space="preserve"> a szerződés aláírásától számított telj</w:t>
      </w:r>
      <w:r w:rsidR="00677717" w:rsidRPr="00F72BFE">
        <w:rPr>
          <w:rFonts w:ascii="Arial" w:hAnsi="Arial" w:cs="Arial"/>
          <w:b/>
          <w:noProof/>
        </w:rPr>
        <w:t>es szerződéses időtartam alatt.</w:t>
      </w:r>
    </w:p>
    <w:p w:rsidR="004E63A2" w:rsidRPr="00F72BFE" w:rsidRDefault="004E63A2" w:rsidP="004E63A2">
      <w:pPr>
        <w:ind w:left="1134"/>
        <w:jc w:val="both"/>
        <w:rPr>
          <w:rFonts w:ascii="Arial" w:hAnsi="Arial" w:cs="Arial"/>
          <w:b/>
          <w:noProof/>
        </w:rPr>
      </w:pPr>
      <w:r w:rsidRPr="00F72BFE">
        <w:rPr>
          <w:rFonts w:ascii="Arial" w:hAnsi="Arial" w:cs="Arial"/>
          <w:b/>
          <w:noProof/>
        </w:rPr>
        <w:t> </w:t>
      </w:r>
    </w:p>
    <w:p w:rsidR="004E63A2" w:rsidRPr="00F72BFE" w:rsidRDefault="004E63A2" w:rsidP="004E63A2">
      <w:pPr>
        <w:ind w:left="1134"/>
        <w:jc w:val="both"/>
        <w:rPr>
          <w:rFonts w:ascii="Arial" w:hAnsi="Arial" w:cs="Arial"/>
          <w:b/>
          <w:noProof/>
        </w:rPr>
      </w:pPr>
      <w:r w:rsidRPr="00F72BFE">
        <w:rPr>
          <w:rFonts w:ascii="Arial" w:hAnsi="Arial" w:cs="Arial"/>
          <w:b/>
          <w:noProof/>
        </w:rPr>
        <w:lastRenderedPageBreak/>
        <w:t xml:space="preserve">Az alábbi, tervezett </w:t>
      </w:r>
      <w:r w:rsidR="00677717" w:rsidRPr="00F72BFE">
        <w:rPr>
          <w:rFonts w:ascii="Arial" w:hAnsi="Arial" w:cs="Arial"/>
          <w:b/>
          <w:noProof/>
        </w:rPr>
        <w:t>üzemeltetési feladatokat az</w:t>
      </w:r>
      <w:r w:rsidRPr="00F72BFE">
        <w:rPr>
          <w:rFonts w:ascii="Arial" w:hAnsi="Arial" w:cs="Arial"/>
          <w:b/>
          <w:noProof/>
        </w:rPr>
        <w:t xml:space="preserve"> </w:t>
      </w:r>
      <w:r w:rsidR="00583BF0" w:rsidRPr="00F72BFE">
        <w:rPr>
          <w:rFonts w:ascii="Arial" w:hAnsi="Arial" w:cs="Arial"/>
          <w:b/>
          <w:noProof/>
        </w:rPr>
        <w:t>Ajánlatkérő</w:t>
      </w:r>
      <w:r w:rsidRPr="00F72BFE">
        <w:rPr>
          <w:rFonts w:ascii="Arial" w:hAnsi="Arial" w:cs="Arial"/>
          <w:b/>
          <w:noProof/>
        </w:rPr>
        <w:t xml:space="preserve"> a szerződés keretében, annak időtartama alatt szándékozik megvalósítani:</w:t>
      </w:r>
    </w:p>
    <w:p w:rsidR="004E63A2" w:rsidRPr="00F72BFE" w:rsidRDefault="004E63A2" w:rsidP="004E63A2">
      <w:pPr>
        <w:ind w:left="1134"/>
        <w:jc w:val="both"/>
        <w:rPr>
          <w:rFonts w:ascii="Arial" w:hAnsi="Arial" w:cs="Arial"/>
          <w:b/>
          <w:noProof/>
        </w:rPr>
      </w:pPr>
    </w:p>
    <w:p w:rsidR="001E63F9" w:rsidRPr="00F72BFE" w:rsidRDefault="00677717" w:rsidP="001E63F9">
      <w:pPr>
        <w:ind w:left="1418" w:hanging="284"/>
        <w:jc w:val="both"/>
        <w:rPr>
          <w:rFonts w:ascii="Arial" w:hAnsi="Arial" w:cs="Arial"/>
          <w:b/>
          <w:noProof/>
        </w:rPr>
      </w:pPr>
      <w:r w:rsidRPr="00F72BFE">
        <w:rPr>
          <w:rFonts w:ascii="Arial" w:hAnsi="Arial" w:cs="Arial"/>
          <w:b/>
          <w:noProof/>
        </w:rPr>
        <w:t>- Központi rendszerek üzemeltetése</w:t>
      </w:r>
    </w:p>
    <w:p w:rsidR="001E63F9" w:rsidRPr="00F72BFE" w:rsidRDefault="00677717" w:rsidP="001E63F9">
      <w:pPr>
        <w:ind w:left="1134"/>
        <w:jc w:val="both"/>
        <w:rPr>
          <w:rFonts w:ascii="Arial" w:hAnsi="Arial" w:cs="Arial"/>
          <w:b/>
          <w:noProof/>
        </w:rPr>
      </w:pPr>
      <w:r w:rsidRPr="00F72BFE">
        <w:rPr>
          <w:rFonts w:ascii="Arial" w:hAnsi="Arial" w:cs="Arial"/>
          <w:b/>
          <w:noProof/>
        </w:rPr>
        <w:t>- Infrastruktúra Szoftverkarbantartás</w:t>
      </w:r>
    </w:p>
    <w:p w:rsidR="00677717" w:rsidRPr="00F72BFE" w:rsidRDefault="00677717" w:rsidP="001E63F9">
      <w:pPr>
        <w:ind w:left="1134"/>
        <w:jc w:val="both"/>
        <w:rPr>
          <w:rFonts w:ascii="Arial" w:hAnsi="Arial" w:cs="Arial"/>
          <w:b/>
          <w:noProof/>
        </w:rPr>
      </w:pPr>
      <w:r w:rsidRPr="00F72BFE">
        <w:rPr>
          <w:rFonts w:ascii="Arial" w:hAnsi="Arial" w:cs="Arial"/>
          <w:b/>
          <w:noProof/>
        </w:rPr>
        <w:t>- Berendezések létesítése, áthelyezése és megszüntetése</w:t>
      </w:r>
    </w:p>
    <w:p w:rsidR="00677717" w:rsidRPr="00F72BFE" w:rsidRDefault="00677717" w:rsidP="001E63F9">
      <w:pPr>
        <w:ind w:left="1134"/>
        <w:jc w:val="both"/>
        <w:rPr>
          <w:rFonts w:ascii="Arial" w:hAnsi="Arial" w:cs="Arial"/>
          <w:b/>
          <w:noProof/>
        </w:rPr>
      </w:pPr>
      <w:r w:rsidRPr="00F72BFE">
        <w:rPr>
          <w:rFonts w:ascii="Arial" w:hAnsi="Arial" w:cs="Arial"/>
          <w:b/>
          <w:noProof/>
        </w:rPr>
        <w:t>- Virtuális gépek létesítése, megszűntetése</w:t>
      </w:r>
    </w:p>
    <w:p w:rsidR="00677717" w:rsidRPr="00F72BFE" w:rsidRDefault="00677717" w:rsidP="001E63F9">
      <w:pPr>
        <w:ind w:left="1134"/>
        <w:jc w:val="both"/>
        <w:rPr>
          <w:rFonts w:ascii="Arial" w:hAnsi="Arial" w:cs="Arial"/>
          <w:b/>
          <w:noProof/>
        </w:rPr>
      </w:pPr>
      <w:r w:rsidRPr="00F72BFE">
        <w:rPr>
          <w:rFonts w:ascii="Arial" w:hAnsi="Arial" w:cs="Arial"/>
          <w:b/>
          <w:noProof/>
        </w:rPr>
        <w:t>- Felhasználók felvétele, törlése, jogosultságkezelés</w:t>
      </w:r>
    </w:p>
    <w:p w:rsidR="00677717" w:rsidRPr="00F72BFE" w:rsidRDefault="00677717" w:rsidP="001E63F9">
      <w:pPr>
        <w:ind w:left="1134"/>
        <w:jc w:val="both"/>
        <w:rPr>
          <w:rFonts w:ascii="Arial" w:hAnsi="Arial" w:cs="Arial"/>
          <w:b/>
          <w:noProof/>
        </w:rPr>
      </w:pPr>
      <w:r w:rsidRPr="00F72BFE">
        <w:rPr>
          <w:rFonts w:ascii="Arial" w:hAnsi="Arial" w:cs="Arial"/>
          <w:b/>
          <w:noProof/>
        </w:rPr>
        <w:t>- Helpdesk szolgáltatás</w:t>
      </w:r>
    </w:p>
    <w:p w:rsidR="00677717" w:rsidRPr="00F72BFE" w:rsidRDefault="00677717" w:rsidP="001E63F9">
      <w:pPr>
        <w:ind w:left="1134"/>
        <w:jc w:val="both"/>
        <w:rPr>
          <w:rFonts w:ascii="Arial" w:hAnsi="Arial" w:cs="Arial"/>
          <w:b/>
          <w:noProof/>
        </w:rPr>
      </w:pPr>
      <w:r w:rsidRPr="00F72BFE">
        <w:rPr>
          <w:rFonts w:ascii="Arial" w:hAnsi="Arial" w:cs="Arial"/>
          <w:b/>
          <w:noProof/>
        </w:rPr>
        <w:t>- Szoftver nyilvántartási szolgáltatások</w:t>
      </w:r>
    </w:p>
    <w:p w:rsidR="00677717" w:rsidRPr="00F72BFE" w:rsidRDefault="00677717" w:rsidP="001E63F9">
      <w:pPr>
        <w:ind w:left="1134"/>
        <w:jc w:val="both"/>
        <w:rPr>
          <w:rFonts w:ascii="Arial" w:hAnsi="Arial" w:cs="Arial"/>
          <w:b/>
          <w:noProof/>
        </w:rPr>
      </w:pPr>
      <w:r w:rsidRPr="00F72BFE">
        <w:rPr>
          <w:rFonts w:ascii="Arial" w:hAnsi="Arial" w:cs="Arial"/>
          <w:b/>
          <w:noProof/>
        </w:rPr>
        <w:t>- Rendszermentési, helyreállítási szolgáltatások</w:t>
      </w:r>
    </w:p>
    <w:p w:rsidR="00677717" w:rsidRPr="00F72BFE" w:rsidRDefault="00677717" w:rsidP="001E63F9">
      <w:pPr>
        <w:ind w:left="1134"/>
        <w:jc w:val="both"/>
        <w:rPr>
          <w:rFonts w:ascii="Arial" w:hAnsi="Arial" w:cs="Arial"/>
          <w:b/>
          <w:noProof/>
        </w:rPr>
      </w:pPr>
      <w:r w:rsidRPr="00F72BFE">
        <w:rPr>
          <w:rFonts w:ascii="Arial" w:hAnsi="Arial" w:cs="Arial"/>
          <w:b/>
          <w:noProof/>
        </w:rPr>
        <w:t>- Vírusvédelem</w:t>
      </w:r>
    </w:p>
    <w:p w:rsidR="00677717" w:rsidRPr="00F72BFE" w:rsidRDefault="00677717" w:rsidP="001E63F9">
      <w:pPr>
        <w:ind w:left="1134"/>
        <w:jc w:val="both"/>
        <w:rPr>
          <w:rFonts w:ascii="Arial" w:hAnsi="Arial" w:cs="Arial"/>
          <w:b/>
          <w:noProof/>
        </w:rPr>
      </w:pPr>
      <w:r w:rsidRPr="00F72BFE">
        <w:rPr>
          <w:rFonts w:ascii="Arial" w:hAnsi="Arial" w:cs="Arial"/>
          <w:b/>
          <w:noProof/>
        </w:rPr>
        <w:t>- Dokumentálás, dokumentumarchiválás</w:t>
      </w:r>
    </w:p>
    <w:p w:rsidR="001E63F9" w:rsidRPr="00F72BFE" w:rsidRDefault="001E63F9" w:rsidP="004E63A2">
      <w:pPr>
        <w:ind w:left="1134"/>
        <w:jc w:val="both"/>
        <w:rPr>
          <w:rFonts w:ascii="Arial" w:hAnsi="Arial" w:cs="Arial"/>
          <w:b/>
          <w:noProof/>
        </w:rPr>
      </w:pPr>
    </w:p>
    <w:p w:rsidR="004E63A2" w:rsidRPr="00F72BFE" w:rsidRDefault="004E63A2" w:rsidP="004E63A2">
      <w:pPr>
        <w:ind w:left="1134"/>
        <w:jc w:val="both"/>
        <w:rPr>
          <w:rFonts w:ascii="Arial" w:hAnsi="Arial" w:cs="Arial"/>
          <w:b/>
          <w:noProof/>
        </w:rPr>
      </w:pPr>
      <w:r w:rsidRPr="00F72BFE">
        <w:rPr>
          <w:rFonts w:ascii="Arial" w:hAnsi="Arial" w:cs="Arial"/>
          <w:b/>
          <w:noProof/>
        </w:rPr>
        <w:t xml:space="preserve">A megvalósítani tervezett </w:t>
      </w:r>
      <w:r w:rsidR="00931E26" w:rsidRPr="00F72BFE">
        <w:rPr>
          <w:rFonts w:ascii="Arial" w:hAnsi="Arial" w:cs="Arial"/>
          <w:b/>
          <w:noProof/>
        </w:rPr>
        <w:t>üzemeltetési feladatok</w:t>
      </w:r>
      <w:r w:rsidRPr="00F72BFE">
        <w:rPr>
          <w:rFonts w:ascii="Arial" w:hAnsi="Arial" w:cs="Arial"/>
          <w:b/>
          <w:noProof/>
        </w:rPr>
        <w:t xml:space="preserve"> részletes leírását az ajánlattételi Dokumentáció részét képező</w:t>
      </w:r>
      <w:r w:rsidR="00931E26" w:rsidRPr="00F72BFE">
        <w:rPr>
          <w:rFonts w:ascii="Arial" w:hAnsi="Arial" w:cs="Arial"/>
          <w:b/>
          <w:noProof/>
        </w:rPr>
        <w:t xml:space="preserve"> vállalkozási </w:t>
      </w:r>
      <w:r w:rsidRPr="00F72BFE">
        <w:rPr>
          <w:rFonts w:ascii="Arial" w:hAnsi="Arial" w:cs="Arial"/>
          <w:b/>
          <w:noProof/>
        </w:rPr>
        <w:t>szerződés-tervezet 1. sz. melléklete tartalmazza.</w:t>
      </w:r>
    </w:p>
    <w:p w:rsidR="00931E26" w:rsidRPr="00F72BFE" w:rsidRDefault="00931E26" w:rsidP="004E63A2">
      <w:pPr>
        <w:ind w:left="1134"/>
        <w:jc w:val="both"/>
        <w:rPr>
          <w:rFonts w:ascii="Arial" w:hAnsi="Arial" w:cs="Arial"/>
          <w:b/>
          <w:noProof/>
        </w:rPr>
      </w:pPr>
    </w:p>
    <w:p w:rsidR="00931E26" w:rsidRPr="00F72BFE" w:rsidRDefault="00931E26" w:rsidP="00931E26">
      <w:pPr>
        <w:ind w:left="1134"/>
        <w:jc w:val="both"/>
        <w:rPr>
          <w:rFonts w:ascii="Arial" w:hAnsi="Arial" w:cs="Arial"/>
          <w:b/>
          <w:noProof/>
        </w:rPr>
      </w:pPr>
      <w:r w:rsidRPr="00F72BFE">
        <w:rPr>
          <w:rFonts w:ascii="Arial" w:hAnsi="Arial" w:cs="Arial"/>
          <w:b/>
          <w:noProof/>
        </w:rPr>
        <w:t xml:space="preserve">A vállalkozási szerződés-tervezet 2.1. pontjában felsorolt feladatok elvégzése Megrendelő </w:t>
      </w:r>
      <w:r w:rsidR="0059173E">
        <w:rPr>
          <w:rFonts w:ascii="Arial" w:hAnsi="Arial" w:cs="Arial"/>
          <w:b/>
          <w:noProof/>
        </w:rPr>
        <w:t>szerződéskötéskori</w:t>
      </w:r>
      <w:r w:rsidRPr="00F72BFE">
        <w:rPr>
          <w:rFonts w:ascii="Arial" w:hAnsi="Arial" w:cs="Arial"/>
          <w:b/>
          <w:noProof/>
        </w:rPr>
        <w:t xml:space="preserve"> fordulónapi leltár szerinti</w:t>
      </w:r>
      <w:r w:rsidR="007530FB">
        <w:rPr>
          <w:rFonts w:ascii="Arial" w:hAnsi="Arial" w:cs="Arial"/>
          <w:b/>
          <w:noProof/>
        </w:rPr>
        <w:t>, más szerződés hatálya alá nem tartozó</w:t>
      </w:r>
      <w:r w:rsidRPr="00F72BFE">
        <w:rPr>
          <w:rFonts w:ascii="Arial" w:hAnsi="Arial" w:cs="Arial"/>
          <w:b/>
          <w:noProof/>
        </w:rPr>
        <w:t xml:space="preserve"> informatikai jellegű eszközkészletére, illetőleg az ugyanezen napon használatában lévő egyéb informatikai jellegű eszközeire terjed ki.</w:t>
      </w:r>
      <w:r w:rsidR="007530FB">
        <w:rPr>
          <w:rFonts w:ascii="Arial" w:hAnsi="Arial" w:cs="Arial"/>
          <w:b/>
          <w:noProof/>
        </w:rPr>
        <w:t xml:space="preserve"> A más szerződés hatálya alá tartozó eszközlistát az ajánlattételi Dokumentáció részét képező vállalkozási szerződés-tervezet 1. sz. melléklete tartalmazza,</w:t>
      </w:r>
      <w:r w:rsidRPr="00F72BFE">
        <w:rPr>
          <w:rFonts w:ascii="Arial" w:hAnsi="Arial" w:cs="Arial"/>
          <w:b/>
          <w:noProof/>
        </w:rPr>
        <w:t xml:space="preserve"> </w:t>
      </w:r>
    </w:p>
    <w:p w:rsidR="00931E26" w:rsidRPr="00F72BFE" w:rsidRDefault="00931E26" w:rsidP="00931E26">
      <w:pPr>
        <w:ind w:left="1134"/>
        <w:jc w:val="both"/>
        <w:rPr>
          <w:rFonts w:ascii="Arial" w:hAnsi="Arial" w:cs="Arial"/>
          <w:b/>
          <w:noProof/>
        </w:rPr>
      </w:pPr>
    </w:p>
    <w:p w:rsidR="00191070" w:rsidRPr="00F72BFE" w:rsidRDefault="00931E26" w:rsidP="00931E26">
      <w:pPr>
        <w:ind w:left="1134"/>
        <w:jc w:val="both"/>
        <w:rPr>
          <w:rFonts w:ascii="Arial" w:hAnsi="Arial" w:cs="Arial"/>
          <w:b/>
        </w:rPr>
      </w:pPr>
      <w:r w:rsidRPr="00F72BFE">
        <w:rPr>
          <w:rFonts w:ascii="Arial" w:hAnsi="Arial" w:cs="Arial"/>
          <w:b/>
          <w:noProof/>
        </w:rPr>
        <w:t>Amennyiben a vállalkozási szerződés-tervezet 2.1. pontjában rögzített szolgáltatásokon felüli feladat elvégzése szükséges, akkor arra vonatkozóan ajánlatkérő írásbeli ajánl</w:t>
      </w:r>
      <w:r w:rsidR="00F510BD">
        <w:rPr>
          <w:rFonts w:ascii="Arial" w:hAnsi="Arial" w:cs="Arial"/>
          <w:b/>
          <w:noProof/>
        </w:rPr>
        <w:t>atkérésére ny</w:t>
      </w:r>
      <w:r w:rsidRPr="00F72BFE">
        <w:rPr>
          <w:rFonts w:ascii="Arial" w:hAnsi="Arial" w:cs="Arial"/>
          <w:b/>
          <w:noProof/>
        </w:rPr>
        <w:t xml:space="preserve">ertes ajánlattevő egyedi árajánlatot készít, mely nem képezi jelen felhívás részét. </w:t>
      </w:r>
      <w:r w:rsidR="003246C0" w:rsidRPr="00F72BFE">
        <w:rPr>
          <w:rFonts w:ascii="Arial" w:hAnsi="Arial" w:cs="Arial"/>
          <w:b/>
        </w:rPr>
        <w:fldChar w:fldCharType="end"/>
      </w:r>
    </w:p>
    <w:p w:rsidR="00931E26" w:rsidRPr="00F72BFE" w:rsidRDefault="00931E26" w:rsidP="00931E26">
      <w:pPr>
        <w:ind w:left="1134"/>
        <w:jc w:val="both"/>
        <w:rPr>
          <w:rFonts w:ascii="Arial" w:hAnsi="Arial" w:cs="Arial"/>
          <w:b/>
        </w:rPr>
      </w:pPr>
    </w:p>
    <w:p w:rsidR="003246C0" w:rsidRPr="00F72BFE" w:rsidRDefault="003246C0" w:rsidP="00F3098C">
      <w:pPr>
        <w:tabs>
          <w:tab w:val="left" w:pos="1080"/>
        </w:tabs>
        <w:autoSpaceDE w:val="0"/>
        <w:ind w:left="1134"/>
        <w:jc w:val="both"/>
        <w:rPr>
          <w:rFonts w:ascii="Arial" w:hAnsi="Arial" w:cs="Arial"/>
          <w:b/>
          <w:color w:val="000000"/>
          <w:u w:val="single"/>
        </w:rPr>
      </w:pPr>
      <w:r w:rsidRPr="00F72BFE">
        <w:rPr>
          <w:rFonts w:ascii="Arial" w:hAnsi="Arial" w:cs="Arial"/>
          <w:b/>
          <w:color w:val="000000"/>
          <w:u w:val="single"/>
        </w:rPr>
        <w:t xml:space="preserve">A közbeszerzés részletes műszaki leírását és mennyiségi adatait az </w:t>
      </w:r>
      <w:r w:rsidR="0055666D" w:rsidRPr="00F72BFE">
        <w:rPr>
          <w:rFonts w:ascii="Arial" w:hAnsi="Arial" w:cs="Arial"/>
          <w:b/>
          <w:color w:val="000000"/>
          <w:u w:val="single"/>
        </w:rPr>
        <w:t>ajánlattételi</w:t>
      </w:r>
      <w:r w:rsidRPr="00F72BFE">
        <w:rPr>
          <w:rFonts w:ascii="Arial" w:hAnsi="Arial" w:cs="Arial"/>
          <w:b/>
          <w:color w:val="000000"/>
          <w:u w:val="single"/>
        </w:rPr>
        <w:t xml:space="preserve"> dokumentáció tartalmazza.</w:t>
      </w:r>
    </w:p>
    <w:p w:rsidR="003246C0" w:rsidRPr="00F72BFE" w:rsidRDefault="003246C0" w:rsidP="00F3098C">
      <w:pPr>
        <w:tabs>
          <w:tab w:val="left" w:pos="1080"/>
        </w:tabs>
        <w:autoSpaceDE w:val="0"/>
        <w:jc w:val="both"/>
        <w:rPr>
          <w:rFonts w:ascii="Arial" w:hAnsi="Arial" w:cs="Arial"/>
          <w:b/>
          <w:color w:val="000000"/>
          <w:u w:val="single"/>
        </w:rPr>
      </w:pPr>
    </w:p>
    <w:p w:rsidR="003246C0" w:rsidRPr="00F72BFE" w:rsidRDefault="003246C0" w:rsidP="00221C6F">
      <w:pPr>
        <w:numPr>
          <w:ilvl w:val="0"/>
          <w:numId w:val="6"/>
        </w:numPr>
        <w:ind w:hanging="862"/>
        <w:jc w:val="both"/>
        <w:rPr>
          <w:rFonts w:ascii="Arial" w:hAnsi="Arial" w:cs="Arial"/>
          <w:b/>
          <w:bCs/>
          <w:color w:val="000000"/>
        </w:rPr>
      </w:pPr>
      <w:r w:rsidRPr="00F72BFE">
        <w:rPr>
          <w:rFonts w:ascii="Arial" w:hAnsi="Arial" w:cs="Arial"/>
          <w:b/>
          <w:bCs/>
          <w:color w:val="000000"/>
        </w:rPr>
        <w:t xml:space="preserve">Közös Közbeszerzési Szójegyzék (CPV): </w:t>
      </w:r>
    </w:p>
    <w:p w:rsidR="003246C0" w:rsidRDefault="003246C0" w:rsidP="00F3098C">
      <w:pPr>
        <w:ind w:left="709"/>
        <w:jc w:val="both"/>
        <w:rPr>
          <w:rFonts w:ascii="Arial" w:hAnsi="Arial" w:cs="Arial"/>
          <w:b/>
          <w:bCs/>
          <w:color w:val="000000"/>
        </w:rPr>
      </w:pPr>
    </w:p>
    <w:p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72250000 Rendszer-karbantartási és támogatási szolgáltatások</w:t>
      </w:r>
    </w:p>
    <w:p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72253200 Rendszer-támogatási szolgáltatások</w:t>
      </w:r>
    </w:p>
    <w:p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72600000 Számítógépes támogatási és tanácsadói szolgáltatások</w:t>
      </w:r>
    </w:p>
    <w:p w:rsidR="007530FB" w:rsidRPr="00F72BFE" w:rsidRDefault="007530FB" w:rsidP="00F3098C">
      <w:pPr>
        <w:ind w:left="709"/>
        <w:jc w:val="both"/>
        <w:rPr>
          <w:rFonts w:ascii="Arial" w:hAnsi="Arial" w:cs="Arial"/>
          <w:b/>
          <w:bCs/>
          <w:color w:val="000000"/>
        </w:rPr>
      </w:pPr>
    </w:p>
    <w:p w:rsidR="003246C0" w:rsidRPr="00F72BFE" w:rsidRDefault="003246C0" w:rsidP="00F3098C">
      <w:pPr>
        <w:rPr>
          <w:rFonts w:ascii="Arial" w:hAnsi="Arial" w:cs="Arial"/>
          <w:bCs/>
          <w:smallCaps/>
          <w:color w:val="000000"/>
        </w:rPr>
      </w:pPr>
    </w:p>
    <w:p w:rsidR="003246C0" w:rsidRPr="00F72BFE" w:rsidRDefault="003246C0" w:rsidP="007E68EF">
      <w:pPr>
        <w:numPr>
          <w:ilvl w:val="0"/>
          <w:numId w:val="6"/>
        </w:numPr>
        <w:ind w:left="709" w:hanging="709"/>
        <w:rPr>
          <w:rFonts w:ascii="Arial" w:hAnsi="Arial" w:cs="Arial"/>
          <w:b/>
          <w:bCs/>
          <w:smallCaps/>
          <w:color w:val="000000"/>
        </w:rPr>
      </w:pPr>
      <w:r w:rsidRPr="00F72BFE">
        <w:rPr>
          <w:rFonts w:ascii="Arial" w:hAnsi="Arial" w:cs="Arial"/>
          <w:b/>
          <w:bCs/>
          <w:smallCaps/>
          <w:color w:val="000000"/>
        </w:rPr>
        <w:t>A szerződés meghatározása</w:t>
      </w:r>
    </w:p>
    <w:p w:rsidR="003246C0" w:rsidRPr="00F72BFE" w:rsidRDefault="003246C0" w:rsidP="00F3098C">
      <w:pPr>
        <w:ind w:left="426"/>
        <w:rPr>
          <w:rFonts w:ascii="Arial" w:hAnsi="Arial" w:cs="Arial"/>
          <w:b/>
          <w:bCs/>
          <w:smallCaps/>
          <w:color w:val="000000"/>
        </w:rPr>
      </w:pPr>
    </w:p>
    <w:p w:rsidR="003246C0" w:rsidRPr="00F72BFE" w:rsidRDefault="0055666D" w:rsidP="00F3098C">
      <w:pPr>
        <w:ind w:left="709"/>
        <w:jc w:val="both"/>
        <w:rPr>
          <w:rFonts w:ascii="Arial" w:hAnsi="Arial" w:cs="Arial"/>
          <w:b/>
          <w:bCs/>
          <w:color w:val="000000"/>
        </w:rPr>
      </w:pPr>
      <w:r w:rsidRPr="00F72BFE">
        <w:rPr>
          <w:rFonts w:ascii="Arial" w:hAnsi="Arial" w:cs="Arial"/>
          <w:b/>
          <w:bCs/>
          <w:color w:val="000000"/>
        </w:rPr>
        <w:t>Vállalkozá</w:t>
      </w:r>
      <w:r w:rsidR="00AF3BFE" w:rsidRPr="00F72BFE">
        <w:rPr>
          <w:rFonts w:ascii="Arial" w:hAnsi="Arial" w:cs="Arial"/>
          <w:b/>
          <w:bCs/>
          <w:color w:val="000000"/>
        </w:rPr>
        <w:t>si</w:t>
      </w:r>
      <w:r w:rsidR="003246C0" w:rsidRPr="00F72BFE">
        <w:rPr>
          <w:rFonts w:ascii="Arial" w:hAnsi="Arial" w:cs="Arial"/>
          <w:b/>
          <w:bCs/>
          <w:color w:val="000000"/>
        </w:rPr>
        <w:t xml:space="preserve"> szerződés</w:t>
      </w:r>
    </w:p>
    <w:p w:rsidR="003246C0" w:rsidRPr="00F72BFE" w:rsidRDefault="003246C0" w:rsidP="00F3098C">
      <w:pPr>
        <w:jc w:val="both"/>
        <w:rPr>
          <w:rFonts w:ascii="Arial" w:hAnsi="Arial" w:cs="Arial"/>
          <w:b/>
          <w:bCs/>
          <w:color w:val="000000"/>
        </w:rPr>
      </w:pPr>
    </w:p>
    <w:p w:rsidR="003246C0" w:rsidRPr="00F72BFE" w:rsidRDefault="003246C0" w:rsidP="007E68EF">
      <w:pPr>
        <w:numPr>
          <w:ilvl w:val="0"/>
          <w:numId w:val="6"/>
        </w:numPr>
        <w:ind w:hanging="720"/>
        <w:rPr>
          <w:rFonts w:ascii="Arial" w:hAnsi="Arial" w:cs="Arial"/>
          <w:b/>
          <w:bCs/>
          <w:smallCaps/>
          <w:color w:val="000000"/>
        </w:rPr>
      </w:pPr>
      <w:r w:rsidRPr="00F72BFE">
        <w:rPr>
          <w:rFonts w:ascii="Arial" w:hAnsi="Arial" w:cs="Arial"/>
          <w:b/>
          <w:bCs/>
          <w:smallCaps/>
          <w:color w:val="000000"/>
        </w:rPr>
        <w:t>A szerződés időtartama, a teljesítés határideje</w:t>
      </w:r>
    </w:p>
    <w:p w:rsidR="003246C0" w:rsidRPr="00F72BFE" w:rsidRDefault="003246C0" w:rsidP="00F3098C">
      <w:pPr>
        <w:ind w:left="720"/>
        <w:rPr>
          <w:rFonts w:ascii="Arial" w:hAnsi="Arial" w:cs="Arial"/>
          <w:b/>
          <w:bCs/>
          <w:smallCaps/>
          <w:color w:val="000000"/>
        </w:rPr>
      </w:pPr>
    </w:p>
    <w:p w:rsidR="00EF2D78" w:rsidRPr="00F72BFE" w:rsidRDefault="00EF2D78" w:rsidP="00EF2D78">
      <w:pPr>
        <w:widowControl w:val="0"/>
        <w:ind w:left="709"/>
        <w:jc w:val="both"/>
        <w:rPr>
          <w:rFonts w:ascii="Arial" w:hAnsi="Arial" w:cs="Arial"/>
          <w:bCs/>
          <w:color w:val="000000"/>
        </w:rPr>
      </w:pPr>
      <w:r w:rsidRPr="00F72BFE">
        <w:rPr>
          <w:rFonts w:ascii="Arial" w:hAnsi="Arial" w:cs="Arial"/>
          <w:bCs/>
          <w:color w:val="000000"/>
        </w:rPr>
        <w:t xml:space="preserve">A Szerződés </w:t>
      </w:r>
      <w:r w:rsidR="0059173E">
        <w:rPr>
          <w:rFonts w:ascii="Arial" w:hAnsi="Arial" w:cs="Arial"/>
          <w:b/>
          <w:bCs/>
          <w:color w:val="000000"/>
        </w:rPr>
        <w:t>a szerződéskötéstől</w:t>
      </w:r>
      <w:r w:rsidRPr="00F72BFE">
        <w:rPr>
          <w:rFonts w:ascii="Arial" w:hAnsi="Arial" w:cs="Arial"/>
          <w:bCs/>
          <w:color w:val="000000"/>
        </w:rPr>
        <w:t xml:space="preserve"> </w:t>
      </w:r>
      <w:r w:rsidR="00803A5F" w:rsidRPr="00F72BFE">
        <w:rPr>
          <w:rFonts w:ascii="Arial" w:hAnsi="Arial" w:cs="Arial"/>
          <w:b/>
          <w:bCs/>
          <w:color w:val="000000"/>
        </w:rPr>
        <w:t>2019. december 31.</w:t>
      </w:r>
      <w:r w:rsidR="0059173E">
        <w:rPr>
          <w:rFonts w:ascii="Arial" w:hAnsi="Arial" w:cs="Arial"/>
          <w:b/>
          <w:bCs/>
          <w:color w:val="000000"/>
        </w:rPr>
        <w:t xml:space="preserve"> napjáig,</w:t>
      </w:r>
      <w:r w:rsidRPr="00F72BFE">
        <w:rPr>
          <w:rFonts w:ascii="Arial" w:hAnsi="Arial" w:cs="Arial"/>
          <w:b/>
          <w:bCs/>
          <w:color w:val="000000"/>
        </w:rPr>
        <w:t xml:space="preserve"> határozott időre</w:t>
      </w:r>
      <w:r w:rsidRPr="00F72BFE">
        <w:rPr>
          <w:rFonts w:ascii="Arial" w:hAnsi="Arial" w:cs="Arial"/>
          <w:bCs/>
          <w:color w:val="000000"/>
        </w:rPr>
        <w:t xml:space="preserve"> jön létre. A Szerződés a mindkét fél általi </w:t>
      </w:r>
      <w:r w:rsidR="00CE135C">
        <w:rPr>
          <w:rFonts w:ascii="Arial" w:hAnsi="Arial" w:cs="Arial"/>
          <w:bCs/>
          <w:color w:val="000000"/>
        </w:rPr>
        <w:t xml:space="preserve">aláírása </w:t>
      </w:r>
      <w:r w:rsidRPr="00F72BFE">
        <w:rPr>
          <w:rFonts w:ascii="Arial" w:hAnsi="Arial" w:cs="Arial"/>
          <w:bCs/>
          <w:color w:val="000000"/>
        </w:rPr>
        <w:t xml:space="preserve">napján lép hatályba. </w:t>
      </w:r>
    </w:p>
    <w:p w:rsidR="00EF2D78" w:rsidRPr="00F72BFE" w:rsidRDefault="00EF2D78" w:rsidP="00EF2D78">
      <w:pPr>
        <w:widowControl w:val="0"/>
        <w:ind w:left="709"/>
        <w:jc w:val="both"/>
        <w:rPr>
          <w:rFonts w:ascii="Arial" w:hAnsi="Arial" w:cs="Arial"/>
          <w:bCs/>
          <w:color w:val="000000"/>
        </w:rPr>
      </w:pPr>
    </w:p>
    <w:p w:rsidR="00EF2D78" w:rsidRPr="00F72BFE" w:rsidRDefault="00EF2D78" w:rsidP="00EF2D78">
      <w:pPr>
        <w:widowControl w:val="0"/>
        <w:ind w:left="709"/>
        <w:jc w:val="both"/>
        <w:rPr>
          <w:rFonts w:ascii="Arial" w:hAnsi="Arial" w:cs="Arial"/>
          <w:bCs/>
          <w:noProof/>
          <w:color w:val="000000"/>
        </w:rPr>
      </w:pPr>
      <w:r w:rsidRPr="00F72BFE">
        <w:rPr>
          <w:rFonts w:ascii="Arial" w:hAnsi="Arial" w:cs="Arial"/>
          <w:bCs/>
          <w:color w:val="000000"/>
        </w:rPr>
        <w:t xml:space="preserve">A teljesítés határideje: </w:t>
      </w:r>
      <w:r w:rsidRPr="00F72BFE">
        <w:rPr>
          <w:rFonts w:ascii="Arial" w:hAnsi="Arial" w:cs="Arial"/>
          <w:bCs/>
          <w:color w:val="000000"/>
        </w:rPr>
        <w:fldChar w:fldCharType="begin"/>
      </w:r>
      <w:r w:rsidRPr="00F72BFE">
        <w:rPr>
          <w:rFonts w:ascii="Arial" w:hAnsi="Arial" w:cs="Arial"/>
          <w:bCs/>
          <w:color w:val="000000"/>
        </w:rPr>
        <w:instrText xml:space="preserve"> MERGEFIELD A_teljesítés_határideje </w:instrText>
      </w:r>
      <w:r w:rsidRPr="00F72BFE">
        <w:rPr>
          <w:rFonts w:ascii="Arial" w:hAnsi="Arial" w:cs="Arial"/>
          <w:bCs/>
          <w:color w:val="000000"/>
        </w:rPr>
        <w:fldChar w:fldCharType="separate"/>
      </w:r>
      <w:r w:rsidR="009D2D69" w:rsidRPr="00F72BFE">
        <w:rPr>
          <w:rFonts w:ascii="Arial" w:hAnsi="Arial" w:cs="Arial"/>
          <w:bCs/>
          <w:noProof/>
          <w:color w:val="000000"/>
        </w:rPr>
        <w:t xml:space="preserve">A szerződés időtartama </w:t>
      </w:r>
      <w:r w:rsidR="0059173E">
        <w:rPr>
          <w:rFonts w:ascii="Arial" w:hAnsi="Arial" w:cs="Arial"/>
          <w:b/>
          <w:bCs/>
          <w:noProof/>
          <w:color w:val="000000"/>
        </w:rPr>
        <w:t>a szerződéskötéstől</w:t>
      </w:r>
      <w:r w:rsidR="009D2D69" w:rsidRPr="00F72BFE">
        <w:rPr>
          <w:rFonts w:ascii="Arial" w:hAnsi="Arial" w:cs="Arial"/>
          <w:bCs/>
          <w:noProof/>
          <w:color w:val="000000"/>
        </w:rPr>
        <w:t xml:space="preserve">– </w:t>
      </w:r>
      <w:r w:rsidR="009D2D69" w:rsidRPr="00F72BFE">
        <w:rPr>
          <w:rFonts w:ascii="Arial" w:hAnsi="Arial" w:cs="Arial"/>
          <w:b/>
          <w:bCs/>
          <w:noProof/>
          <w:color w:val="000000"/>
        </w:rPr>
        <w:t>2019. december 31</w:t>
      </w:r>
      <w:r w:rsidR="009D2D69" w:rsidRPr="00F72BFE">
        <w:rPr>
          <w:rFonts w:ascii="Arial" w:hAnsi="Arial" w:cs="Arial"/>
          <w:bCs/>
          <w:noProof/>
          <w:color w:val="000000"/>
        </w:rPr>
        <w:t>.</w:t>
      </w:r>
      <w:r w:rsidR="0059173E">
        <w:rPr>
          <w:rFonts w:ascii="Arial" w:hAnsi="Arial" w:cs="Arial"/>
          <w:bCs/>
          <w:noProof/>
          <w:color w:val="000000"/>
        </w:rPr>
        <w:t xml:space="preserve"> napjáig</w:t>
      </w:r>
      <w:r w:rsidR="009D2D69" w:rsidRPr="00F72BFE">
        <w:rPr>
          <w:rFonts w:ascii="Arial" w:hAnsi="Arial" w:cs="Arial"/>
          <w:bCs/>
          <w:noProof/>
          <w:color w:val="000000"/>
        </w:rPr>
        <w:t xml:space="preserve"> azzal, hogy </w:t>
      </w:r>
      <w:r w:rsidR="009D2D69" w:rsidRPr="00F72BFE">
        <w:rPr>
          <w:rFonts w:ascii="Arial" w:hAnsi="Arial" w:cs="Arial"/>
          <w:b/>
          <w:bCs/>
          <w:noProof/>
          <w:color w:val="000000"/>
        </w:rPr>
        <w:t>nyertes ajánlattevő a szerződésben meghatározott nevesített feladatokat ebben az időszakban köteles teljesíteni</w:t>
      </w:r>
      <w:r w:rsidR="009D2D69" w:rsidRPr="00F72BFE">
        <w:rPr>
          <w:rFonts w:ascii="Arial" w:hAnsi="Arial" w:cs="Arial"/>
          <w:bCs/>
          <w:noProof/>
          <w:color w:val="000000"/>
        </w:rPr>
        <w:t>.</w:t>
      </w:r>
      <w:r w:rsidR="009D2D69" w:rsidRPr="00F72BFE">
        <w:rPr>
          <w:rFonts w:ascii="Arial" w:hAnsi="Arial" w:cs="Arial"/>
          <w:bCs/>
          <w:noProof/>
          <w:color w:val="000000"/>
        </w:rPr>
        <w:br/>
      </w:r>
    </w:p>
    <w:p w:rsidR="005E76BE" w:rsidRPr="00F72BFE" w:rsidRDefault="00EF2D78" w:rsidP="00EF2D78">
      <w:pPr>
        <w:widowControl w:val="0"/>
        <w:ind w:left="709"/>
        <w:jc w:val="both"/>
        <w:rPr>
          <w:rFonts w:ascii="Arial" w:hAnsi="Arial" w:cs="Arial"/>
          <w:color w:val="FF0000"/>
        </w:rPr>
      </w:pPr>
      <w:r w:rsidRPr="00F72BFE">
        <w:rPr>
          <w:rFonts w:ascii="Arial" w:hAnsi="Arial" w:cs="Arial"/>
          <w:bCs/>
          <w:color w:val="000000"/>
        </w:rPr>
        <w:fldChar w:fldCharType="end"/>
      </w:r>
    </w:p>
    <w:p w:rsidR="003246C0" w:rsidRPr="00F72BFE" w:rsidRDefault="003246C0" w:rsidP="007E68EF">
      <w:pPr>
        <w:numPr>
          <w:ilvl w:val="0"/>
          <w:numId w:val="6"/>
        </w:numPr>
        <w:ind w:hanging="720"/>
        <w:rPr>
          <w:rFonts w:ascii="Arial" w:hAnsi="Arial" w:cs="Arial"/>
          <w:b/>
          <w:bCs/>
          <w:smallCaps/>
          <w:color w:val="000000"/>
        </w:rPr>
      </w:pPr>
      <w:r w:rsidRPr="00F72BFE">
        <w:rPr>
          <w:rFonts w:ascii="Arial" w:hAnsi="Arial" w:cs="Arial"/>
          <w:b/>
          <w:bCs/>
          <w:smallCaps/>
          <w:color w:val="000000"/>
        </w:rPr>
        <w:t>A teljesítés helye</w:t>
      </w:r>
    </w:p>
    <w:p w:rsidR="003246C0" w:rsidRPr="00F72BFE" w:rsidRDefault="003246C0" w:rsidP="00F3098C">
      <w:pPr>
        <w:ind w:left="720"/>
        <w:rPr>
          <w:rFonts w:ascii="Arial" w:hAnsi="Arial" w:cs="Arial"/>
          <w:b/>
          <w:bCs/>
          <w:smallCaps/>
          <w:color w:val="000000"/>
        </w:rPr>
      </w:pPr>
    </w:p>
    <w:p w:rsidR="004E63A2" w:rsidRPr="00F72BFE" w:rsidRDefault="003246C0" w:rsidP="001D356A">
      <w:pPr>
        <w:tabs>
          <w:tab w:val="left" w:pos="720"/>
        </w:tabs>
        <w:ind w:left="709"/>
        <w:jc w:val="both"/>
        <w:rPr>
          <w:rFonts w:ascii="Arial" w:hAnsi="Arial" w:cs="Arial"/>
          <w:b/>
          <w:noProof/>
        </w:rPr>
      </w:pPr>
      <w:r w:rsidRPr="00F72BFE">
        <w:rPr>
          <w:rFonts w:ascii="Arial" w:hAnsi="Arial" w:cs="Arial"/>
          <w:b/>
        </w:rPr>
        <w:fldChar w:fldCharType="begin"/>
      </w:r>
      <w:r w:rsidRPr="00F72BFE">
        <w:rPr>
          <w:rFonts w:ascii="Arial" w:hAnsi="Arial" w:cs="Arial"/>
          <w:b/>
        </w:rPr>
        <w:instrText xml:space="preserve"> MERGEFIELD A_teljesítés_helye </w:instrText>
      </w:r>
      <w:r w:rsidRPr="00F72BFE">
        <w:rPr>
          <w:rFonts w:ascii="Arial" w:hAnsi="Arial" w:cs="Arial"/>
          <w:b/>
        </w:rPr>
        <w:fldChar w:fldCharType="separate"/>
      </w:r>
      <w:r w:rsidR="004E63A2" w:rsidRPr="00F72BFE">
        <w:rPr>
          <w:rFonts w:ascii="Arial" w:hAnsi="Arial" w:cs="Arial"/>
          <w:b/>
          <w:noProof/>
        </w:rPr>
        <w:t>Ajánlatkérő székhelye (1054 Budapest, Bajcsy-Zsilinszky út 48.)</w:t>
      </w:r>
    </w:p>
    <w:p w:rsidR="003246C0" w:rsidRPr="00F72BFE" w:rsidRDefault="003246C0" w:rsidP="00F3098C">
      <w:pPr>
        <w:tabs>
          <w:tab w:val="left" w:pos="720"/>
        </w:tabs>
        <w:ind w:left="709"/>
        <w:jc w:val="both"/>
        <w:rPr>
          <w:rFonts w:ascii="Arial" w:hAnsi="Arial" w:cs="Arial"/>
          <w:color w:val="000000"/>
        </w:rPr>
      </w:pPr>
      <w:r w:rsidRPr="00F72BFE">
        <w:rPr>
          <w:rFonts w:ascii="Arial" w:hAnsi="Arial" w:cs="Arial"/>
          <w:b/>
        </w:rPr>
        <w:fldChar w:fldCharType="end"/>
      </w:r>
    </w:p>
    <w:p w:rsidR="003246C0" w:rsidRPr="00F72BFE" w:rsidRDefault="003246C0" w:rsidP="007E68EF">
      <w:pPr>
        <w:numPr>
          <w:ilvl w:val="0"/>
          <w:numId w:val="6"/>
        </w:numPr>
        <w:tabs>
          <w:tab w:val="clear" w:pos="709"/>
          <w:tab w:val="left" w:pos="720"/>
        </w:tabs>
        <w:ind w:hanging="720"/>
        <w:jc w:val="both"/>
        <w:rPr>
          <w:rFonts w:ascii="Arial" w:hAnsi="Arial" w:cs="Arial"/>
          <w:b/>
          <w:bCs/>
          <w:smallCaps/>
          <w:color w:val="000000"/>
        </w:rPr>
      </w:pPr>
      <w:r w:rsidRPr="00F72BFE">
        <w:rPr>
          <w:rFonts w:ascii="Arial" w:hAnsi="Arial" w:cs="Arial"/>
          <w:b/>
          <w:bCs/>
          <w:smallCaps/>
          <w:color w:val="000000"/>
        </w:rPr>
        <w:t xml:space="preserve">Az ellenszolgáltatás teljesítésének </w:t>
      </w:r>
      <w:r w:rsidR="002A124C" w:rsidRPr="00F72BFE">
        <w:rPr>
          <w:rFonts w:ascii="Arial" w:hAnsi="Arial" w:cs="Arial"/>
          <w:b/>
          <w:bCs/>
          <w:smallCaps/>
          <w:color w:val="000000"/>
        </w:rPr>
        <w:t xml:space="preserve">szerződéses </w:t>
      </w:r>
      <w:r w:rsidRPr="00F72BFE">
        <w:rPr>
          <w:rFonts w:ascii="Arial" w:hAnsi="Arial" w:cs="Arial"/>
          <w:b/>
          <w:bCs/>
          <w:smallCaps/>
          <w:color w:val="000000"/>
        </w:rPr>
        <w:t>feltételei</w:t>
      </w:r>
    </w:p>
    <w:p w:rsidR="003246C0" w:rsidRPr="00F72BFE" w:rsidRDefault="003246C0" w:rsidP="00F3098C">
      <w:pPr>
        <w:tabs>
          <w:tab w:val="left" w:pos="720"/>
        </w:tabs>
        <w:jc w:val="both"/>
        <w:rPr>
          <w:rFonts w:ascii="Arial" w:hAnsi="Arial" w:cs="Arial"/>
          <w:b/>
          <w:bCs/>
          <w:smallCaps/>
          <w:color w:val="000000"/>
        </w:rPr>
      </w:pPr>
    </w:p>
    <w:p w:rsidR="00B3726A" w:rsidRPr="00F72BFE" w:rsidRDefault="00B3726A" w:rsidP="00F3098C">
      <w:pPr>
        <w:ind w:left="709"/>
        <w:jc w:val="both"/>
        <w:rPr>
          <w:rFonts w:ascii="Arial" w:hAnsi="Arial" w:cs="Arial"/>
          <w:color w:val="000000"/>
        </w:rPr>
      </w:pPr>
      <w:r w:rsidRPr="00F72BFE">
        <w:rPr>
          <w:rFonts w:ascii="Arial" w:hAnsi="Arial" w:cs="Arial"/>
          <w:color w:val="000000"/>
        </w:rPr>
        <w:t>Ajánlatkérő nyilatkozik, hogy a jelen közbeszerz</w:t>
      </w:r>
      <w:r w:rsidR="001B5CBA" w:rsidRPr="00F72BFE">
        <w:rPr>
          <w:rFonts w:ascii="Arial" w:hAnsi="Arial" w:cs="Arial"/>
          <w:color w:val="000000"/>
        </w:rPr>
        <w:t xml:space="preserve">ési eljárás során kötendő </w:t>
      </w:r>
      <w:r w:rsidRPr="00F72BFE">
        <w:rPr>
          <w:rFonts w:ascii="Arial" w:hAnsi="Arial" w:cs="Arial"/>
          <w:color w:val="000000"/>
        </w:rPr>
        <w:t>szerződés fedezete rendelkezésére áll.</w:t>
      </w:r>
    </w:p>
    <w:p w:rsidR="00B3726A" w:rsidRPr="00F72BFE" w:rsidRDefault="00B3726A" w:rsidP="00F3098C">
      <w:pPr>
        <w:ind w:left="709"/>
        <w:jc w:val="both"/>
        <w:rPr>
          <w:rFonts w:ascii="Arial" w:hAnsi="Arial" w:cs="Arial"/>
          <w:color w:val="000000"/>
        </w:rPr>
      </w:pPr>
    </w:p>
    <w:p w:rsidR="008A342E" w:rsidRPr="00F72BFE" w:rsidRDefault="008A342E" w:rsidP="00F3098C">
      <w:pPr>
        <w:ind w:left="709"/>
        <w:jc w:val="both"/>
        <w:rPr>
          <w:rFonts w:ascii="Arial" w:hAnsi="Arial" w:cs="Arial"/>
          <w:color w:val="000000"/>
        </w:rPr>
      </w:pPr>
      <w:r w:rsidRPr="00F72BFE">
        <w:rPr>
          <w:rFonts w:ascii="Arial" w:hAnsi="Arial" w:cs="Arial"/>
          <w:color w:val="000000"/>
        </w:rPr>
        <w:t xml:space="preserve">A </w:t>
      </w:r>
      <w:r w:rsidR="00583BF0" w:rsidRPr="00F72BFE">
        <w:rPr>
          <w:rFonts w:ascii="Arial" w:hAnsi="Arial" w:cs="Arial"/>
          <w:color w:val="000000"/>
        </w:rPr>
        <w:t>nyertes ajánlattevő</w:t>
      </w:r>
      <w:r w:rsidRPr="00F72BFE">
        <w:rPr>
          <w:rFonts w:ascii="Arial" w:hAnsi="Arial" w:cs="Arial"/>
          <w:color w:val="000000"/>
        </w:rPr>
        <w:t xml:space="preserve"> az igazolt teljesítés után jogosult számlázásra, az eljárás lezárásaként megkötendő szerződésben foglalt feltételek szerint. Az ellenérték kifizetésének teljesítése – a szerződésszerű teljesítés igazolását követően – a Ptk. 6:130. § (1)-(2) bekezdése szabályainak megfelelően történik. </w:t>
      </w:r>
      <w:r w:rsidR="00583BF0" w:rsidRPr="00F72BFE">
        <w:rPr>
          <w:rFonts w:ascii="Arial" w:hAnsi="Arial" w:cs="Arial"/>
          <w:noProof/>
        </w:rPr>
        <w:t>Ajánlatkérő</w:t>
      </w:r>
      <w:r w:rsidR="004561D8" w:rsidRPr="00F72BFE">
        <w:rPr>
          <w:rFonts w:ascii="Arial" w:hAnsi="Arial" w:cs="Arial"/>
          <w:color w:val="000000"/>
        </w:rPr>
        <w:t xml:space="preserve"> a számla végösszegét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számlájának és mellékleteinek kézhezvételétől számított </w:t>
      </w:r>
      <w:r w:rsidR="001B5CBA" w:rsidRPr="00F72BFE">
        <w:rPr>
          <w:rFonts w:ascii="Arial" w:hAnsi="Arial" w:cs="Arial"/>
          <w:color w:val="000000"/>
        </w:rPr>
        <w:t>15 (tizenöt</w:t>
      </w:r>
      <w:r w:rsidRPr="00F72BFE">
        <w:rPr>
          <w:rFonts w:ascii="Arial" w:hAnsi="Arial" w:cs="Arial"/>
          <w:color w:val="000000"/>
        </w:rPr>
        <w:t xml:space="preserve">) napon belül, banki átutalással fizeti meg </w:t>
      </w:r>
      <w:r w:rsidR="00583BF0" w:rsidRPr="00F72BFE">
        <w:rPr>
          <w:rFonts w:ascii="Arial" w:hAnsi="Arial" w:cs="Arial"/>
          <w:color w:val="000000"/>
        </w:rPr>
        <w:t>nyertes ajánlattevőnek</w:t>
      </w:r>
      <w:r w:rsidRPr="00F72BFE">
        <w:rPr>
          <w:rFonts w:ascii="Arial" w:hAnsi="Arial" w:cs="Arial"/>
          <w:color w:val="000000"/>
        </w:rPr>
        <w:t xml:space="preserve"> – az általa kiállított számlán megjelölt – bankszámlaszámára.</w:t>
      </w:r>
    </w:p>
    <w:p w:rsidR="00477BBF" w:rsidRPr="00F72BFE" w:rsidRDefault="00477BBF" w:rsidP="00F3098C">
      <w:pPr>
        <w:ind w:left="709"/>
        <w:jc w:val="both"/>
        <w:rPr>
          <w:rFonts w:ascii="Arial" w:hAnsi="Arial" w:cs="Arial"/>
          <w:color w:val="000000"/>
        </w:rPr>
      </w:pPr>
    </w:p>
    <w:p w:rsidR="008A342E" w:rsidRPr="00F72BFE" w:rsidRDefault="00583BF0" w:rsidP="00F3098C">
      <w:pPr>
        <w:ind w:left="709"/>
        <w:jc w:val="both"/>
        <w:rPr>
          <w:rFonts w:ascii="Arial" w:hAnsi="Arial" w:cs="Arial"/>
          <w:color w:val="000000"/>
        </w:rPr>
      </w:pPr>
      <w:r w:rsidRPr="00F72BFE">
        <w:rPr>
          <w:rFonts w:ascii="Arial" w:hAnsi="Arial" w:cs="Arial"/>
          <w:noProof/>
        </w:rPr>
        <w:t>Ajánlatkérő</w:t>
      </w:r>
      <w:r w:rsidR="008A342E" w:rsidRPr="00F72BFE">
        <w:rPr>
          <w:rFonts w:ascii="Arial" w:hAnsi="Arial" w:cs="Arial"/>
          <w:color w:val="000000"/>
        </w:rPr>
        <w:t xml:space="preserve"> előleget nem fizet és fizetési biztosítékot nem nyújt.</w:t>
      </w:r>
      <w:r w:rsidR="00D95F39">
        <w:rPr>
          <w:rFonts w:ascii="Arial" w:hAnsi="Arial" w:cs="Arial"/>
          <w:color w:val="000000"/>
        </w:rPr>
        <w:t xml:space="preserve"> Ajánlatkérő tárgyhót követő hónap 10. napjáig kiállított számla ellenében, havonta utólag teljesíti a szolgáltatás ellenértékét.</w:t>
      </w:r>
    </w:p>
    <w:p w:rsidR="00477BBF" w:rsidRPr="00F72BFE" w:rsidRDefault="00477BBF" w:rsidP="00F3098C">
      <w:pPr>
        <w:ind w:left="709"/>
        <w:jc w:val="both"/>
        <w:rPr>
          <w:rFonts w:ascii="Arial" w:hAnsi="Arial" w:cs="Arial"/>
          <w:color w:val="000000"/>
        </w:rPr>
      </w:pPr>
    </w:p>
    <w:p w:rsidR="008A342E" w:rsidRPr="00F72BFE" w:rsidRDefault="008A342E" w:rsidP="00F3098C">
      <w:pPr>
        <w:ind w:left="709"/>
        <w:jc w:val="both"/>
        <w:rPr>
          <w:rFonts w:ascii="Arial" w:hAnsi="Arial" w:cs="Arial"/>
          <w:color w:val="000000"/>
        </w:rPr>
      </w:pPr>
      <w:r w:rsidRPr="00F72BFE">
        <w:rPr>
          <w:rFonts w:ascii="Arial" w:hAnsi="Arial" w:cs="Arial"/>
          <w:color w:val="000000"/>
        </w:rPr>
        <w:t>Ajánlatkérő a szerződésben előírja a Kbt. 1</w:t>
      </w:r>
      <w:r w:rsidR="001528B6" w:rsidRPr="00F72BFE">
        <w:rPr>
          <w:rFonts w:ascii="Arial" w:hAnsi="Arial" w:cs="Arial"/>
          <w:color w:val="000000"/>
        </w:rPr>
        <w:t>36</w:t>
      </w:r>
      <w:r w:rsidRPr="00F72BFE">
        <w:rPr>
          <w:rFonts w:ascii="Arial" w:hAnsi="Arial" w:cs="Arial"/>
          <w:color w:val="000000"/>
        </w:rPr>
        <w:t>. § (</w:t>
      </w:r>
      <w:r w:rsidR="001528B6" w:rsidRPr="00F72BFE">
        <w:rPr>
          <w:rFonts w:ascii="Arial" w:hAnsi="Arial" w:cs="Arial"/>
          <w:color w:val="000000"/>
        </w:rPr>
        <w:t>1</w:t>
      </w:r>
      <w:r w:rsidRPr="00F72BFE">
        <w:rPr>
          <w:rFonts w:ascii="Arial" w:hAnsi="Arial" w:cs="Arial"/>
          <w:color w:val="000000"/>
        </w:rPr>
        <w:t>)</w:t>
      </w:r>
      <w:r w:rsidR="001528B6" w:rsidRPr="00F72BFE">
        <w:rPr>
          <w:rFonts w:ascii="Arial" w:hAnsi="Arial" w:cs="Arial"/>
          <w:color w:val="000000"/>
        </w:rPr>
        <w:t xml:space="preserve"> bekezdése és 143. § (3</w:t>
      </w:r>
      <w:r w:rsidRPr="00F72BFE">
        <w:rPr>
          <w:rFonts w:ascii="Arial" w:hAnsi="Arial" w:cs="Arial"/>
          <w:color w:val="000000"/>
        </w:rPr>
        <w:t xml:space="preserve">) bekezdése szerinti rendelkezéseket is. </w:t>
      </w:r>
    </w:p>
    <w:p w:rsidR="00477BBF" w:rsidRPr="00F72BFE" w:rsidRDefault="00477BBF" w:rsidP="00F3098C">
      <w:pPr>
        <w:ind w:left="709"/>
        <w:jc w:val="both"/>
        <w:rPr>
          <w:rFonts w:ascii="Arial" w:hAnsi="Arial" w:cs="Arial"/>
          <w:color w:val="000000"/>
        </w:rPr>
      </w:pPr>
    </w:p>
    <w:p w:rsidR="008A342E" w:rsidRPr="00F72BFE" w:rsidRDefault="00583BF0" w:rsidP="00F3098C">
      <w:pPr>
        <w:ind w:left="709"/>
        <w:jc w:val="both"/>
        <w:rPr>
          <w:rFonts w:ascii="Arial" w:hAnsi="Arial" w:cs="Arial"/>
          <w:color w:val="000000"/>
        </w:rPr>
      </w:pPr>
      <w:r w:rsidRPr="00F72BFE">
        <w:rPr>
          <w:rFonts w:ascii="Arial" w:hAnsi="Arial" w:cs="Arial"/>
          <w:noProof/>
        </w:rPr>
        <w:t>Ajánlatkérő</w:t>
      </w:r>
      <w:r w:rsidR="008A342E" w:rsidRPr="00F72BFE">
        <w:rPr>
          <w:rFonts w:ascii="Arial" w:hAnsi="Arial" w:cs="Arial"/>
          <w:color w:val="000000"/>
        </w:rPr>
        <w:t xml:space="preserve"> késedelmes fizetése esetén a késedelmi kamatra vonatkozóan a Ptk. 6:155. § (1) bekezdése irányadó: a késedelmi kamat mértéke a késedelemmel érintett naptári félév első napján érvényes magyar jegybanki alapkama</w:t>
      </w:r>
      <w:r w:rsidR="002161A0" w:rsidRPr="00F72BFE">
        <w:rPr>
          <w:rFonts w:ascii="Arial" w:hAnsi="Arial" w:cs="Arial"/>
          <w:color w:val="000000"/>
        </w:rPr>
        <w:t xml:space="preserve">t 8 (nyolc) százalékkal növelt </w:t>
      </w:r>
      <w:r w:rsidR="008A342E" w:rsidRPr="00F72BFE">
        <w:rPr>
          <w:rFonts w:ascii="Arial" w:hAnsi="Arial" w:cs="Arial"/>
          <w:color w:val="000000"/>
        </w:rPr>
        <w:t xml:space="preserve">értékével egyezik meg. A kamat számításakor a késedelemmel érintett naptári félév első napján érvényes jegybanki alapkamat irányadó az adott naptári félév teljes idejére. </w:t>
      </w:r>
      <w:r w:rsidRPr="00F72BFE">
        <w:rPr>
          <w:rFonts w:ascii="Arial" w:hAnsi="Arial" w:cs="Arial"/>
          <w:color w:val="000000"/>
        </w:rPr>
        <w:t>Nyertes ajánlattevő</w:t>
      </w:r>
      <w:r w:rsidR="008A342E" w:rsidRPr="00F72BFE">
        <w:rPr>
          <w:rFonts w:ascii="Arial" w:hAnsi="Arial" w:cs="Arial"/>
          <w:color w:val="000000"/>
        </w:rPr>
        <w:t xml:space="preserve"> a késedelmi kamat iránti igényét legkésőbb a pénzügyi teljesítést követő naptári év január 20-ig jogosult érvényesíteni.</w:t>
      </w:r>
    </w:p>
    <w:p w:rsidR="00477BBF" w:rsidRPr="00F72BFE" w:rsidRDefault="00477BBF" w:rsidP="00F3098C">
      <w:pPr>
        <w:ind w:left="709"/>
        <w:jc w:val="both"/>
        <w:rPr>
          <w:rFonts w:ascii="Arial" w:hAnsi="Arial" w:cs="Arial"/>
          <w:color w:val="000000"/>
        </w:rPr>
      </w:pPr>
    </w:p>
    <w:p w:rsidR="008A342E" w:rsidRPr="00F72BFE" w:rsidRDefault="008A342E" w:rsidP="00F3098C">
      <w:pPr>
        <w:ind w:left="709"/>
        <w:jc w:val="both"/>
        <w:rPr>
          <w:rFonts w:ascii="Arial" w:hAnsi="Arial" w:cs="Arial"/>
          <w:color w:val="000000"/>
        </w:rPr>
      </w:pPr>
      <w:r w:rsidRPr="00F72BFE">
        <w:rPr>
          <w:rFonts w:ascii="Arial" w:hAnsi="Arial" w:cs="Arial"/>
          <w:color w:val="000000"/>
        </w:rPr>
        <w:t xml:space="preserve">Ajánlatkérő felhívja a figyelmet arra, hogy a számla benyújtása és kiegyenlítése során az adózás rendjéről szóló 2003. évi XCII. törvény (a továbbiakban: Art.) 36/A. § rendelkezéseit mind </w:t>
      </w:r>
      <w:r w:rsidR="00583BF0" w:rsidRPr="00F72BFE">
        <w:rPr>
          <w:rFonts w:ascii="Arial" w:hAnsi="Arial" w:cs="Arial"/>
          <w:color w:val="000000"/>
        </w:rPr>
        <w:t>nyertes ajánlattevő</w:t>
      </w:r>
      <w:r w:rsidRPr="00F72BFE">
        <w:rPr>
          <w:rFonts w:ascii="Arial" w:hAnsi="Arial" w:cs="Arial"/>
          <w:color w:val="000000"/>
        </w:rPr>
        <w:t xml:space="preserve">, mind az alvállalkozó(i) esetében alkalmazni kell, melynek értelmében a havonta összesen nettó 200.000,- Ft-ot meghaladó kifizetések esetén a számla kifizetésének feltétele, hogy a </w:t>
      </w:r>
      <w:r w:rsidR="00583BF0" w:rsidRPr="00F72BFE">
        <w:rPr>
          <w:rFonts w:ascii="Arial" w:hAnsi="Arial" w:cs="Arial"/>
          <w:color w:val="000000"/>
        </w:rPr>
        <w:t>nyertes ajánlattevő</w:t>
      </w:r>
      <w:r w:rsidRPr="00F72BFE">
        <w:rPr>
          <w:rFonts w:ascii="Arial" w:hAnsi="Arial" w:cs="Arial"/>
          <w:color w:val="000000"/>
        </w:rPr>
        <w:t xml:space="preserve"> 30 napnál nem régebbi, nemlegesnek minősülő együttes adóigazolást adjon át, vagy küldjön meg a</w:t>
      </w:r>
      <w:r w:rsidR="007530FB">
        <w:rPr>
          <w:rFonts w:ascii="Arial" w:hAnsi="Arial" w:cs="Arial"/>
          <w:color w:val="000000"/>
        </w:rPr>
        <w:t>z</w:t>
      </w:r>
      <w:r w:rsidRPr="00F72BFE">
        <w:rPr>
          <w:rFonts w:ascii="Arial" w:hAnsi="Arial" w:cs="Arial"/>
          <w:color w:val="000000"/>
        </w:rPr>
        <w:t xml:space="preserve"> </w:t>
      </w:r>
      <w:r w:rsidR="00583BF0" w:rsidRPr="00F72BFE">
        <w:rPr>
          <w:rFonts w:ascii="Arial" w:hAnsi="Arial" w:cs="Arial"/>
          <w:noProof/>
        </w:rPr>
        <w:t>Ajánlatkérő</w:t>
      </w:r>
      <w:r w:rsidRPr="00F72BFE">
        <w:rPr>
          <w:rFonts w:ascii="Arial" w:hAnsi="Arial" w:cs="Arial"/>
          <w:color w:val="000000"/>
        </w:rPr>
        <w:t xml:space="preserve"> részére, vagy pedig a kifizetés időpontjában szerepeljen a köztartozásmentes adózói adatbázisban.</w:t>
      </w:r>
    </w:p>
    <w:p w:rsidR="008A342E" w:rsidRPr="00F72BFE" w:rsidRDefault="008A342E" w:rsidP="00F3098C">
      <w:pPr>
        <w:ind w:left="709"/>
        <w:jc w:val="both"/>
        <w:rPr>
          <w:rFonts w:ascii="Arial" w:hAnsi="Arial" w:cs="Arial"/>
          <w:color w:val="000000"/>
        </w:rPr>
      </w:pPr>
    </w:p>
    <w:p w:rsidR="003246C0" w:rsidRPr="00F72BFE" w:rsidRDefault="003246C0" w:rsidP="00F3098C">
      <w:pPr>
        <w:pStyle w:val="standard"/>
        <w:ind w:left="709"/>
        <w:jc w:val="both"/>
        <w:rPr>
          <w:rFonts w:ascii="Arial" w:hAnsi="Arial" w:cs="Arial"/>
          <w:color w:val="000000"/>
        </w:rPr>
      </w:pPr>
      <w:r w:rsidRPr="00F72BFE">
        <w:rPr>
          <w:rFonts w:ascii="Arial" w:hAnsi="Arial" w:cs="Arial"/>
          <w:color w:val="000000"/>
        </w:rPr>
        <w:lastRenderedPageBreak/>
        <w:t xml:space="preserve">Az ajánlattétel, az elszámolás és kifizetés pénzneme: HUF. </w:t>
      </w:r>
    </w:p>
    <w:p w:rsidR="003246C0" w:rsidRPr="00F72BFE" w:rsidRDefault="003246C0" w:rsidP="00F3098C">
      <w:pPr>
        <w:jc w:val="both"/>
        <w:rPr>
          <w:rFonts w:ascii="Arial" w:hAnsi="Arial" w:cs="Arial"/>
          <w:color w:val="000000"/>
        </w:rPr>
      </w:pPr>
    </w:p>
    <w:p w:rsidR="003246C0" w:rsidRPr="00F72BFE" w:rsidRDefault="003246C0"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Részajánlat, többváltozatú ajánlat tételének lehetősége</w:t>
      </w:r>
    </w:p>
    <w:p w:rsidR="003246C0" w:rsidRPr="00F72BFE" w:rsidRDefault="003246C0" w:rsidP="00F3098C">
      <w:pPr>
        <w:ind w:left="709"/>
        <w:jc w:val="both"/>
        <w:rPr>
          <w:rFonts w:ascii="Arial" w:hAnsi="Arial" w:cs="Arial"/>
          <w:b/>
          <w:bCs/>
          <w:smallCaps/>
          <w:color w:val="000000"/>
        </w:rPr>
      </w:pPr>
    </w:p>
    <w:p w:rsidR="00F21CB7" w:rsidRPr="00F72BFE" w:rsidRDefault="00F21CB7" w:rsidP="00F3098C">
      <w:pPr>
        <w:ind w:left="709"/>
        <w:jc w:val="both"/>
        <w:rPr>
          <w:rFonts w:ascii="Arial" w:hAnsi="Arial" w:cs="Arial"/>
          <w:color w:val="000000"/>
        </w:rPr>
      </w:pPr>
      <w:r w:rsidRPr="00F72BFE">
        <w:rPr>
          <w:rFonts w:ascii="Arial" w:hAnsi="Arial" w:cs="Arial"/>
          <w:color w:val="000000"/>
        </w:rPr>
        <w:t xml:space="preserve">Ajánlatkérő </w:t>
      </w:r>
      <w:r w:rsidRPr="00F72BFE">
        <w:rPr>
          <w:rFonts w:ascii="Arial" w:hAnsi="Arial" w:cs="Arial"/>
          <w:b/>
          <w:color w:val="000000"/>
        </w:rPr>
        <w:t>nem teszi lehetővé a részekre történő ajánlattételt</w:t>
      </w:r>
      <w:r w:rsidRPr="00F72BFE">
        <w:rPr>
          <w:rFonts w:ascii="Arial" w:hAnsi="Arial" w:cs="Arial"/>
          <w:color w:val="000000"/>
        </w:rPr>
        <w:t>, mivel a szerződés tárgyával</w:t>
      </w:r>
      <w:r w:rsidR="003B450F" w:rsidRPr="00F72BFE">
        <w:rPr>
          <w:rFonts w:ascii="Arial" w:hAnsi="Arial" w:cs="Arial"/>
          <w:color w:val="000000"/>
        </w:rPr>
        <w:t>, mennyiségével</w:t>
      </w:r>
      <w:r w:rsidRPr="00F72BFE">
        <w:rPr>
          <w:rFonts w:ascii="Arial" w:hAnsi="Arial" w:cs="Arial"/>
          <w:color w:val="000000"/>
        </w:rPr>
        <w:t xml:space="preserve"> valamint a teljesítésével kapcsolatban a részajánlattételi lehetőség műszaki oldalról éss</w:t>
      </w:r>
      <w:r w:rsidR="003B450F" w:rsidRPr="00F72BFE">
        <w:rPr>
          <w:rFonts w:ascii="Arial" w:hAnsi="Arial" w:cs="Arial"/>
          <w:color w:val="000000"/>
        </w:rPr>
        <w:t>zerűtlen.</w:t>
      </w:r>
    </w:p>
    <w:p w:rsidR="003246C0" w:rsidRPr="00F72BFE" w:rsidRDefault="003246C0" w:rsidP="00F3098C">
      <w:pPr>
        <w:jc w:val="both"/>
        <w:rPr>
          <w:rFonts w:ascii="Arial" w:hAnsi="Arial" w:cs="Arial"/>
          <w:bCs/>
          <w:color w:val="000000"/>
          <w:highlight w:val="yellow"/>
        </w:rPr>
      </w:pPr>
    </w:p>
    <w:p w:rsidR="003246C0" w:rsidRPr="00F72BFE" w:rsidRDefault="003246C0" w:rsidP="00F3098C">
      <w:pPr>
        <w:ind w:left="709"/>
        <w:jc w:val="both"/>
        <w:rPr>
          <w:rFonts w:ascii="Arial" w:hAnsi="Arial" w:cs="Arial"/>
          <w:b/>
          <w:bCs/>
          <w:smallCaps/>
          <w:strike/>
          <w:color w:val="000000"/>
        </w:rPr>
      </w:pPr>
      <w:r w:rsidRPr="00F72BFE">
        <w:rPr>
          <w:rFonts w:ascii="Arial" w:hAnsi="Arial" w:cs="Arial"/>
          <w:b/>
          <w:bCs/>
          <w:color w:val="000000"/>
        </w:rPr>
        <w:t>Többváltozatú ajánlat nem tehető</w:t>
      </w:r>
      <w:r w:rsidRPr="00F72BFE">
        <w:rPr>
          <w:rFonts w:ascii="Arial" w:hAnsi="Arial" w:cs="Arial"/>
          <w:bCs/>
          <w:color w:val="000000"/>
        </w:rPr>
        <w:t xml:space="preserve">. </w:t>
      </w:r>
    </w:p>
    <w:p w:rsidR="003246C0" w:rsidRPr="00F72BFE" w:rsidRDefault="003246C0" w:rsidP="00F3098C">
      <w:pPr>
        <w:jc w:val="both"/>
        <w:rPr>
          <w:rFonts w:ascii="Arial" w:hAnsi="Arial" w:cs="Arial"/>
          <w:b/>
          <w:bCs/>
          <w:smallCaps/>
          <w:strike/>
          <w:color w:val="000000"/>
        </w:rPr>
      </w:pPr>
    </w:p>
    <w:p w:rsidR="003246C0" w:rsidRPr="00F72BFE" w:rsidRDefault="003246C0"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Kizáró okok</w:t>
      </w:r>
    </w:p>
    <w:p w:rsidR="003246C0" w:rsidRPr="00F72BFE" w:rsidRDefault="003246C0" w:rsidP="00F3098C">
      <w:pPr>
        <w:ind w:left="709"/>
        <w:jc w:val="both"/>
        <w:rPr>
          <w:rFonts w:ascii="Arial" w:hAnsi="Arial" w:cs="Arial"/>
          <w:b/>
          <w:bCs/>
          <w:smallCaps/>
          <w:color w:val="000000"/>
        </w:rPr>
      </w:pPr>
    </w:p>
    <w:p w:rsidR="003246C0" w:rsidRPr="00F72BFE" w:rsidRDefault="003246C0" w:rsidP="00F3098C">
      <w:pPr>
        <w:pStyle w:val="llb"/>
        <w:tabs>
          <w:tab w:val="clear" w:pos="4536"/>
          <w:tab w:val="clear" w:pos="9072"/>
          <w:tab w:val="left" w:pos="1418"/>
        </w:tabs>
        <w:ind w:left="709"/>
        <w:jc w:val="both"/>
        <w:rPr>
          <w:rFonts w:ascii="Arial" w:hAnsi="Arial" w:cs="Arial"/>
          <w:bCs/>
          <w:i/>
          <w:color w:val="000000"/>
          <w:kern w:val="1"/>
        </w:rPr>
      </w:pPr>
      <w:r w:rsidRPr="00F72BFE">
        <w:rPr>
          <w:rFonts w:ascii="Arial" w:hAnsi="Arial" w:cs="Arial"/>
          <w:bCs/>
          <w:i/>
          <w:color w:val="000000"/>
          <w:kern w:val="1"/>
        </w:rPr>
        <w:t>11.1.</w:t>
      </w:r>
      <w:r w:rsidRPr="00F72BFE">
        <w:rPr>
          <w:rFonts w:ascii="Arial" w:hAnsi="Arial" w:cs="Arial"/>
          <w:bCs/>
          <w:i/>
          <w:color w:val="000000"/>
          <w:kern w:val="1"/>
        </w:rPr>
        <w:tab/>
        <w:t>Kizáró okok:</w:t>
      </w:r>
      <w:r w:rsidR="00CC357E">
        <w:rPr>
          <w:rFonts w:ascii="Arial" w:hAnsi="Arial" w:cs="Arial"/>
          <w:bCs/>
          <w:i/>
          <w:color w:val="000000"/>
          <w:kern w:val="1"/>
        </w:rPr>
        <w:t xml:space="preserve">  </w:t>
      </w:r>
    </w:p>
    <w:p w:rsidR="003246C0" w:rsidRPr="00F72BFE" w:rsidRDefault="003246C0" w:rsidP="00F3098C">
      <w:pPr>
        <w:ind w:left="540"/>
        <w:jc w:val="both"/>
        <w:rPr>
          <w:rFonts w:ascii="Arial" w:hAnsi="Arial" w:cs="Arial"/>
          <w:bCs/>
          <w:i/>
          <w:color w:val="000000"/>
          <w:kern w:val="1"/>
        </w:rPr>
      </w:pPr>
    </w:p>
    <w:p w:rsidR="003246C0" w:rsidRPr="00F72BFE" w:rsidRDefault="003246C0" w:rsidP="00F3098C">
      <w:pPr>
        <w:ind w:left="1418"/>
        <w:jc w:val="both"/>
        <w:rPr>
          <w:rFonts w:ascii="Arial" w:hAnsi="Arial" w:cs="Arial"/>
          <w:color w:val="000000"/>
        </w:rPr>
      </w:pPr>
      <w:r w:rsidRPr="00F72BFE">
        <w:rPr>
          <w:rFonts w:ascii="Arial" w:hAnsi="Arial" w:cs="Arial"/>
          <w:color w:val="000000"/>
        </w:rPr>
        <w:t xml:space="preserve">Az eljárásban nem lehet </w:t>
      </w:r>
      <w:r w:rsidR="00397939" w:rsidRPr="00F72BFE">
        <w:rPr>
          <w:rFonts w:ascii="Arial" w:hAnsi="Arial" w:cs="Arial"/>
          <w:color w:val="000000"/>
        </w:rPr>
        <w:t>Részvételre jelentkező</w:t>
      </w:r>
      <w:r w:rsidRPr="00F72BFE">
        <w:rPr>
          <w:rFonts w:ascii="Arial" w:hAnsi="Arial" w:cs="Arial"/>
          <w:color w:val="000000"/>
        </w:rPr>
        <w:t xml:space="preserve">, alvállalkozó és nem vehet részt az alkalmasság igazolásában olyan gazdasági szereplő, akivel szemben a </w:t>
      </w:r>
      <w:r w:rsidRPr="00F72BFE">
        <w:rPr>
          <w:rFonts w:ascii="Arial" w:hAnsi="Arial" w:cs="Arial"/>
          <w:b/>
          <w:color w:val="000000"/>
        </w:rPr>
        <w:t xml:space="preserve">Kbt. 62. § (1) </w:t>
      </w:r>
      <w:r w:rsidR="004726DE" w:rsidRPr="00F72BFE">
        <w:rPr>
          <w:rFonts w:ascii="Arial" w:hAnsi="Arial" w:cs="Arial"/>
          <w:b/>
          <w:color w:val="000000"/>
        </w:rPr>
        <w:t>és (2) bekezdésében</w:t>
      </w:r>
      <w:r w:rsidRPr="00F72BFE">
        <w:rPr>
          <w:rFonts w:ascii="Arial" w:hAnsi="Arial" w:cs="Arial"/>
          <w:color w:val="000000"/>
        </w:rPr>
        <w:t xml:space="preserve"> foglalt kizáró okok bármelyike fennáll.</w:t>
      </w:r>
    </w:p>
    <w:p w:rsidR="003246C0" w:rsidRPr="00F72BFE" w:rsidRDefault="003246C0" w:rsidP="00F3098C">
      <w:pPr>
        <w:ind w:left="1418"/>
        <w:jc w:val="both"/>
        <w:rPr>
          <w:rFonts w:ascii="Arial" w:hAnsi="Arial" w:cs="Arial"/>
          <w:color w:val="000000"/>
        </w:rPr>
      </w:pPr>
    </w:p>
    <w:p w:rsidR="003246C0" w:rsidRPr="00F72BFE" w:rsidRDefault="003246C0" w:rsidP="00F3098C">
      <w:pPr>
        <w:tabs>
          <w:tab w:val="left" w:pos="1418"/>
        </w:tabs>
        <w:ind w:left="709" w:right="216"/>
        <w:jc w:val="both"/>
        <w:rPr>
          <w:rFonts w:ascii="Arial" w:hAnsi="Arial" w:cs="Arial"/>
          <w:bCs/>
          <w:i/>
          <w:color w:val="000000"/>
          <w:kern w:val="1"/>
        </w:rPr>
      </w:pPr>
      <w:r w:rsidRPr="00F72BFE">
        <w:rPr>
          <w:rFonts w:ascii="Arial" w:hAnsi="Arial" w:cs="Arial"/>
          <w:bCs/>
          <w:i/>
          <w:color w:val="000000"/>
          <w:kern w:val="1"/>
        </w:rPr>
        <w:t>11.2.</w:t>
      </w:r>
      <w:r w:rsidRPr="00F72BFE">
        <w:rPr>
          <w:rFonts w:ascii="Arial" w:hAnsi="Arial" w:cs="Arial"/>
          <w:bCs/>
          <w:i/>
          <w:color w:val="000000"/>
          <w:kern w:val="1"/>
        </w:rPr>
        <w:tab/>
        <w:t>A kizáró okok fenn nem állásának igazolási módja:</w:t>
      </w:r>
    </w:p>
    <w:p w:rsidR="003246C0" w:rsidRPr="00F72BFE" w:rsidRDefault="003246C0" w:rsidP="00F3098C">
      <w:pPr>
        <w:ind w:left="1418" w:right="216"/>
        <w:jc w:val="both"/>
        <w:rPr>
          <w:rFonts w:ascii="Arial" w:hAnsi="Arial" w:cs="Arial"/>
          <w:bCs/>
          <w:i/>
          <w:color w:val="000000"/>
          <w:kern w:val="1"/>
        </w:rPr>
      </w:pPr>
    </w:p>
    <w:p w:rsidR="00975E41" w:rsidRDefault="00C37DA4" w:rsidP="00975E41">
      <w:pPr>
        <w:autoSpaceDE w:val="0"/>
        <w:ind w:left="1418"/>
        <w:jc w:val="both"/>
        <w:rPr>
          <w:rFonts w:ascii="Arial" w:hAnsi="Arial" w:cs="Arial"/>
          <w:b/>
          <w:i/>
          <w:color w:val="FF0000"/>
          <w:u w:val="single"/>
        </w:rPr>
      </w:pPr>
      <w:r w:rsidRPr="00F72BFE">
        <w:rPr>
          <w:rFonts w:ascii="Arial" w:hAnsi="Arial" w:cs="Arial"/>
          <w:b/>
          <w:color w:val="000000"/>
          <w:u w:val="single"/>
        </w:rPr>
        <w:t xml:space="preserve">Ajánlatkérő rögzíti, hogy a kizáró okok fenn nem állásának </w:t>
      </w:r>
      <w:r w:rsidR="00975E41">
        <w:rPr>
          <w:rFonts w:ascii="Arial" w:hAnsi="Arial" w:cs="Arial"/>
          <w:b/>
          <w:color w:val="000000"/>
          <w:u w:val="single"/>
        </w:rPr>
        <w:t xml:space="preserve">tekintetében </w:t>
      </w:r>
      <w:r w:rsidR="00975E41" w:rsidRPr="00EE7967">
        <w:rPr>
          <w:rFonts w:ascii="Arial" w:hAnsi="Arial" w:cs="Arial"/>
          <w:b/>
          <w:i/>
          <w:color w:val="FF0000"/>
          <w:u w:val="single"/>
        </w:rPr>
        <w:t>a Részvételre jelentkezőnek és az alkalmassági igazolásában résztvevő szervezetnek a részvételi szakaszban kizárólag az egységes európai közbeszerzési do</w:t>
      </w:r>
      <w:r w:rsidR="00975E41">
        <w:rPr>
          <w:rFonts w:ascii="Arial" w:hAnsi="Arial" w:cs="Arial"/>
          <w:b/>
          <w:i/>
          <w:color w:val="FF0000"/>
          <w:u w:val="single"/>
        </w:rPr>
        <w:t>kumentumban és a mellékelt nyilatkozatminták szerint kell nyilatkozniuk</w:t>
      </w:r>
      <w:r w:rsidR="00975E41" w:rsidRPr="00EE7967">
        <w:rPr>
          <w:rFonts w:ascii="Arial" w:hAnsi="Arial" w:cs="Arial"/>
          <w:b/>
          <w:i/>
          <w:color w:val="FF0000"/>
          <w:u w:val="single"/>
        </w:rPr>
        <w:t>.</w:t>
      </w:r>
    </w:p>
    <w:p w:rsidR="00C37DA4" w:rsidRPr="00F72BFE" w:rsidRDefault="00C37DA4" w:rsidP="00F3098C">
      <w:pPr>
        <w:ind w:left="1418"/>
        <w:jc w:val="both"/>
        <w:rPr>
          <w:rFonts w:ascii="Arial" w:hAnsi="Arial" w:cs="Arial"/>
          <w:color w:val="000000"/>
        </w:rPr>
      </w:pPr>
    </w:p>
    <w:p w:rsidR="00E724BA" w:rsidRPr="00F72BFE" w:rsidRDefault="00E724BA" w:rsidP="004242A2">
      <w:pPr>
        <w:ind w:left="1418"/>
        <w:jc w:val="both"/>
        <w:rPr>
          <w:rFonts w:ascii="Arial" w:hAnsi="Arial" w:cs="Arial"/>
          <w:color w:val="000000"/>
        </w:rPr>
      </w:pPr>
      <w:r w:rsidRPr="00F72BFE">
        <w:rPr>
          <w:rFonts w:ascii="Arial" w:hAnsi="Arial" w:cs="Arial"/>
          <w:color w:val="000000"/>
        </w:rPr>
        <w:t xml:space="preserve">A Kbt. 85. § (1) bekezdése szerint a Részvételi jelentkező </w:t>
      </w:r>
      <w:r w:rsidRPr="00F72BFE">
        <w:rPr>
          <w:rFonts w:ascii="Arial" w:hAnsi="Arial" w:cs="Arial"/>
          <w:b/>
          <w:color w:val="000000"/>
        </w:rPr>
        <w:t>részvételi jelentkezésével együtt benyújtja a kizáró okok és az alkalmasság igazolására az egységes európai közbeszerzési dokumentumot</w:t>
      </w:r>
      <w:r w:rsidRPr="00F72BFE">
        <w:rPr>
          <w:rFonts w:ascii="Arial" w:hAnsi="Arial" w:cs="Arial"/>
          <w:color w:val="000000"/>
        </w:rPr>
        <w:t xml:space="preserve">. </w:t>
      </w:r>
    </w:p>
    <w:p w:rsidR="00E724BA" w:rsidRPr="00F72BFE" w:rsidRDefault="00E724BA" w:rsidP="00E724BA">
      <w:pPr>
        <w:ind w:left="1418"/>
        <w:jc w:val="both"/>
        <w:rPr>
          <w:rFonts w:ascii="Arial" w:hAnsi="Arial" w:cs="Arial"/>
          <w:color w:val="000000"/>
        </w:rPr>
      </w:pPr>
    </w:p>
    <w:p w:rsidR="00E724BA" w:rsidRPr="00F72BFE" w:rsidRDefault="00E724BA" w:rsidP="00E724BA">
      <w:pPr>
        <w:ind w:left="1418"/>
        <w:jc w:val="both"/>
        <w:rPr>
          <w:rFonts w:ascii="Arial" w:hAnsi="Arial" w:cs="Arial"/>
          <w:color w:val="000000"/>
        </w:rPr>
      </w:pPr>
      <w:r w:rsidRPr="00F72BFE">
        <w:rPr>
          <w:rFonts w:ascii="Arial" w:hAnsi="Arial" w:cs="Arial"/>
          <w:color w:val="000000"/>
        </w:rPr>
        <w:t>Ajánlatkérő felhívja a figyelmet arra, hogy a kizáró okokra vonatkozó nyilatkozatok/igazolások keltezése nem lehet korábbi a felhívás feladásánál.</w:t>
      </w:r>
    </w:p>
    <w:p w:rsidR="00E724BA" w:rsidRPr="00F72BFE" w:rsidRDefault="00E724BA" w:rsidP="00E724BA">
      <w:pPr>
        <w:ind w:left="1418"/>
        <w:jc w:val="both"/>
        <w:rPr>
          <w:rFonts w:ascii="Arial" w:hAnsi="Arial" w:cs="Arial"/>
          <w:color w:val="000000"/>
        </w:rPr>
      </w:pPr>
    </w:p>
    <w:p w:rsidR="000A6DE6" w:rsidRPr="00F72BFE" w:rsidRDefault="000A6DE6" w:rsidP="00E724BA">
      <w:pPr>
        <w:ind w:left="1418"/>
        <w:jc w:val="both"/>
        <w:rPr>
          <w:rFonts w:ascii="Arial" w:hAnsi="Arial" w:cs="Arial"/>
          <w:color w:val="000000"/>
        </w:rPr>
      </w:pPr>
      <w:r w:rsidRPr="00F72BFE">
        <w:rPr>
          <w:rFonts w:ascii="Arial" w:hAnsi="Arial" w:cs="Arial"/>
          <w:color w:val="000000"/>
        </w:rPr>
        <w:t xml:space="preserve">Ajánlatkérő rögzíti, hogy </w:t>
      </w:r>
      <w:r w:rsidRPr="00F72BFE">
        <w:rPr>
          <w:rFonts w:ascii="Arial" w:hAnsi="Arial" w:cs="Arial"/>
          <w:b/>
          <w:color w:val="000000"/>
        </w:rPr>
        <w:t>a kizáró okok fenn nem állását a részvételi szakaszban, egy körben ellenőrzi</w:t>
      </w:r>
      <w:r w:rsidR="005E5896" w:rsidRPr="00F72BFE">
        <w:rPr>
          <w:rFonts w:ascii="Arial" w:hAnsi="Arial" w:cs="Arial"/>
          <w:b/>
          <w:color w:val="000000"/>
        </w:rPr>
        <w:t>.</w:t>
      </w:r>
    </w:p>
    <w:p w:rsidR="000A6DE6" w:rsidRPr="00F72BFE" w:rsidRDefault="000A6DE6" w:rsidP="00E724BA">
      <w:pPr>
        <w:ind w:left="1418"/>
        <w:jc w:val="both"/>
        <w:rPr>
          <w:rFonts w:ascii="Arial" w:hAnsi="Arial" w:cs="Arial"/>
          <w:color w:val="000000"/>
        </w:rPr>
      </w:pPr>
    </w:p>
    <w:p w:rsidR="00E03D82" w:rsidRPr="00F72BFE" w:rsidRDefault="00E03D82" w:rsidP="00E03D82">
      <w:pPr>
        <w:ind w:left="1418"/>
        <w:jc w:val="both"/>
        <w:rPr>
          <w:rFonts w:ascii="Arial" w:hAnsi="Arial" w:cs="Arial"/>
          <w:color w:val="000000"/>
          <w:u w:val="single"/>
        </w:rPr>
      </w:pPr>
      <w:r w:rsidRPr="00F72BFE">
        <w:rPr>
          <w:rFonts w:ascii="Arial" w:hAnsi="Arial" w:cs="Arial"/>
          <w:color w:val="000000"/>
          <w:u w:val="single"/>
        </w:rPr>
        <w:t>A kizáró okok igazolását alátámasztó dokumentumok körét részletesebben a 321/2015. (X.30.) Korm. rendelet 8. § és 10. §-i tartalmazzák:</w:t>
      </w:r>
    </w:p>
    <w:p w:rsidR="00E03D82" w:rsidRPr="00F72BFE" w:rsidRDefault="00E03D82" w:rsidP="00E03D82">
      <w:pPr>
        <w:ind w:left="1418"/>
        <w:jc w:val="both"/>
        <w:rPr>
          <w:rFonts w:ascii="Arial" w:hAnsi="Arial" w:cs="Arial"/>
          <w:color w:val="000000"/>
        </w:rPr>
      </w:pPr>
    </w:p>
    <w:p w:rsidR="00E03D82" w:rsidRPr="00F72BFE" w:rsidRDefault="00E03D82" w:rsidP="00E03D82">
      <w:pPr>
        <w:ind w:left="1418"/>
        <w:jc w:val="both"/>
        <w:rPr>
          <w:rFonts w:ascii="Arial" w:hAnsi="Arial" w:cs="Arial"/>
          <w:color w:val="000000"/>
        </w:rPr>
      </w:pPr>
      <w:r w:rsidRPr="00F72BFE">
        <w:rPr>
          <w:rFonts w:ascii="Arial" w:hAnsi="Arial" w:cs="Arial"/>
          <w:b/>
          <w:color w:val="000000"/>
        </w:rPr>
        <w:t>A) Magyarországon letelepedett ajánlattevő</w:t>
      </w:r>
      <w:r w:rsidRPr="00F72BFE">
        <w:rPr>
          <w:rFonts w:ascii="Arial" w:hAnsi="Arial" w:cs="Arial"/>
          <w:color w:val="000000"/>
        </w:rPr>
        <w:t xml:space="preserve"> esetében a Kbt. Második Része szerint lefolytatott közbeszerzési eljárásban az ajánlatkérő a Kbt. 62. §-a tekintetében </w:t>
      </w:r>
      <w:r w:rsidRPr="00F72BFE">
        <w:rPr>
          <w:rFonts w:ascii="Arial" w:hAnsi="Arial" w:cs="Arial"/>
          <w:b/>
          <w:color w:val="000000"/>
        </w:rPr>
        <w:t>a következő igazolásokat és írásbeli nyilatkozat</w:t>
      </w:r>
      <w:r w:rsidR="00782E18">
        <w:rPr>
          <w:rFonts w:ascii="Arial" w:hAnsi="Arial" w:cs="Arial"/>
          <w:b/>
          <w:color w:val="000000"/>
        </w:rPr>
        <w:t xml:space="preserve">  </w:t>
      </w:r>
      <w:r w:rsidRPr="00F72BFE">
        <w:rPr>
          <w:rFonts w:ascii="Arial" w:hAnsi="Arial" w:cs="Arial"/>
          <w:b/>
          <w:color w:val="000000"/>
        </w:rPr>
        <w:t>okat köteles elfogadni</w:t>
      </w:r>
      <w:r w:rsidRPr="00F72BFE">
        <w:rPr>
          <w:rFonts w:ascii="Arial" w:hAnsi="Arial" w:cs="Arial"/>
          <w:color w:val="000000"/>
        </w:rPr>
        <w:t>, illetve a következőképpen köteles ellenőrizni a kizáró okok hiányát: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a) a </w:t>
      </w:r>
      <w:r w:rsidRPr="00F72BFE">
        <w:rPr>
          <w:rFonts w:ascii="Arial" w:hAnsi="Arial" w:cs="Arial"/>
          <w:b/>
          <w:color w:val="000000"/>
        </w:rPr>
        <w:t>Kbt. 62. § (1) bekezdés a) és e) pontja</w:t>
      </w:r>
      <w:r w:rsidRPr="00F72BFE">
        <w:rPr>
          <w:rFonts w:ascii="Arial" w:hAnsi="Arial" w:cs="Arial"/>
          <w:color w:val="000000"/>
        </w:rPr>
        <w:t xml:space="preserve"> tekintetében - amelyet kizárólag </w:t>
      </w:r>
      <w:r w:rsidRPr="00F72BFE">
        <w:rPr>
          <w:rFonts w:ascii="Arial" w:hAnsi="Arial" w:cs="Arial"/>
          <w:b/>
          <w:color w:val="000000"/>
        </w:rPr>
        <w:t>természetes személy</w:t>
      </w:r>
      <w:r w:rsidRPr="00F72BFE">
        <w:rPr>
          <w:rFonts w:ascii="Arial" w:hAnsi="Arial" w:cs="Arial"/>
          <w:color w:val="000000"/>
        </w:rPr>
        <w:t xml:space="preserve"> gazdasági szereplő köteles igazolni -, valamint a Kbt. 62. § (2) bekezdésében említett személyek esetén </w:t>
      </w:r>
      <w:r w:rsidRPr="00F72BFE">
        <w:rPr>
          <w:rFonts w:ascii="Arial" w:hAnsi="Arial" w:cs="Arial"/>
          <w:b/>
          <w:color w:val="000000"/>
        </w:rPr>
        <w:lastRenderedPageBreak/>
        <w:t>közjegyző vagy gazdasági, illetve szakmai kamara által hitelesített nyilatkozat</w:t>
      </w:r>
      <w:r w:rsidRPr="00F72BFE">
        <w:rPr>
          <w:rFonts w:ascii="Arial" w:hAnsi="Arial" w:cs="Arial"/>
          <w:color w:val="000000"/>
        </w:rPr>
        <w: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b) a </w:t>
      </w:r>
      <w:r w:rsidRPr="00F72BFE">
        <w:rPr>
          <w:rFonts w:ascii="Arial" w:hAnsi="Arial" w:cs="Arial"/>
          <w:b/>
          <w:color w:val="000000"/>
        </w:rPr>
        <w:t>Kbt. 62. § (1) bekezdés b)</w:t>
      </w:r>
      <w:r w:rsidRPr="00F72BFE">
        <w:rPr>
          <w:rFonts w:ascii="Arial" w:hAnsi="Arial" w:cs="Arial"/>
          <w:color w:val="000000"/>
        </w:rPr>
        <w:t xml:space="preserve"> pontja tekintetében az adózás rendjéről szóló 2003. évi XCII. törvény (a továbbiakban: Art.) szerinti </w:t>
      </w:r>
      <w:r w:rsidRPr="00F72BFE">
        <w:rPr>
          <w:rFonts w:ascii="Arial" w:hAnsi="Arial" w:cs="Arial"/>
          <w:b/>
          <w:color w:val="000000"/>
        </w:rPr>
        <w:t>köztartozásmentes adózói adatbázisból az ajánlatkérő ellenőrzi</w:t>
      </w:r>
      <w:r w:rsidRPr="00F72BFE">
        <w:rPr>
          <w:rFonts w:ascii="Arial" w:hAnsi="Arial" w:cs="Arial"/>
          <w:color w:val="000000"/>
        </w:rPr>
        <w:t>, ha a gazdasági szereplő az adatbázisban nem szerepel, az illetékes adó- és vámhivatal igazolását vagy az Art. szerinti együttes adóigazolást;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c) a </w:t>
      </w:r>
      <w:r w:rsidRPr="00F72BFE">
        <w:rPr>
          <w:rFonts w:ascii="Arial" w:hAnsi="Arial" w:cs="Arial"/>
          <w:b/>
          <w:color w:val="000000"/>
        </w:rPr>
        <w:t>Kbt. 62. § (1) bekezdés c) és d)</w:t>
      </w:r>
      <w:r w:rsidRPr="00F72BFE">
        <w:rPr>
          <w:rFonts w:ascii="Arial" w:hAnsi="Arial" w:cs="Arial"/>
          <w:color w:val="000000"/>
        </w:rPr>
        <w:t xml:space="preserve"> pontja tekintetében a céginformációs és az elektronikus cégeljárásban közreműködő szolgálattól (a továbbiakban: céginformációs szolgálat) ingyenesen, elektronikusan kérhető </w:t>
      </w:r>
      <w:r w:rsidRPr="00F72BFE">
        <w:rPr>
          <w:rFonts w:ascii="Arial" w:hAnsi="Arial" w:cs="Arial"/>
          <w:b/>
          <w:color w:val="000000"/>
        </w:rPr>
        <w:t>cégjegyzék-adatok alapján</w:t>
      </w:r>
      <w:r w:rsidRPr="00F72BFE">
        <w:rPr>
          <w:rFonts w:ascii="Arial" w:hAnsi="Arial" w:cs="Arial"/>
          <w:color w:val="000000"/>
        </w:rPr>
        <w:t xml:space="preserve"> az ajánlatkérő ellenőrzi;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d) a </w:t>
      </w:r>
      <w:r w:rsidRPr="00F72BFE">
        <w:rPr>
          <w:rFonts w:ascii="Arial" w:hAnsi="Arial" w:cs="Arial"/>
          <w:b/>
          <w:color w:val="000000"/>
        </w:rPr>
        <w:t>Kbt. 62. § (1) bekezdés f)</w:t>
      </w:r>
      <w:r w:rsidRPr="00F72BFE">
        <w:rPr>
          <w:rFonts w:ascii="Arial" w:hAnsi="Arial" w:cs="Arial"/>
          <w:color w:val="000000"/>
        </w:rPr>
        <w:t xml:space="preserve"> pontja tekintetében a kizáró ok hiányát a céginformációs szolgálattól ingyenesen, elektronikusan kérhető </w:t>
      </w:r>
      <w:r w:rsidRPr="00F72BFE">
        <w:rPr>
          <w:rFonts w:ascii="Arial" w:hAnsi="Arial" w:cs="Arial"/>
          <w:b/>
          <w:color w:val="000000"/>
        </w:rPr>
        <w:t>cégjegyzék-adatok alapján</w:t>
      </w:r>
      <w:r w:rsidRPr="00F72BFE">
        <w:rPr>
          <w:rFonts w:ascii="Arial" w:hAnsi="Arial" w:cs="Arial"/>
          <w:color w:val="000000"/>
        </w:rPr>
        <w:t xml:space="preserve"> az ajánlatkérő ellenőrzi; ha a nem természetes személy gazdasági szereplő nem minősül cégnek, közjegyző vagy gazdasági, illetve szakmai kamara által hitelesített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e) a </w:t>
      </w:r>
      <w:r w:rsidRPr="00F72BFE">
        <w:rPr>
          <w:rFonts w:ascii="Arial" w:hAnsi="Arial" w:cs="Arial"/>
          <w:b/>
          <w:color w:val="000000"/>
        </w:rPr>
        <w:t>Kbt. 62. § (1) bekezdés g)</w:t>
      </w:r>
      <w:r w:rsidRPr="00F72BFE">
        <w:rPr>
          <w:rFonts w:ascii="Arial" w:hAnsi="Arial" w:cs="Arial"/>
          <w:color w:val="000000"/>
        </w:rPr>
        <w:t xml:space="preserve"> pontja tekintetében a kizáró ok hiányát a Hatóság honlapján elérhető nyilvántartásból, valamint a céginformációs szolgálattól ingyenesen, elektronikusan kérhető </w:t>
      </w:r>
      <w:r w:rsidRPr="00F72BFE">
        <w:rPr>
          <w:rFonts w:ascii="Arial" w:hAnsi="Arial" w:cs="Arial"/>
          <w:b/>
          <w:color w:val="000000"/>
        </w:rPr>
        <w:t>cégjegyzék-adatok</w:t>
      </w:r>
      <w:r w:rsidRPr="00F72BFE">
        <w:rPr>
          <w:rFonts w:ascii="Arial" w:hAnsi="Arial" w:cs="Arial"/>
          <w:color w:val="000000"/>
        </w:rPr>
        <w:t xml:space="preserve"> alapján az ajánlatkérő ellenőrzi;</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f) a </w:t>
      </w:r>
      <w:r w:rsidRPr="00F72BFE">
        <w:rPr>
          <w:rFonts w:ascii="Arial" w:hAnsi="Arial" w:cs="Arial"/>
          <w:b/>
          <w:color w:val="000000"/>
        </w:rPr>
        <w:t>Kbt. 62. § (1) bekezdés h)</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 a </w:t>
      </w:r>
      <w:r w:rsidRPr="00F72BFE">
        <w:rPr>
          <w:rFonts w:ascii="Arial" w:hAnsi="Arial" w:cs="Arial"/>
          <w:b/>
          <w:color w:val="000000"/>
        </w:rPr>
        <w:t>Kbt. 62. § (1) bekezdés i)</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r w:rsidRPr="00F72BFE">
        <w:rPr>
          <w:rFonts w:ascii="Arial" w:hAnsi="Arial" w:cs="Arial"/>
          <w:color w:val="000000"/>
        </w:rPr>
        <w: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h) a </w:t>
      </w:r>
      <w:r w:rsidRPr="00F72BFE">
        <w:rPr>
          <w:rFonts w:ascii="Arial" w:hAnsi="Arial" w:cs="Arial"/>
          <w:b/>
          <w:color w:val="000000"/>
        </w:rPr>
        <w:t xml:space="preserve">Kbt. 62. § (1) bekezdés j) </w:t>
      </w:r>
      <w:r w:rsidRPr="00F72BFE">
        <w:rPr>
          <w:rFonts w:ascii="Arial" w:hAnsi="Arial" w:cs="Arial"/>
          <w:color w:val="000000"/>
        </w:rPr>
        <w:t xml:space="preserve">pontja tekintetében az adott eljárásban a kizáró ok megvalósulását az </w:t>
      </w:r>
      <w:r w:rsidRPr="00F72BFE">
        <w:rPr>
          <w:rFonts w:ascii="Arial" w:hAnsi="Arial" w:cs="Arial"/>
          <w:b/>
          <w:color w:val="000000"/>
        </w:rPr>
        <w:t>ajánlatkérő ellenőrzi az eljárás során</w:t>
      </w:r>
      <w:r w:rsidRPr="00F72BFE">
        <w:rPr>
          <w:rFonts w:ascii="Arial" w:hAnsi="Arial" w:cs="Arial"/>
          <w:color w:val="000000"/>
        </w:rPr>
        <w:t xml:space="preserve">; korábbi közbeszerzési eljárásra vonatkozóan pedig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 a </w:t>
      </w:r>
      <w:r w:rsidRPr="00F72BFE">
        <w:rPr>
          <w:rFonts w:ascii="Arial" w:hAnsi="Arial" w:cs="Arial"/>
          <w:b/>
          <w:color w:val="000000"/>
        </w:rPr>
        <w:t xml:space="preserve">Kbt. 62. § (1) bekezdés k) </w:t>
      </w:r>
      <w:r w:rsidRPr="00F72BFE">
        <w:rPr>
          <w:rFonts w:ascii="Arial" w:hAnsi="Arial" w:cs="Arial"/>
          <w:color w:val="000000"/>
        </w:rPr>
        <w:t>pontjára vonatkozóan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ia) a Kbt. 62. § (1) bekezdés k) pont </w:t>
      </w:r>
      <w:r w:rsidRPr="00F72BFE">
        <w:rPr>
          <w:rFonts w:ascii="Arial" w:hAnsi="Arial" w:cs="Arial"/>
          <w:b/>
          <w:color w:val="000000"/>
        </w:rPr>
        <w:t>ka)</w:t>
      </w:r>
      <w:r w:rsidRPr="00F72BFE">
        <w:rPr>
          <w:rFonts w:ascii="Arial" w:hAnsi="Arial" w:cs="Arial"/>
          <w:color w:val="000000"/>
        </w:rPr>
        <w:t xml:space="preserve"> </w:t>
      </w:r>
      <w:r w:rsidRPr="00F72BFE">
        <w:rPr>
          <w:rFonts w:ascii="Arial" w:hAnsi="Arial" w:cs="Arial"/>
          <w:b/>
          <w:color w:val="000000"/>
        </w:rPr>
        <w:t>alpontja</w:t>
      </w:r>
      <w:r w:rsidRPr="00F72BFE">
        <w:rPr>
          <w:rFonts w:ascii="Arial" w:hAnsi="Arial" w:cs="Arial"/>
          <w:color w:val="000000"/>
        </w:rPr>
        <w:t xml:space="preserve"> tekintetében nem szükséges igazolás vagy nyilatkozat benyújtása, a céginformációs szolgálattól ingyenesen, elektronikusan kérhető </w:t>
      </w:r>
      <w:r w:rsidRPr="00F72BFE">
        <w:rPr>
          <w:rFonts w:ascii="Arial" w:hAnsi="Arial" w:cs="Arial"/>
          <w:b/>
          <w:color w:val="000000"/>
        </w:rPr>
        <w:t>cégjegyzék-adatok</w:t>
      </w:r>
      <w:r w:rsidRPr="00F72BFE">
        <w:rPr>
          <w:rFonts w:ascii="Arial" w:hAnsi="Arial" w:cs="Arial"/>
          <w:color w:val="000000"/>
        </w:rPr>
        <w:t xml:space="preserve"> alapján az ajánlatkérő azt ellenőrzi, hogy valóban Magyarországon bejegyzett gazdasági szereplőről van szó;</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ib) a Kbt. 62. § (1) bekezdés k) pont </w:t>
      </w:r>
      <w:r w:rsidRPr="00F72BFE">
        <w:rPr>
          <w:rFonts w:ascii="Arial" w:hAnsi="Arial" w:cs="Arial"/>
          <w:b/>
          <w:color w:val="000000"/>
        </w:rPr>
        <w:t>kb) alpontja</w:t>
      </w:r>
      <w:r w:rsidRPr="00F72BFE">
        <w:rPr>
          <w:rFonts w:ascii="Arial" w:hAnsi="Arial" w:cs="Arial"/>
          <w:color w:val="000000"/>
        </w:rPr>
        <w:t xml:space="preserve"> tekintetében az ajánlattevő </w:t>
      </w:r>
      <w:r w:rsidRPr="00F72BFE">
        <w:rPr>
          <w:rFonts w:ascii="Arial" w:hAnsi="Arial" w:cs="Arial"/>
          <w:b/>
          <w:color w:val="000000"/>
        </w:rPr>
        <w:t>nyilatkozata arról, hogy olyan társaságnak minősül-e, melyet nem jegyeznek szabályozott tőzsdén</w:t>
      </w:r>
      <w:r w:rsidRPr="00F72BFE">
        <w:rPr>
          <w:rFonts w:ascii="Arial" w:hAnsi="Arial" w:cs="Arial"/>
          <w:color w:val="000000"/>
        </w:rPr>
        <w:t xml:space="preserve">, vagy amelyet szabályozott tőzsdén jegyeznek; ha az ajánlattevőt nem jegyzik szabályozott tőzsdén, akkor a pénzmosás és a terrorizmus finanszírozása megelőzéséről és megakadályozásáról szóló </w:t>
      </w:r>
      <w:r w:rsidRPr="00F72BFE">
        <w:rPr>
          <w:rFonts w:ascii="Arial" w:hAnsi="Arial" w:cs="Arial"/>
          <w:b/>
          <w:color w:val="000000"/>
        </w:rPr>
        <w:t xml:space="preserve">2007. évi </w:t>
      </w:r>
      <w:r w:rsidRPr="00F72BFE">
        <w:rPr>
          <w:rFonts w:ascii="Arial" w:hAnsi="Arial" w:cs="Arial"/>
          <w:b/>
          <w:color w:val="000000"/>
        </w:rPr>
        <w:lastRenderedPageBreak/>
        <w:t>CXXXVI. törvény (a továbbiakban: pénzmosásról szóló törvény) 3. § r) pont ra)-rb) vagy rc)-rd) alpontja szerint definiált valamennyi tényleges tulajdonos nevének és állandó lakóhelyének bemutatását tartalmazó nyilatkozatot</w:t>
      </w:r>
      <w:r w:rsidRPr="00F72BFE">
        <w:rPr>
          <w:rFonts w:ascii="Arial" w:hAnsi="Arial" w:cs="Arial"/>
          <w:color w:val="000000"/>
        </w:rPr>
        <w:t xml:space="preserve"> szükséges benyújtani; ha a gazdasági szereplőnek nincs a pénzmosásról szóló törvény 3. § r) pont ra)-rb) vagy rc)-rd) alpontja szerinti tényleges tulajdonosa, úgy erre vonatkozó nyilatkozatot szükséges csatolni;</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ic) a Kbt. 62. § (1) bekezdés k) pont </w:t>
      </w:r>
      <w:r w:rsidRPr="00F72BFE">
        <w:rPr>
          <w:rFonts w:ascii="Arial" w:hAnsi="Arial" w:cs="Arial"/>
          <w:b/>
          <w:color w:val="000000"/>
        </w:rPr>
        <w:t>kc) alpontjára</w:t>
      </w:r>
      <w:r w:rsidRPr="00F72BFE">
        <w:rPr>
          <w:rFonts w:ascii="Arial" w:hAnsi="Arial" w:cs="Arial"/>
          <w:color w:val="000000"/>
        </w:rPr>
        <w:t xml:space="preserve"> vonatkozóan az ajánlattevő </w:t>
      </w:r>
      <w:r w:rsidRPr="00F72BFE">
        <w:rPr>
          <w:rFonts w:ascii="Arial" w:hAnsi="Arial" w:cs="Arial"/>
          <w:b/>
          <w:color w:val="000000"/>
        </w:rPr>
        <w:t>nyilatkozata arról, hogy van-e olyan jogi személy vagy személyes joga szerint jogképes szervezet, amely az ajánlattevőben közvetetten vagy közvetlenül több, mint 25%-os tulajdoni résszel vagy szavazati joggal rendelkezik</w:t>
      </w:r>
      <w:r w:rsidRPr="00F72BFE">
        <w:rPr>
          <w:rFonts w:ascii="Arial" w:hAnsi="Arial" w:cs="Arial"/>
          <w:color w:val="000000"/>
        </w:rPr>
        <w:t>; ha van ilyen szervezet, az ajánlattevő azt nyilatkozatban megnevezi (cégnév, székhely), továbbá nyilatkozik, hogy annak vonatkozásában a Kbt. 62. § (1) bekezdés k) pont kc) alpontjában hivatkozott kizáró feltétel nem áll fenn;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j) a </w:t>
      </w:r>
      <w:r w:rsidRPr="00F72BFE">
        <w:rPr>
          <w:rFonts w:ascii="Arial" w:hAnsi="Arial" w:cs="Arial"/>
          <w:b/>
          <w:color w:val="000000"/>
        </w:rPr>
        <w:t>Kbt. 62. § (1) bekezdés l)</w:t>
      </w:r>
      <w:r w:rsidRPr="00F72BFE">
        <w:rPr>
          <w:rFonts w:ascii="Arial" w:hAnsi="Arial" w:cs="Arial"/>
          <w:color w:val="000000"/>
        </w:rPr>
        <w:t xml:space="preserve"> pontja tekintetében a kizáró okok hiányát az ajánlatkérő </w:t>
      </w:r>
      <w:r w:rsidRPr="00F72BFE">
        <w:rPr>
          <w:rFonts w:ascii="Arial" w:hAnsi="Arial" w:cs="Arial"/>
          <w:b/>
          <w:color w:val="000000"/>
        </w:rPr>
        <w:t>ellenőrzi a munkaügyi hatóságnak a munkaügyi ellenőrzésről szóló 1996. évi LXXV. törvény 8/C. §-a szerint vezetett nyilvántartásából</w:t>
      </w:r>
      <w:r w:rsidRPr="00F72BFE">
        <w:rPr>
          <w:rFonts w:ascii="Arial" w:hAnsi="Arial" w:cs="Arial"/>
          <w:color w:val="000000"/>
        </w:rPr>
        <w:t xml:space="preserve"> nyilvánosságra hozott adatokból, valamint a Bevándorlási és Állampolgársági Hivatal honlapján közzétett adatokból;</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k) a </w:t>
      </w:r>
      <w:r w:rsidRPr="00F72BFE">
        <w:rPr>
          <w:rFonts w:ascii="Arial" w:hAnsi="Arial" w:cs="Arial"/>
          <w:b/>
          <w:color w:val="000000"/>
        </w:rPr>
        <w:t>Kbt. 62. § (1) bekezdés m)</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l) a </w:t>
      </w:r>
      <w:r w:rsidRPr="00F72BFE">
        <w:rPr>
          <w:rFonts w:ascii="Arial" w:hAnsi="Arial" w:cs="Arial"/>
          <w:b/>
          <w:color w:val="000000"/>
        </w:rPr>
        <w:t>Kbt. 62. § (1) bekezdés n)</w:t>
      </w:r>
      <w:r w:rsidRPr="00F72BFE">
        <w:rPr>
          <w:rFonts w:ascii="Arial" w:hAnsi="Arial" w:cs="Arial"/>
          <w:color w:val="000000"/>
        </w:rPr>
        <w:t xml:space="preserve"> pontja tekintetében a Gazdasági Versenyhivatal (a továbbiakban: GVH) döntései, illetve az ezt felülvizsgáló bírósági döntések tekintetében a jogsértés megtörténtét az ajánlatkérő a </w:t>
      </w:r>
      <w:r w:rsidRPr="00F72BFE">
        <w:rPr>
          <w:rFonts w:ascii="Arial" w:hAnsi="Arial" w:cs="Arial"/>
          <w:b/>
          <w:color w:val="000000"/>
        </w:rPr>
        <w:t>GVH honlapján található, döntéseket tartalmazó adatbázisokból</w:t>
      </w:r>
      <w:r w:rsidRPr="00F72BFE">
        <w:rPr>
          <w:rFonts w:ascii="Arial" w:hAnsi="Arial" w:cs="Arial"/>
          <w:color w:val="000000"/>
        </w:rPr>
        <w:t xml:space="preserve"> ellenőrzi; az ajánlatkérő ezen felül nem kérhet külön igazolást, a GVH honlapján található adatbázisokban nem szereplő esetleges jogsértés hiányának igazolásaként az ajánlatkérő köteles elfogadni az eljárásban benyújtott egységes európai közbeszerzési dokumentumba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m) a </w:t>
      </w:r>
      <w:r w:rsidRPr="00F72BFE">
        <w:rPr>
          <w:rFonts w:ascii="Arial" w:hAnsi="Arial" w:cs="Arial"/>
          <w:b/>
          <w:color w:val="000000"/>
        </w:rPr>
        <w:t xml:space="preserve">Kbt. 62. § (1) bekezdés o) </w:t>
      </w:r>
      <w:r w:rsidRPr="00F72BFE">
        <w:rPr>
          <w:rFonts w:ascii="Arial" w:hAnsi="Arial" w:cs="Arial"/>
          <w:color w:val="000000"/>
        </w:rPr>
        <w:t xml:space="preserve">pontja tekintetében az ajánlatkérő köteles elfogadni igazolásként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n) a </w:t>
      </w:r>
      <w:r w:rsidRPr="00F72BFE">
        <w:rPr>
          <w:rFonts w:ascii="Arial" w:hAnsi="Arial" w:cs="Arial"/>
          <w:b/>
          <w:color w:val="000000"/>
        </w:rPr>
        <w:t>Kbt. 62. § (1) bekezdés p)</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F66E7F" w:rsidP="00E03D82">
      <w:pPr>
        <w:ind w:left="1418"/>
        <w:jc w:val="both"/>
        <w:rPr>
          <w:rFonts w:ascii="Arial" w:hAnsi="Arial" w:cs="Arial"/>
          <w:color w:val="000000"/>
        </w:rPr>
      </w:pPr>
      <w:r w:rsidRPr="00F72BFE">
        <w:rPr>
          <w:rFonts w:ascii="Arial" w:hAnsi="Arial" w:cs="Arial"/>
          <w:color w:val="000000"/>
        </w:rPr>
        <w:t>o</w:t>
      </w:r>
      <w:r w:rsidR="00E03D82" w:rsidRPr="00F72BFE">
        <w:rPr>
          <w:rFonts w:ascii="Arial" w:hAnsi="Arial" w:cs="Arial"/>
          <w:color w:val="000000"/>
        </w:rPr>
        <w:t xml:space="preserve">) a </w:t>
      </w:r>
      <w:r w:rsidR="00E03D82" w:rsidRPr="00F72BFE">
        <w:rPr>
          <w:rFonts w:ascii="Arial" w:hAnsi="Arial" w:cs="Arial"/>
          <w:b/>
          <w:color w:val="000000"/>
        </w:rPr>
        <w:t>Kbt. 62. § (1) bekezdés q)</w:t>
      </w:r>
      <w:r w:rsidR="00E03D82" w:rsidRPr="00F72BFE">
        <w:rPr>
          <w:rFonts w:ascii="Arial" w:hAnsi="Arial" w:cs="Arial"/>
          <w:color w:val="000000"/>
        </w:rPr>
        <w:t xml:space="preserve"> pontja tekintetében az ajánlatkérő nem kérhet külön igazolást, a jogsértés megtörténtét vagy annak hiányát a Hatóság honlapján közzétett adatokból az ajánlatkérő ellenőrzi.</w:t>
      </w:r>
    </w:p>
    <w:p w:rsidR="00E03D82" w:rsidRPr="00F72BFE" w:rsidRDefault="00E03D82" w:rsidP="00E03D82">
      <w:pPr>
        <w:ind w:left="1418"/>
        <w:jc w:val="both"/>
        <w:rPr>
          <w:rFonts w:ascii="Arial" w:hAnsi="Arial" w:cs="Arial"/>
          <w:color w:val="000000"/>
        </w:rPr>
      </w:pPr>
    </w:p>
    <w:p w:rsidR="00E03D82" w:rsidRPr="00F72BFE" w:rsidRDefault="00E03D82" w:rsidP="00E03D82">
      <w:pPr>
        <w:ind w:left="1418"/>
        <w:jc w:val="both"/>
        <w:rPr>
          <w:rFonts w:ascii="Arial" w:hAnsi="Arial" w:cs="Arial"/>
          <w:color w:val="000000"/>
        </w:rPr>
      </w:pPr>
    </w:p>
    <w:p w:rsidR="00E03D82" w:rsidRPr="00F72BFE" w:rsidRDefault="00E03D82" w:rsidP="00E03D82">
      <w:pPr>
        <w:ind w:left="1418"/>
        <w:jc w:val="both"/>
        <w:rPr>
          <w:rFonts w:ascii="Arial" w:hAnsi="Arial" w:cs="Arial"/>
          <w:color w:val="000000"/>
        </w:rPr>
      </w:pPr>
      <w:r w:rsidRPr="00F72BFE">
        <w:rPr>
          <w:rFonts w:ascii="Arial" w:hAnsi="Arial" w:cs="Arial"/>
          <w:b/>
          <w:color w:val="000000"/>
        </w:rPr>
        <w:t>B) Nem Magyarországon letelepedett ajánlattevő</w:t>
      </w:r>
      <w:r w:rsidRPr="00F72BFE">
        <w:rPr>
          <w:rFonts w:ascii="Arial" w:hAnsi="Arial" w:cs="Arial"/>
          <w:color w:val="000000"/>
        </w:rPr>
        <w:t xml:space="preserve"> esetében az ajánlatkérő a Kbt. Második Része szerint lefolytatott közbeszerzési eljárásban a Kbt. 62. §-a tekintetében a következő igazolásokat és írásbeli nyilatkozatokat köteles elfogadni, illetve a következőképpen köteles ellenőrizni a kizáró okok hiányát:</w:t>
      </w:r>
    </w:p>
    <w:p w:rsidR="00E03D82" w:rsidRPr="00F72BFE" w:rsidRDefault="00E03D82" w:rsidP="00E03D82">
      <w:pPr>
        <w:ind w:left="1418"/>
        <w:jc w:val="both"/>
        <w:rPr>
          <w:rFonts w:ascii="Arial" w:hAnsi="Arial" w:cs="Arial"/>
          <w:color w:val="000000"/>
        </w:rPr>
      </w:pPr>
      <w:r w:rsidRPr="00F72BFE">
        <w:rPr>
          <w:rFonts w:ascii="Arial" w:hAnsi="Arial" w:cs="Arial"/>
          <w:color w:val="000000"/>
        </w:rPr>
        <w:lastRenderedPageBreak/>
        <w:t xml:space="preserve">a) a </w:t>
      </w:r>
      <w:r w:rsidRPr="00F72BFE">
        <w:rPr>
          <w:rFonts w:ascii="Arial" w:hAnsi="Arial" w:cs="Arial"/>
          <w:b/>
          <w:color w:val="000000"/>
        </w:rPr>
        <w:t>Kbt. 62. § (1) bekezdés a), e)-f) pontja és (2) bekezdése</w:t>
      </w:r>
      <w:r w:rsidRPr="00F72BFE">
        <w:rPr>
          <w:rFonts w:ascii="Arial" w:hAnsi="Arial" w:cs="Arial"/>
          <w:color w:val="000000"/>
        </w:rPr>
        <w:t xml:space="preserve"> tekintetében a gazdasági szereplő, illetve személy tagállama vagy letelepedése szerinti országa </w:t>
      </w:r>
      <w:r w:rsidRPr="00F72BFE">
        <w:rPr>
          <w:rFonts w:ascii="Arial" w:hAnsi="Arial" w:cs="Arial"/>
          <w:b/>
          <w:color w:val="000000"/>
        </w:rPr>
        <w:t>illetékes igazságügyi vagy közigazgatási hatósága által kibocsátott okiratot</w:t>
      </w:r>
      <w:r w:rsidRPr="00F72BFE">
        <w:rPr>
          <w:rFonts w:ascii="Arial" w:hAnsi="Arial" w:cs="Arial"/>
          <w:color w:val="000000"/>
        </w:rPr>
        <w:t>, amely igazolja az említett követelmények teljesítését;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b) a </w:t>
      </w:r>
      <w:r w:rsidRPr="00F72BFE">
        <w:rPr>
          <w:rFonts w:ascii="Arial" w:hAnsi="Arial" w:cs="Arial"/>
          <w:b/>
          <w:color w:val="000000"/>
        </w:rPr>
        <w:t>Kbt. 62. § (1) bekezdés b)</w:t>
      </w:r>
      <w:r w:rsidRPr="00F72BFE">
        <w:rPr>
          <w:rFonts w:ascii="Arial" w:hAnsi="Arial" w:cs="Arial"/>
          <w:color w:val="000000"/>
        </w:rPr>
        <w:t xml:space="preserve"> pontja tekintetében a letelepedése szerinti ország </w:t>
      </w:r>
      <w:r w:rsidRPr="00F72BFE">
        <w:rPr>
          <w:rFonts w:ascii="Arial" w:hAnsi="Arial" w:cs="Arial"/>
          <w:b/>
          <w:color w:val="000000"/>
        </w:rPr>
        <w:t>illetékes hatóságainak igazolását</w:t>
      </w:r>
      <w:r w:rsidRPr="00F72BFE">
        <w:rPr>
          <w:rFonts w:ascii="Arial" w:hAnsi="Arial" w:cs="Arial"/>
          <w:color w:val="000000"/>
        </w:rPr>
        <w:t xml:space="preserve">; a kizáró ok hiányát magyarországi köztartozással kapcsolatban az Art. szerinti </w:t>
      </w:r>
      <w:r w:rsidRPr="00F72BFE">
        <w:rPr>
          <w:rFonts w:ascii="Arial" w:hAnsi="Arial" w:cs="Arial"/>
          <w:b/>
          <w:color w:val="000000"/>
        </w:rPr>
        <w:t>köztartozásmentes adózói adatbázisból</w:t>
      </w:r>
      <w:r w:rsidRPr="00F72BFE">
        <w:rPr>
          <w:rFonts w:ascii="Arial" w:hAnsi="Arial" w:cs="Arial"/>
          <w:color w:val="000000"/>
        </w:rPr>
        <w:t xml:space="preserve"> az ajánlatkérő is ellenőrzi; ha az ajánlattevő az adatbázisban nem szerepel, az illetékes </w:t>
      </w:r>
      <w:r w:rsidRPr="00F72BFE">
        <w:rPr>
          <w:rFonts w:ascii="Arial" w:hAnsi="Arial" w:cs="Arial"/>
          <w:b/>
          <w:color w:val="000000"/>
        </w:rPr>
        <w:t>adó- és vámhivatal igazolását vagy az Art. szerinti együttes adóigazolást</w:t>
      </w:r>
      <w:r w:rsidRPr="00F72BFE">
        <w:rPr>
          <w:rFonts w:ascii="Arial" w:hAnsi="Arial" w:cs="Arial"/>
          <w:color w:val="000000"/>
        </w:rPr>
        <w:t xml:space="preserve"> is be kell nyújtani; amennyiben a gazdasági szereplő </w:t>
      </w:r>
      <w:r w:rsidRPr="00F72BFE">
        <w:rPr>
          <w:rFonts w:ascii="Arial" w:hAnsi="Arial" w:cs="Arial"/>
          <w:b/>
          <w:color w:val="000000"/>
        </w:rPr>
        <w:t>Magyarországon nem végez adóköteles tevékenységet, a Nemzeti Adó- és Vámhivatal erről szóló igazolását</w:t>
      </w:r>
      <w:r w:rsidRPr="00F72BFE">
        <w:rPr>
          <w:rFonts w:ascii="Arial" w:hAnsi="Arial" w:cs="Arial"/>
          <w:color w:val="000000"/>
        </w:rPr>
        <w: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c) a </w:t>
      </w:r>
      <w:r w:rsidRPr="00F72BFE">
        <w:rPr>
          <w:rFonts w:ascii="Arial" w:hAnsi="Arial" w:cs="Arial"/>
          <w:b/>
          <w:color w:val="000000"/>
        </w:rPr>
        <w:t>Kbt. 62. § (1) bekezdés c), d), g)</w:t>
      </w:r>
      <w:r w:rsidRPr="00F72BFE">
        <w:rPr>
          <w:rFonts w:ascii="Arial" w:hAnsi="Arial" w:cs="Arial"/>
          <w:color w:val="000000"/>
        </w:rPr>
        <w:t xml:space="preserve"> pontja tekintetében a letelepedése szerinti ország </w:t>
      </w:r>
      <w:r w:rsidRPr="00F72BFE">
        <w:rPr>
          <w:rFonts w:ascii="Arial" w:hAnsi="Arial" w:cs="Arial"/>
          <w:b/>
          <w:color w:val="000000"/>
        </w:rPr>
        <w:t>illetékes hatóságainak igazolását</w:t>
      </w:r>
      <w:r w:rsidRPr="00F72BFE">
        <w:rPr>
          <w:rFonts w:ascii="Arial" w:hAnsi="Arial" w:cs="Arial"/>
          <w:color w:val="000000"/>
        </w:rPr>
        <w:t xml:space="preserve">; a g) pont tekintetében a Közbeszerzési Döntőbizottság által alkalmazott eltiltásra vonatkozóan a kizáró ok hiányát az ajánlatkérő a </w:t>
      </w:r>
      <w:r w:rsidRPr="00F72BFE">
        <w:rPr>
          <w:rFonts w:ascii="Arial" w:hAnsi="Arial" w:cs="Arial"/>
          <w:b/>
          <w:color w:val="000000"/>
        </w:rPr>
        <w:t>Hatóság honlapján</w:t>
      </w:r>
      <w:r w:rsidRPr="00F72BFE">
        <w:rPr>
          <w:rFonts w:ascii="Arial" w:hAnsi="Arial" w:cs="Arial"/>
          <w:color w:val="000000"/>
        </w:rPr>
        <w:t xml:space="preserve"> elérhető nyilvántartásból ellenőrzi;</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d) a </w:t>
      </w:r>
      <w:r w:rsidRPr="00F72BFE">
        <w:rPr>
          <w:rFonts w:ascii="Arial" w:hAnsi="Arial" w:cs="Arial"/>
          <w:b/>
          <w:color w:val="000000"/>
        </w:rPr>
        <w:t>Kbt. 62. § (1) bekezdés h)</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e) a </w:t>
      </w:r>
      <w:r w:rsidRPr="00F72BFE">
        <w:rPr>
          <w:rFonts w:ascii="Arial" w:hAnsi="Arial" w:cs="Arial"/>
          <w:b/>
          <w:color w:val="000000"/>
        </w:rPr>
        <w:t>Kbt. 62. § (1) bekezdés i)</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r w:rsidRPr="00F72BFE">
        <w:rPr>
          <w:rFonts w:ascii="Arial" w:hAnsi="Arial" w:cs="Arial"/>
          <w:color w:val="000000"/>
        </w:rPr>
        <w: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f) a </w:t>
      </w:r>
      <w:r w:rsidRPr="00F72BFE">
        <w:rPr>
          <w:rFonts w:ascii="Arial" w:hAnsi="Arial" w:cs="Arial"/>
          <w:b/>
          <w:color w:val="000000"/>
        </w:rPr>
        <w:t>Kbt. 62. § (1) bekezdés j)</w:t>
      </w:r>
      <w:r w:rsidRPr="00F72BFE">
        <w:rPr>
          <w:rFonts w:ascii="Arial" w:hAnsi="Arial" w:cs="Arial"/>
          <w:color w:val="000000"/>
        </w:rPr>
        <w:t xml:space="preserve"> pontja tekintetében az adott eljárásban a kizáró ok megvalósulását az </w:t>
      </w:r>
      <w:r w:rsidRPr="00F72BFE">
        <w:rPr>
          <w:rFonts w:ascii="Arial" w:hAnsi="Arial" w:cs="Arial"/>
          <w:b/>
          <w:color w:val="000000"/>
        </w:rPr>
        <w:t>ajánlatkérő ellenőrzi az eljárás során</w:t>
      </w:r>
      <w:r w:rsidRPr="00F72BFE">
        <w:rPr>
          <w:rFonts w:ascii="Arial" w:hAnsi="Arial" w:cs="Arial"/>
          <w:color w:val="000000"/>
        </w:rPr>
        <w:t xml:space="preserve">; korábbi közbeszerzési eljárásra vonatkozóan pedig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 a </w:t>
      </w:r>
      <w:r w:rsidRPr="00F72BFE">
        <w:rPr>
          <w:rFonts w:ascii="Arial" w:hAnsi="Arial" w:cs="Arial"/>
          <w:b/>
          <w:color w:val="000000"/>
        </w:rPr>
        <w:t>Kbt. 62. § (1) bekezdés k)</w:t>
      </w:r>
      <w:r w:rsidRPr="00F72BFE">
        <w:rPr>
          <w:rFonts w:ascii="Arial" w:hAnsi="Arial" w:cs="Arial"/>
          <w:color w:val="000000"/>
        </w:rPr>
        <w:t xml:space="preserve"> pontjára vonatkozóan: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ga) a Kbt. 62. § (1) bekezdés k) pont </w:t>
      </w:r>
      <w:r w:rsidRPr="00F72BFE">
        <w:rPr>
          <w:rFonts w:ascii="Arial" w:hAnsi="Arial" w:cs="Arial"/>
          <w:b/>
          <w:color w:val="000000"/>
        </w:rPr>
        <w:t>ka) alpontja</w:t>
      </w:r>
      <w:r w:rsidRPr="00F72BFE">
        <w:rPr>
          <w:rFonts w:ascii="Arial" w:hAnsi="Arial" w:cs="Arial"/>
          <w:color w:val="000000"/>
        </w:rPr>
        <w:t xml:space="preserve"> tekintetében az érintett ország </w:t>
      </w:r>
      <w:r w:rsidRPr="00F72BFE">
        <w:rPr>
          <w:rFonts w:ascii="Arial" w:hAnsi="Arial" w:cs="Arial"/>
          <w:b/>
          <w:color w:val="000000"/>
        </w:rPr>
        <w:t>illetékes hatósága által kiállított adóilletőség-igazolást</w:t>
      </w:r>
      <w:r w:rsidRPr="00F72BFE">
        <w:rPr>
          <w:rFonts w:ascii="Arial" w:hAnsi="Arial" w:cs="Arial"/>
          <w:color w:val="000000"/>
        </w:rPr>
        <w: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gb) a Kbt. 62. § (1) bekezdés k) pont </w:t>
      </w:r>
      <w:r w:rsidRPr="00F72BFE">
        <w:rPr>
          <w:rFonts w:ascii="Arial" w:hAnsi="Arial" w:cs="Arial"/>
          <w:b/>
          <w:color w:val="000000"/>
        </w:rPr>
        <w:t>kb) alpontja</w:t>
      </w:r>
      <w:r w:rsidRPr="00F72BFE">
        <w:rPr>
          <w:rFonts w:ascii="Arial" w:hAnsi="Arial" w:cs="Arial"/>
          <w:color w:val="000000"/>
        </w:rPr>
        <w:t xml:space="preserve"> tekintetében az ajánlattevő </w:t>
      </w:r>
      <w:r w:rsidRPr="00F72BFE">
        <w:rPr>
          <w:rFonts w:ascii="Arial" w:hAnsi="Arial" w:cs="Arial"/>
          <w:b/>
          <w:color w:val="000000"/>
        </w:rPr>
        <w:t>nyilatkozata arról, hogy olyan társaságnak minősül-e, melyet nem jegyeznek szabályozott tőzsdén</w:t>
      </w:r>
      <w:r w:rsidRPr="00F72BFE">
        <w:rPr>
          <w:rFonts w:ascii="Arial" w:hAnsi="Arial" w:cs="Arial"/>
          <w:color w:val="000000"/>
        </w:rPr>
        <w:t xml:space="preserve"> vagy amelyet szabályozott tőzsdén jegyeznek; ha az ajánlattevőt nem jegyzik szabályozott tőzsdén, akkor </w:t>
      </w:r>
      <w:r w:rsidRPr="00F72BFE">
        <w:rPr>
          <w:rFonts w:ascii="Arial" w:hAnsi="Arial" w:cs="Arial"/>
          <w:b/>
          <w:color w:val="000000"/>
        </w:rPr>
        <w:t>a pénzmosásról szóló törvény 3. § r) pont ra)-rb) vagy rc)-rd) alpontja szerint definiált valamennyi tényleges tulajdonos nevének és állandó lakóhelyének</w:t>
      </w:r>
      <w:r w:rsidRPr="00F72BFE">
        <w:rPr>
          <w:rFonts w:ascii="Arial" w:hAnsi="Arial" w:cs="Arial"/>
          <w:color w:val="000000"/>
        </w:rPr>
        <w:t xml:space="preserve"> bemutatását tartalmazó nyilatkozatot szükséges benyújtani; ha a gazdasági szereplőnek nincs a pénzmosásról szóló törvény 3. § r) pont ra)-rb) vagy rc)-rd) alpontja szerinti tényleges tulajdonosa, úgy erre vonatkozó nyilatkozatot szükséges csatolni;</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gc) a Kbt. 62. § (1) bekezdés k) pont </w:t>
      </w:r>
      <w:r w:rsidRPr="00F72BFE">
        <w:rPr>
          <w:rFonts w:ascii="Arial" w:hAnsi="Arial" w:cs="Arial"/>
          <w:b/>
          <w:color w:val="000000"/>
        </w:rPr>
        <w:t>kc) pontja</w:t>
      </w:r>
      <w:r w:rsidRPr="00F72BFE">
        <w:rPr>
          <w:rFonts w:ascii="Arial" w:hAnsi="Arial" w:cs="Arial"/>
          <w:color w:val="000000"/>
        </w:rPr>
        <w:t xml:space="preserve"> tekintetében az ajánlattevő </w:t>
      </w:r>
      <w:r w:rsidRPr="00F72BFE">
        <w:rPr>
          <w:rFonts w:ascii="Arial" w:hAnsi="Arial" w:cs="Arial"/>
          <w:b/>
          <w:color w:val="000000"/>
        </w:rPr>
        <w:t>nyilatkozata arról, hogy van-e olyan jogi személy vagy személyes joga szerint jogképes szervezet, amely az ajánlattevőben közvetetten vagy közvetlenül több, mint 25%-os tulajdoni résszel vagy szavazati joggal rendelkezik</w:t>
      </w:r>
      <w:r w:rsidRPr="00F72BFE">
        <w:rPr>
          <w:rFonts w:ascii="Arial" w:hAnsi="Arial" w:cs="Arial"/>
          <w:color w:val="000000"/>
        </w:rPr>
        <w:t xml:space="preserve">; ha van ilyen </w:t>
      </w:r>
      <w:r w:rsidRPr="00F72BFE">
        <w:rPr>
          <w:rFonts w:ascii="Arial" w:hAnsi="Arial" w:cs="Arial"/>
          <w:color w:val="000000"/>
        </w:rPr>
        <w:lastRenderedPageBreak/>
        <w:t>szervezet, az ajánlattevő azt nyilatkozatban megnevezi (cégnév, székhely), továbbá nyilatkozik, hogy annak vonatkozásában a Kbt. 62. § (1) bekezdés k) pont kc) alpontjában hivatkozott kizáró feltétel nem áll fenn;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h) a </w:t>
      </w:r>
      <w:r w:rsidRPr="00F72BFE">
        <w:rPr>
          <w:rFonts w:ascii="Arial" w:hAnsi="Arial" w:cs="Arial"/>
          <w:b/>
          <w:color w:val="000000"/>
        </w:rPr>
        <w:t>Kbt. 62. § (1) bekezdés l)</w:t>
      </w:r>
      <w:r w:rsidRPr="00F72BFE">
        <w:rPr>
          <w:rFonts w:ascii="Arial" w:hAnsi="Arial" w:cs="Arial"/>
          <w:color w:val="000000"/>
        </w:rPr>
        <w:t xml:space="preserve"> pontja tekintetében a kizáró okok hiányát az ajánlatkérő ellenőrzi a </w:t>
      </w:r>
      <w:r w:rsidRPr="00F72BFE">
        <w:rPr>
          <w:rFonts w:ascii="Arial" w:hAnsi="Arial" w:cs="Arial"/>
          <w:b/>
          <w:color w:val="000000"/>
        </w:rPr>
        <w:t>munkaügyi hatóságnak</w:t>
      </w:r>
      <w:r w:rsidRPr="00F72BFE">
        <w:rPr>
          <w:rFonts w:ascii="Arial" w:hAnsi="Arial" w:cs="Arial"/>
          <w:color w:val="000000"/>
        </w:rPr>
        <w:t xml:space="preserve"> a munkaügyi ellenőrzésről szóló 1996. évi LXXV. törvény 8/C. §-a szerint vezetett </w:t>
      </w:r>
      <w:r w:rsidRPr="00F72BFE">
        <w:rPr>
          <w:rFonts w:ascii="Arial" w:hAnsi="Arial" w:cs="Arial"/>
          <w:b/>
          <w:color w:val="000000"/>
        </w:rPr>
        <w:t>nyilvántartásából</w:t>
      </w:r>
      <w:r w:rsidRPr="00F72BFE">
        <w:rPr>
          <w:rFonts w:ascii="Arial" w:hAnsi="Arial" w:cs="Arial"/>
          <w:color w:val="000000"/>
        </w:rPr>
        <w:t xml:space="preserve"> nyilvánosságra hozott adatokból, valamint a </w:t>
      </w:r>
      <w:r w:rsidRPr="00F72BFE">
        <w:rPr>
          <w:rFonts w:ascii="Arial" w:hAnsi="Arial" w:cs="Arial"/>
          <w:b/>
          <w:color w:val="000000"/>
        </w:rPr>
        <w:t xml:space="preserve">Bevándorlási és Állampolgársági Hivatal honlapján </w:t>
      </w:r>
      <w:r w:rsidRPr="00F72BFE">
        <w:rPr>
          <w:rFonts w:ascii="Arial" w:hAnsi="Arial" w:cs="Arial"/>
          <w:color w:val="000000"/>
        </w:rPr>
        <w:t>közzétett adatokból;</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 a </w:t>
      </w:r>
      <w:r w:rsidRPr="00F72BFE">
        <w:rPr>
          <w:rFonts w:ascii="Arial" w:hAnsi="Arial" w:cs="Arial"/>
          <w:b/>
          <w:color w:val="000000"/>
        </w:rPr>
        <w:t>Kbt.</w:t>
      </w:r>
      <w:r w:rsidRPr="00F72BFE">
        <w:rPr>
          <w:rFonts w:ascii="Arial" w:hAnsi="Arial" w:cs="Arial"/>
          <w:color w:val="000000"/>
        </w:rPr>
        <w:t xml:space="preserve"> </w:t>
      </w:r>
      <w:r w:rsidRPr="00F72BFE">
        <w:rPr>
          <w:rFonts w:ascii="Arial" w:hAnsi="Arial" w:cs="Arial"/>
          <w:b/>
          <w:color w:val="000000"/>
        </w:rPr>
        <w:t>62. § (1) bekezdés m)</w:t>
      </w:r>
      <w:r w:rsidRPr="00F72BFE">
        <w:rPr>
          <w:rFonts w:ascii="Arial" w:hAnsi="Arial" w:cs="Arial"/>
          <w:color w:val="000000"/>
        </w:rPr>
        <w:t xml:space="preserve"> pontja tekintetében nem szükséges igazolás benyújtása, a kizáró ok megvalósulását az ajánlatkérő ellenőrzi az eljárás során;</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j) a </w:t>
      </w:r>
      <w:r w:rsidRPr="00F72BFE">
        <w:rPr>
          <w:rFonts w:ascii="Arial" w:hAnsi="Arial" w:cs="Arial"/>
          <w:b/>
          <w:color w:val="000000"/>
        </w:rPr>
        <w:t>Kbt. 62. § (1) bekezdés n) és o)</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 Magyarországon elkövetett korábbi jogsértés tekintetében az ajánlatkérő az n) pontban található kizáró ok hiányát a GVH honlapján található, döntéseket tartalmazó adatbázisokból ellenőrzi;</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k) a </w:t>
      </w:r>
      <w:r w:rsidRPr="00F72BFE">
        <w:rPr>
          <w:rFonts w:ascii="Arial" w:hAnsi="Arial" w:cs="Arial"/>
          <w:b/>
          <w:color w:val="000000"/>
        </w:rPr>
        <w:t>Kbt. 62. § (1) bekezdés p)</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w:t>
      </w:r>
      <w:r w:rsidRPr="00F72BFE">
        <w:rPr>
          <w:rFonts w:ascii="Arial" w:hAnsi="Arial" w:cs="Arial"/>
          <w:color w:val="000000"/>
        </w:rPr>
        <w:t>mba foglalt nyilatkozatot.</w:t>
      </w:r>
    </w:p>
    <w:p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l) a </w:t>
      </w:r>
      <w:r w:rsidRPr="00F72BFE">
        <w:rPr>
          <w:rFonts w:ascii="Arial" w:hAnsi="Arial" w:cs="Arial"/>
          <w:b/>
          <w:color w:val="000000"/>
        </w:rPr>
        <w:t>Kbt. 62. § (1) bekezdés q)</w:t>
      </w:r>
      <w:r w:rsidRPr="00F72BFE">
        <w:rPr>
          <w:rFonts w:ascii="Arial" w:hAnsi="Arial" w:cs="Arial"/>
          <w:color w:val="000000"/>
        </w:rPr>
        <w:t xml:space="preserve"> pontja tekintetében az ajánlatkérő nem kérhet külön igazolást, a jogsértés megtörténtét vagy annak hiányát a Hatóság honlapján közzétett adatokból az ajánlatkérő ellenőrzi.</w:t>
      </w:r>
    </w:p>
    <w:p w:rsidR="00E03D82" w:rsidRPr="00F72BFE" w:rsidRDefault="00E03D82" w:rsidP="00E724BA">
      <w:pPr>
        <w:ind w:left="1418"/>
        <w:jc w:val="both"/>
        <w:rPr>
          <w:rFonts w:ascii="Arial" w:hAnsi="Arial" w:cs="Arial"/>
          <w:color w:val="000000"/>
        </w:rPr>
      </w:pPr>
    </w:p>
    <w:p w:rsidR="00BF0A9F" w:rsidRPr="00F72BFE" w:rsidRDefault="00BF0A9F" w:rsidP="00BF0A9F">
      <w:pPr>
        <w:ind w:left="1418"/>
        <w:jc w:val="both"/>
        <w:rPr>
          <w:rFonts w:ascii="Arial" w:hAnsi="Arial" w:cs="Arial"/>
          <w:b/>
          <w:bCs/>
          <w:color w:val="000000"/>
        </w:rPr>
      </w:pPr>
      <w:r w:rsidRPr="00F72BFE">
        <w:rPr>
          <w:rFonts w:ascii="Arial" w:hAnsi="Arial" w:cs="Arial"/>
          <w:b/>
          <w:bCs/>
          <w:color w:val="000000"/>
        </w:rPr>
        <w:t xml:space="preserve">Alvállalkozók </w:t>
      </w:r>
    </w:p>
    <w:p w:rsidR="00BF0A9F" w:rsidRPr="00F72BFE" w:rsidRDefault="00BF0A9F"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321/2015. (X.30.) Korm. rendelet 15. §-a értelmében: az ajánlattevő </w:t>
      </w:r>
      <w:r w:rsidRPr="00F72BFE">
        <w:rPr>
          <w:rFonts w:ascii="Arial" w:hAnsi="Arial" w:cs="Arial"/>
          <w:b/>
          <w:bCs/>
          <w:color w:val="000000"/>
        </w:rPr>
        <w:t xml:space="preserve">az alkalmasság igazolásában részt vevő alvállalkozó vagy más szervezet vonatkozásában csak az egységes európai közbeszerzési dokumentumot köteles benyújtani </w:t>
      </w:r>
      <w:r w:rsidRPr="00F72BFE">
        <w:rPr>
          <w:rFonts w:ascii="Arial" w:hAnsi="Arial" w:cs="Arial"/>
          <w:color w:val="000000"/>
        </w:rPr>
        <w:t xml:space="preserve">a Kbt. 62. §-ában, illetve ha az ajánlatkérő előírta, a 63. §-ában foglalt kizáró okok hiányának igazolása érdekében. </w:t>
      </w:r>
    </w:p>
    <w:p w:rsidR="00BF0A9F" w:rsidRPr="00F72BFE" w:rsidRDefault="00BF0A9F" w:rsidP="00BF0A9F">
      <w:pPr>
        <w:ind w:left="1418"/>
        <w:jc w:val="both"/>
        <w:rPr>
          <w:rFonts w:ascii="Arial" w:hAnsi="Arial" w:cs="Arial"/>
          <w:color w:val="000000"/>
        </w:rPr>
      </w:pPr>
    </w:p>
    <w:p w:rsidR="00BF0A9F" w:rsidRPr="00F72BFE" w:rsidRDefault="00BF0A9F" w:rsidP="00BF0A9F">
      <w:pPr>
        <w:ind w:left="1418"/>
        <w:jc w:val="both"/>
        <w:rPr>
          <w:rFonts w:ascii="Arial" w:hAnsi="Arial" w:cs="Arial"/>
          <w:b/>
          <w:bCs/>
          <w:color w:val="000000"/>
        </w:rPr>
      </w:pPr>
      <w:r w:rsidRPr="00F72BFE">
        <w:rPr>
          <w:rFonts w:ascii="Arial" w:hAnsi="Arial" w:cs="Arial"/>
          <w:color w:val="000000"/>
        </w:rPr>
        <w:t xml:space="preserve">Azon alvállalkozók tekintetében, </w:t>
      </w:r>
      <w:r w:rsidRPr="00F72BFE">
        <w:rPr>
          <w:rFonts w:ascii="Arial" w:hAnsi="Arial" w:cs="Arial"/>
          <w:b/>
          <w:bCs/>
          <w:color w:val="000000"/>
        </w:rPr>
        <w:t xml:space="preserve">amelyek nem vesznek részt alkalmasság igazolásában </w:t>
      </w:r>
      <w:r w:rsidRPr="00F72BFE">
        <w:rPr>
          <w:rFonts w:ascii="Arial" w:hAnsi="Arial" w:cs="Arial"/>
          <w:color w:val="000000"/>
        </w:rPr>
        <w:t xml:space="preserve">az ajánlattevő a Kbt. 67. § (4) bekezdése szerinti </w:t>
      </w:r>
      <w:r w:rsidRPr="00F72BFE">
        <w:rPr>
          <w:rFonts w:ascii="Arial" w:hAnsi="Arial" w:cs="Arial"/>
          <w:b/>
          <w:bCs/>
          <w:color w:val="000000"/>
        </w:rPr>
        <w:t xml:space="preserve">nyilatkozatot nyújt be. </w:t>
      </w:r>
    </w:p>
    <w:p w:rsidR="00BF0A9F" w:rsidRPr="00F72BFE" w:rsidRDefault="00BF0A9F"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u w:val="single"/>
        </w:rPr>
      </w:pPr>
      <w:r w:rsidRPr="00F72BFE">
        <w:rPr>
          <w:rFonts w:ascii="Arial" w:hAnsi="Arial" w:cs="Arial"/>
          <w:color w:val="000000"/>
          <w:u w:val="single"/>
        </w:rPr>
        <w:t xml:space="preserve">Az egységes európai közbeszerzési dokumentum kitöltése (321/2015. (X.30.) Korm. rendelet 2. § - 7. §): </w:t>
      </w:r>
    </w:p>
    <w:p w:rsidR="00BF0A9F" w:rsidRPr="00F72BFE" w:rsidRDefault="00BF0A9F"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1. Az </w:t>
      </w:r>
      <w:r w:rsidRPr="00F72BFE">
        <w:rPr>
          <w:rFonts w:ascii="Arial" w:hAnsi="Arial" w:cs="Arial"/>
          <w:b/>
          <w:bCs/>
          <w:color w:val="000000"/>
        </w:rPr>
        <w:t xml:space="preserve">ajánlatkérő köteles </w:t>
      </w:r>
      <w:r w:rsidRPr="00F72BFE">
        <w:rPr>
          <w:rFonts w:ascii="Arial" w:hAnsi="Arial" w:cs="Arial"/>
          <w:color w:val="000000"/>
        </w:rPr>
        <w:t xml:space="preserve">a közbeszerzési dokumentumokkal együtt elektronikus formában </w:t>
      </w:r>
      <w:r w:rsidRPr="00F72BFE">
        <w:rPr>
          <w:rFonts w:ascii="Arial" w:hAnsi="Arial" w:cs="Arial"/>
          <w:b/>
          <w:bCs/>
          <w:color w:val="000000"/>
        </w:rPr>
        <w:t>rendelkezésre bocsátani az adott eljáráshoz tartozó egységes európai közbeszerzési dokumentum mintáját</w:t>
      </w:r>
      <w:r w:rsidRPr="00F72BFE">
        <w:rPr>
          <w:rFonts w:ascii="Arial" w:hAnsi="Arial" w:cs="Arial"/>
          <w:color w:val="000000"/>
        </w:rPr>
        <w:t xml:space="preserve">, amely tartalmazza </w:t>
      </w: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az egységes európai közbeszerzési dokumentum formanyomtatványa (a továbbiakban: formanyomtatvány) I. részében megkövetelt, az </w:t>
      </w:r>
      <w:r w:rsidRPr="00F72BFE">
        <w:rPr>
          <w:rFonts w:ascii="Arial" w:hAnsi="Arial" w:cs="Arial"/>
          <w:b/>
          <w:bCs/>
          <w:color w:val="000000"/>
        </w:rPr>
        <w:t>eljárás azonosítását szolgáló adatokat</w:t>
      </w:r>
      <w:r w:rsidRPr="00F72BFE">
        <w:rPr>
          <w:rFonts w:ascii="Arial" w:hAnsi="Arial" w:cs="Arial"/>
          <w:color w:val="000000"/>
        </w:rPr>
        <w:t xml:space="preserve">, illetve </w:t>
      </w:r>
      <w:r w:rsidRPr="00F72BFE">
        <w:rPr>
          <w:rFonts w:ascii="Arial" w:hAnsi="Arial" w:cs="Arial"/>
          <w:color w:val="000000"/>
        </w:rPr>
        <w:lastRenderedPageBreak/>
        <w:t xml:space="preserve">hirdetmény közzététele esetén az Európai Unió Hivatalos Lapjában megjelenő </w:t>
      </w:r>
      <w:r w:rsidRPr="00F72BFE">
        <w:rPr>
          <w:rFonts w:ascii="Arial" w:hAnsi="Arial" w:cs="Arial"/>
          <w:b/>
          <w:bCs/>
          <w:color w:val="000000"/>
        </w:rPr>
        <w:t>hirdetmény azonosító számát</w:t>
      </w:r>
      <w:r w:rsidRPr="00F72BFE">
        <w:rPr>
          <w:rFonts w:ascii="Arial" w:hAnsi="Arial" w:cs="Arial"/>
          <w:color w:val="000000"/>
        </w:rPr>
        <w:t xml:space="preserve">, </w:t>
      </w: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b) az eljárás során alkalmazandó </w:t>
      </w:r>
      <w:r w:rsidRPr="00F72BFE">
        <w:rPr>
          <w:rFonts w:ascii="Arial" w:hAnsi="Arial" w:cs="Arial"/>
          <w:b/>
          <w:bCs/>
          <w:color w:val="000000"/>
        </w:rPr>
        <w:t>kizáró okokat</w:t>
      </w:r>
      <w:r w:rsidRPr="00F72BFE">
        <w:rPr>
          <w:rFonts w:ascii="Arial" w:hAnsi="Arial" w:cs="Arial"/>
          <w:color w:val="000000"/>
        </w:rPr>
        <w:t>,</w:t>
      </w: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c) az eljárás során megkövetelt </w:t>
      </w:r>
      <w:r w:rsidRPr="00F72BFE">
        <w:rPr>
          <w:rFonts w:ascii="Arial" w:hAnsi="Arial" w:cs="Arial"/>
          <w:b/>
          <w:bCs/>
          <w:color w:val="000000"/>
        </w:rPr>
        <w:t>alkalmassági követelményeket</w:t>
      </w:r>
      <w:r w:rsidRPr="00F72BFE">
        <w:rPr>
          <w:rFonts w:ascii="Arial" w:hAnsi="Arial" w:cs="Arial"/>
          <w:color w:val="000000"/>
        </w:rPr>
        <w:t xml:space="preserve">, kivéve, ha az ajánlatkérő az (5) bekezdés alapján elfogadja a gazdasági szereplők egyszerű nyilatkozatát. </w:t>
      </w:r>
    </w:p>
    <w:p w:rsidR="0099460B" w:rsidRPr="00F72BFE" w:rsidRDefault="0099460B"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fenti kötelezettség teljesítésére </w:t>
      </w:r>
      <w:r w:rsidRPr="00F72BFE">
        <w:rPr>
          <w:rFonts w:ascii="Arial" w:hAnsi="Arial" w:cs="Arial"/>
          <w:b/>
          <w:bCs/>
          <w:color w:val="000000"/>
        </w:rPr>
        <w:t>az Európai Bizottság által erre vonatkozóan létrehozott webfelület is használható</w:t>
      </w:r>
      <w:r w:rsidRPr="00F72BFE">
        <w:rPr>
          <w:rFonts w:ascii="Arial" w:hAnsi="Arial" w:cs="Arial"/>
          <w:color w:val="000000"/>
        </w:rPr>
        <w:t xml:space="preserve">. Ilyen esetben az ajánlatkérőnek a közbeszerzési dokumentumokban meg kell adnia az elektronikus formanyomtatvány minta elérhetőségét. </w:t>
      </w:r>
    </w:p>
    <w:p w:rsidR="0099460B" w:rsidRPr="00F72BFE" w:rsidRDefault="0099460B"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2. Az ajánlatkérő </w:t>
      </w:r>
      <w:r w:rsidRPr="00F72BFE">
        <w:rPr>
          <w:rFonts w:ascii="Arial" w:hAnsi="Arial" w:cs="Arial"/>
          <w:b/>
          <w:bCs/>
          <w:color w:val="000000"/>
        </w:rPr>
        <w:t xml:space="preserve">a fentiekben meghatározott információkon kívül </w:t>
      </w:r>
      <w:r w:rsidRPr="00F72BFE">
        <w:rPr>
          <w:rFonts w:ascii="Arial" w:hAnsi="Arial" w:cs="Arial"/>
          <w:color w:val="000000"/>
        </w:rPr>
        <w:t xml:space="preserve">kéri, hogy az ajánlattevő a formanyomtatványon tüntesse fel </w:t>
      </w: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az ajánlat benyújtásakor </w:t>
      </w:r>
      <w:r w:rsidRPr="00F72BFE">
        <w:rPr>
          <w:rFonts w:ascii="Arial" w:hAnsi="Arial" w:cs="Arial"/>
          <w:b/>
          <w:bCs/>
          <w:color w:val="000000"/>
        </w:rPr>
        <w:t>már ismert alvállalkozókat</w:t>
      </w:r>
      <w:r w:rsidRPr="00F72BFE">
        <w:rPr>
          <w:rFonts w:ascii="Arial" w:hAnsi="Arial" w:cs="Arial"/>
          <w:color w:val="000000"/>
        </w:rPr>
        <w:t xml:space="preserve">, amelyeknek a kapacitásaira nem támaszkodik, </w:t>
      </w:r>
    </w:p>
    <w:p w:rsidR="0099460B" w:rsidRPr="00F72BFE" w:rsidRDefault="0099460B"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Az 1. c) pont esetében az ajánlatkérő </w:t>
      </w:r>
      <w:r w:rsidRPr="00F72BFE">
        <w:rPr>
          <w:rFonts w:ascii="Arial" w:hAnsi="Arial" w:cs="Arial"/>
          <w:b/>
          <w:bCs/>
          <w:color w:val="000000"/>
        </w:rPr>
        <w:t xml:space="preserve">az alkalmassági követelmények előzetes igazolására elfogadja az érintett gazdasági szereplő egyszerű nyilatkozatát. </w:t>
      </w:r>
    </w:p>
    <w:p w:rsidR="0099460B" w:rsidRPr="00F72BFE" w:rsidRDefault="0099460B"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3. </w:t>
      </w:r>
      <w:r w:rsidRPr="00F72BFE">
        <w:rPr>
          <w:rFonts w:ascii="Arial" w:hAnsi="Arial" w:cs="Arial"/>
          <w:b/>
          <w:bCs/>
          <w:color w:val="000000"/>
        </w:rPr>
        <w:t>Az ajánlattevő az ajánlatával együtt benyújtja a megfelelő képviseleti jogosultsággal rendelkező személy által aláírt, és az ajánlatkérő által kért módon kitöltött formanyomtatványt</w:t>
      </w:r>
      <w:r w:rsidRPr="00F72BFE">
        <w:rPr>
          <w:rFonts w:ascii="Arial" w:hAnsi="Arial" w:cs="Arial"/>
          <w:color w:val="000000"/>
        </w:rPr>
        <w:t xml:space="preserve">. </w:t>
      </w:r>
    </w:p>
    <w:p w:rsidR="0099460B" w:rsidRPr="00F72BFE" w:rsidRDefault="0099460B" w:rsidP="00BF0A9F">
      <w:pPr>
        <w:ind w:left="1418"/>
        <w:jc w:val="both"/>
        <w:rPr>
          <w:rFonts w:ascii="Arial" w:hAnsi="Arial" w:cs="Arial"/>
          <w:color w:val="000000"/>
        </w:rPr>
      </w:pP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321/2015. (X.30.) Korm. rendelet 2. § (2) bekezdés alkalmazása esetén a gazdasági szereplő a formanyomtatványt az Európai Bizottság által létrehozott webfelületen tölti ki, majd az így kitöltött és aláírt dokumentumot nyújtja be az ajánlatkérőnek. </w:t>
      </w:r>
    </w:p>
    <w:p w:rsidR="0099460B" w:rsidRPr="00F72BFE" w:rsidRDefault="0099460B" w:rsidP="00BF0A9F">
      <w:pPr>
        <w:ind w:left="1418"/>
        <w:jc w:val="both"/>
        <w:rPr>
          <w:rFonts w:ascii="Arial" w:hAnsi="Arial" w:cs="Arial"/>
          <w:b/>
          <w:bCs/>
          <w:color w:val="000000"/>
        </w:rPr>
      </w:pPr>
    </w:p>
    <w:p w:rsidR="00BF0A9F" w:rsidRPr="00F72BFE" w:rsidRDefault="00BF0A9F" w:rsidP="00BF0A9F">
      <w:pPr>
        <w:ind w:left="1418"/>
        <w:jc w:val="both"/>
        <w:rPr>
          <w:rFonts w:ascii="Arial" w:hAnsi="Arial" w:cs="Arial"/>
          <w:color w:val="000000"/>
        </w:rPr>
      </w:pPr>
      <w:r w:rsidRPr="00F72BFE">
        <w:rPr>
          <w:rFonts w:ascii="Arial" w:hAnsi="Arial" w:cs="Arial"/>
          <w:b/>
          <w:bCs/>
          <w:color w:val="000000"/>
        </w:rPr>
        <w:t xml:space="preserve">Ha egy ajánlattevő az előírt alkalmassági követelményeknek más szervezet vagy személy kapacitásaira támaszkodva </w:t>
      </w:r>
      <w:r w:rsidRPr="00F72BFE">
        <w:rPr>
          <w:rFonts w:ascii="Arial" w:hAnsi="Arial" w:cs="Arial"/>
          <w:color w:val="000000"/>
        </w:rPr>
        <w:t xml:space="preserve">kíván megfelelni, az </w:t>
      </w:r>
      <w:r w:rsidRPr="00F72BFE">
        <w:rPr>
          <w:rFonts w:ascii="Arial" w:hAnsi="Arial" w:cs="Arial"/>
          <w:b/>
          <w:bCs/>
          <w:color w:val="000000"/>
        </w:rPr>
        <w:t xml:space="preserve">érintett szervezetek vagy személyek mindegyike által kitöltött és aláírt külön formanyomtatványokat </w:t>
      </w:r>
      <w:r w:rsidRPr="00F72BFE">
        <w:rPr>
          <w:rFonts w:ascii="Arial" w:hAnsi="Arial" w:cs="Arial"/>
          <w:color w:val="000000"/>
        </w:rPr>
        <w:t xml:space="preserve">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 </w:t>
      </w:r>
    </w:p>
    <w:p w:rsidR="0099460B" w:rsidRPr="00F72BFE" w:rsidRDefault="0099460B" w:rsidP="00BF0A9F">
      <w:pPr>
        <w:ind w:left="1418"/>
        <w:jc w:val="both"/>
        <w:rPr>
          <w:rFonts w:ascii="Arial" w:hAnsi="Arial" w:cs="Arial"/>
          <w:b/>
          <w:bCs/>
          <w:color w:val="000000"/>
        </w:rPr>
      </w:pPr>
    </w:p>
    <w:p w:rsidR="00BF0A9F" w:rsidRPr="00F72BFE" w:rsidRDefault="00BF0A9F" w:rsidP="00BF0A9F">
      <w:pPr>
        <w:ind w:left="1418"/>
        <w:jc w:val="both"/>
        <w:rPr>
          <w:rFonts w:ascii="Arial" w:hAnsi="Arial" w:cs="Arial"/>
          <w:color w:val="000000"/>
        </w:rPr>
      </w:pPr>
      <w:r w:rsidRPr="00F72BFE">
        <w:rPr>
          <w:rFonts w:ascii="Arial" w:hAnsi="Arial" w:cs="Arial"/>
          <w:b/>
          <w:bCs/>
          <w:color w:val="000000"/>
        </w:rPr>
        <w:t xml:space="preserve">Közös ajánlattétel vagy részvételi jelentkezés esetén a közös ajánlattevők vagy részvételre jelentkezők mindegyike külön formanyomtatványt nyújt be. </w:t>
      </w:r>
    </w:p>
    <w:p w:rsidR="0099460B" w:rsidRPr="00F72BFE" w:rsidRDefault="0099460B" w:rsidP="00BF0A9F">
      <w:pPr>
        <w:ind w:left="1418"/>
        <w:jc w:val="both"/>
        <w:rPr>
          <w:rFonts w:ascii="Arial" w:hAnsi="Arial" w:cs="Arial"/>
          <w:color w:val="000000"/>
        </w:rPr>
      </w:pPr>
    </w:p>
    <w:p w:rsidR="00E03D82" w:rsidRPr="00F72BFE" w:rsidRDefault="00BF0A9F" w:rsidP="00BF0A9F">
      <w:pPr>
        <w:ind w:left="1418"/>
        <w:jc w:val="both"/>
        <w:rPr>
          <w:rFonts w:ascii="Arial" w:hAnsi="Arial" w:cs="Arial"/>
          <w:color w:val="000000"/>
        </w:rPr>
      </w:pPr>
      <w:r w:rsidRPr="00F72BFE">
        <w:rPr>
          <w:rFonts w:ascii="Arial" w:hAnsi="Arial" w:cs="Arial"/>
          <w:color w:val="000000"/>
        </w:rPr>
        <w:t>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formanyomtatvány újbóli felhasználása esetén a gazdasági szereplő köteles a formanyomtatvány I. részében található adatokat az új eljárásnak megfelelően frissíteni és nyilatkozni arról, hogy az abban </w:t>
      </w:r>
      <w:r w:rsidRPr="00F72BFE">
        <w:rPr>
          <w:rFonts w:ascii="Arial" w:hAnsi="Arial" w:cs="Arial"/>
          <w:color w:val="000000"/>
        </w:rPr>
        <w:lastRenderedPageBreak/>
        <w:t>található adatok továbbra is megfelelnek a valóságnak. Ebben az esetben a gazdasági szereplő köteles a VI. részben található nyilatkozatokat is újból megtenni.</w:t>
      </w:r>
    </w:p>
    <w:p w:rsidR="00BF0A9F" w:rsidRPr="00F72BFE" w:rsidRDefault="00BF0A9F" w:rsidP="00BF0A9F">
      <w:pPr>
        <w:ind w:left="1418"/>
        <w:jc w:val="both"/>
        <w:rPr>
          <w:rFonts w:ascii="Arial" w:hAnsi="Arial" w:cs="Arial"/>
          <w:color w:val="000000"/>
        </w:rPr>
      </w:pPr>
    </w:p>
    <w:p w:rsidR="00E724BA" w:rsidRPr="00F72BFE" w:rsidRDefault="00E724BA" w:rsidP="00E724BA">
      <w:pPr>
        <w:ind w:left="1418"/>
        <w:jc w:val="both"/>
        <w:rPr>
          <w:rFonts w:ascii="Arial" w:hAnsi="Arial" w:cs="Arial"/>
          <w:b/>
          <w:color w:val="000000"/>
        </w:rPr>
      </w:pPr>
      <w:r w:rsidRPr="00F72BFE">
        <w:rPr>
          <w:rFonts w:ascii="Arial" w:hAnsi="Arial" w:cs="Arial"/>
          <w:b/>
          <w:color w:val="000000"/>
        </w:rPr>
        <w:t>Öntisztázás</w:t>
      </w:r>
    </w:p>
    <w:p w:rsidR="00E03D82" w:rsidRPr="00F72BFE" w:rsidRDefault="00E03D82" w:rsidP="00E724BA">
      <w:pPr>
        <w:ind w:left="1418"/>
        <w:jc w:val="both"/>
        <w:rPr>
          <w:rFonts w:ascii="Arial" w:hAnsi="Arial" w:cs="Arial"/>
          <w:b/>
          <w:color w:val="000000"/>
        </w:rPr>
      </w:pPr>
    </w:p>
    <w:p w:rsidR="00E724BA" w:rsidRPr="00F72BFE" w:rsidRDefault="00E724BA" w:rsidP="00E724BA">
      <w:pPr>
        <w:ind w:left="1418"/>
        <w:jc w:val="both"/>
        <w:rPr>
          <w:rFonts w:ascii="Arial" w:hAnsi="Arial" w:cs="Arial"/>
          <w:color w:val="000000"/>
        </w:rPr>
      </w:pPr>
      <w:r w:rsidRPr="00F72BFE">
        <w:rPr>
          <w:rFonts w:ascii="Arial" w:hAnsi="Arial" w:cs="Arial"/>
          <w:color w:val="000000"/>
        </w:rPr>
        <w:t xml:space="preserve">A Kbt. 62. § (1) bekezdés b) és f) pontjában említett kizáró okok kivételével bármely egyéb </w:t>
      </w:r>
      <w:r w:rsidR="00EB3D24" w:rsidRPr="00F72BFE">
        <w:rPr>
          <w:rFonts w:ascii="Arial" w:hAnsi="Arial" w:cs="Arial"/>
          <w:color w:val="000000"/>
        </w:rPr>
        <w:t>kizáró ok fennállása ellenére a</w:t>
      </w:r>
      <w:r w:rsidRPr="00F72BFE">
        <w:rPr>
          <w:rFonts w:ascii="Arial" w:hAnsi="Arial" w:cs="Arial"/>
          <w:color w:val="000000"/>
        </w:rPr>
        <w:t xml:space="preserve"> részvételre jelentkező, alvállalkozó vagy alkalmasság igazolásában részt vevő gazdasági szereplő </w:t>
      </w:r>
      <w:r w:rsidRPr="00F72BFE">
        <w:rPr>
          <w:rFonts w:ascii="Arial" w:hAnsi="Arial" w:cs="Arial"/>
          <w:b/>
          <w:color w:val="000000"/>
        </w:rPr>
        <w:t>nem zárható ki a közbeszerzési eljárásból</w:t>
      </w:r>
      <w:r w:rsidRPr="00F72BFE">
        <w:rPr>
          <w:rFonts w:ascii="Arial" w:hAnsi="Arial" w:cs="Arial"/>
          <w:color w:val="000000"/>
        </w:rPr>
        <w:t xml:space="preserve">, amennyiben a Közbeszerzési Hatóság a 188. § (4) bekezdése szerinti vagy bírósági felülvizsgálata esetén a bíróság a 188. § (5) bekezdése szerinti jogerős határozata kimondta, hogy az érintett gazdasági szereplő </w:t>
      </w:r>
      <w:r w:rsidR="00EB3D24" w:rsidRPr="00F72BFE">
        <w:rPr>
          <w:rFonts w:ascii="Arial" w:hAnsi="Arial" w:cs="Arial"/>
          <w:color w:val="000000"/>
        </w:rPr>
        <w:t>a</w:t>
      </w:r>
      <w:r w:rsidRPr="00F72BFE">
        <w:rPr>
          <w:rFonts w:ascii="Arial" w:hAnsi="Arial" w:cs="Arial"/>
          <w:color w:val="000000"/>
        </w:rPr>
        <w:t xml:space="preserve"> részvételi jelentkezés benyújtását megelőzően olyan intézkedéseket hozott, amelyek </w:t>
      </w:r>
      <w:r w:rsidRPr="00F72BFE">
        <w:rPr>
          <w:rFonts w:ascii="Arial" w:hAnsi="Arial" w:cs="Arial"/>
          <w:b/>
          <w:color w:val="000000"/>
        </w:rPr>
        <w:t>a kizáró ok fennállásának ellenére kellőképpen igazolják a megbízhatóságát.</w:t>
      </w:r>
      <w:r w:rsidRPr="00F72BFE">
        <w:rPr>
          <w:rFonts w:ascii="Arial" w:hAnsi="Arial" w:cs="Arial"/>
          <w:color w:val="000000"/>
        </w:rPr>
        <w:t xml:space="preserve"> </w:t>
      </w:r>
    </w:p>
    <w:p w:rsidR="00675FF8" w:rsidRPr="00F72BFE" w:rsidRDefault="00675FF8" w:rsidP="00E724BA">
      <w:pPr>
        <w:ind w:left="1418"/>
        <w:jc w:val="both"/>
        <w:rPr>
          <w:rFonts w:ascii="Arial" w:hAnsi="Arial" w:cs="Arial"/>
          <w:color w:val="000000"/>
        </w:rPr>
      </w:pPr>
    </w:p>
    <w:p w:rsidR="003246C0" w:rsidRPr="00F72BFE" w:rsidRDefault="00E724BA" w:rsidP="00E724BA">
      <w:pPr>
        <w:ind w:left="1418"/>
        <w:jc w:val="both"/>
        <w:rPr>
          <w:rFonts w:ascii="Arial" w:hAnsi="Arial" w:cs="Arial"/>
          <w:color w:val="000000"/>
        </w:rPr>
      </w:pPr>
      <w:r w:rsidRPr="00F72BFE">
        <w:rPr>
          <w:rFonts w:ascii="Arial" w:hAnsi="Arial" w:cs="Arial"/>
          <w:color w:val="000000"/>
        </w:rPr>
        <w:t xml:space="preserve">Ha a Közbeszerzési Hatóság a 188. § (4) bekezdése szerinti vagy bírósági felülvizsgálata esetén a bíróság a 188. § (5) bekezdése szerinti jogerős határozata kimondja az adott kizáró ok hatálya alatt álló gazdasági szereplő megbízhatóságát, az ajánlatkérő mérlegelés nélkül köteles azt elfogadni. </w:t>
      </w:r>
      <w:r w:rsidRPr="00F72BFE">
        <w:rPr>
          <w:rFonts w:ascii="Arial" w:hAnsi="Arial" w:cs="Arial"/>
          <w:b/>
          <w:color w:val="000000"/>
        </w:rPr>
        <w:t>A jogerős határozatot a gazdasági szereplő az egységes európai közbeszerzési dokumentummal egyidejűleg köteles benyújtani.</w:t>
      </w:r>
    </w:p>
    <w:p w:rsidR="00E724BA" w:rsidRPr="00F72BFE" w:rsidRDefault="00E724BA" w:rsidP="00E724BA">
      <w:pPr>
        <w:ind w:left="1418"/>
        <w:jc w:val="both"/>
        <w:rPr>
          <w:rFonts w:ascii="Arial" w:hAnsi="Arial" w:cs="Arial"/>
          <w:bCs/>
          <w:color w:val="000000"/>
        </w:rPr>
      </w:pPr>
    </w:p>
    <w:p w:rsidR="0021139B" w:rsidRPr="00F72BFE" w:rsidRDefault="00D06691" w:rsidP="00F3098C">
      <w:pPr>
        <w:ind w:left="1418"/>
        <w:jc w:val="both"/>
        <w:rPr>
          <w:rFonts w:ascii="Arial" w:hAnsi="Arial" w:cs="Arial"/>
          <w:bCs/>
          <w:color w:val="000000"/>
        </w:rPr>
      </w:pPr>
      <w:r w:rsidRPr="00F72BFE">
        <w:rPr>
          <w:rFonts w:ascii="Arial" w:hAnsi="Arial" w:cs="Arial"/>
          <w:bCs/>
          <w:color w:val="000000"/>
        </w:rPr>
        <w:t>A kizáró okok igazolása</w:t>
      </w:r>
      <w:r w:rsidR="004561D8" w:rsidRPr="00F72BFE">
        <w:rPr>
          <w:rFonts w:ascii="Arial" w:hAnsi="Arial" w:cs="Arial"/>
          <w:bCs/>
          <w:color w:val="000000"/>
        </w:rPr>
        <w:t xml:space="preserve"> kapcsán ajánlatkérő felhívja a</w:t>
      </w:r>
      <w:r w:rsidRPr="00F72BFE">
        <w:rPr>
          <w:rFonts w:ascii="Arial" w:hAnsi="Arial" w:cs="Arial"/>
          <w:bCs/>
          <w:color w:val="000000"/>
        </w:rPr>
        <w:t xml:space="preserve"> </w:t>
      </w:r>
      <w:r w:rsidR="00397939" w:rsidRPr="00F72BFE">
        <w:rPr>
          <w:rFonts w:ascii="Arial" w:hAnsi="Arial" w:cs="Arial"/>
          <w:bCs/>
          <w:color w:val="000000"/>
        </w:rPr>
        <w:t>Részvételre jelentkező</w:t>
      </w:r>
      <w:r w:rsidRPr="00F72BFE">
        <w:rPr>
          <w:rFonts w:ascii="Arial" w:hAnsi="Arial" w:cs="Arial"/>
          <w:bCs/>
          <w:color w:val="000000"/>
        </w:rPr>
        <w:t xml:space="preserve"> figyelmét a Közbeszerzési Hatóság alábbi útmutatóira:</w:t>
      </w:r>
    </w:p>
    <w:p w:rsidR="003246C0" w:rsidRPr="00F72BFE" w:rsidRDefault="00D06691" w:rsidP="00675FF8">
      <w:pPr>
        <w:ind w:left="1418"/>
        <w:jc w:val="both"/>
        <w:rPr>
          <w:rFonts w:ascii="Arial" w:hAnsi="Arial" w:cs="Arial"/>
          <w:bCs/>
          <w:color w:val="000000"/>
        </w:rPr>
      </w:pPr>
      <w:r w:rsidRPr="00F72BFE">
        <w:rPr>
          <w:rFonts w:ascii="Arial" w:hAnsi="Arial" w:cs="Arial"/>
          <w:bCs/>
          <w:color w:val="000000"/>
        </w:rPr>
        <w:t>„A Közbeszerzések Tanácsának útmutatója a Kbt. 69. § (11) bekezdése szerinti elektronikus, hatósági nyilvántartások köréről és Internetes elérhetőségéről” (Közbeszerzési Értesítő 2016. évi 62. szám, 2016.06.01.)</w:t>
      </w:r>
    </w:p>
    <w:p w:rsidR="003246C0" w:rsidRPr="00F72BFE" w:rsidRDefault="003246C0" w:rsidP="00F3098C">
      <w:pPr>
        <w:jc w:val="both"/>
        <w:rPr>
          <w:rFonts w:ascii="Arial" w:hAnsi="Arial" w:cs="Arial"/>
          <w:bCs/>
          <w:color w:val="000000"/>
        </w:rPr>
      </w:pPr>
    </w:p>
    <w:p w:rsidR="003246C0" w:rsidRPr="00F72BFE" w:rsidRDefault="003246C0" w:rsidP="007E68EF">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Alkalmassági követelmények</w:t>
      </w:r>
    </w:p>
    <w:p w:rsidR="003246C0" w:rsidRPr="00F72BFE" w:rsidRDefault="003246C0" w:rsidP="00F3098C">
      <w:pPr>
        <w:tabs>
          <w:tab w:val="left" w:pos="360"/>
        </w:tabs>
        <w:jc w:val="both"/>
        <w:rPr>
          <w:rFonts w:ascii="Arial" w:hAnsi="Arial" w:cs="Arial"/>
          <w:b/>
          <w:bCs/>
          <w:smallCaps/>
          <w:color w:val="000000"/>
        </w:rPr>
      </w:pPr>
    </w:p>
    <w:p w:rsidR="003246C0" w:rsidRPr="00F72BFE" w:rsidRDefault="003246C0" w:rsidP="007E68EF">
      <w:pPr>
        <w:pStyle w:val="Listaszerbekezds"/>
        <w:numPr>
          <w:ilvl w:val="0"/>
          <w:numId w:val="4"/>
        </w:numPr>
        <w:autoSpaceDE w:val="0"/>
        <w:ind w:right="220"/>
        <w:jc w:val="both"/>
        <w:rPr>
          <w:b/>
          <w:bCs/>
          <w:i/>
          <w:smallCaps/>
          <w:vanish/>
          <w:color w:val="000000"/>
        </w:rPr>
      </w:pPr>
    </w:p>
    <w:p w:rsidR="003246C0" w:rsidRPr="00F72BFE" w:rsidRDefault="003246C0" w:rsidP="00F3098C">
      <w:pPr>
        <w:autoSpaceDE w:val="0"/>
        <w:ind w:left="1418" w:right="220" w:hanging="709"/>
        <w:jc w:val="both"/>
        <w:rPr>
          <w:rFonts w:ascii="Arial" w:hAnsi="Arial" w:cs="Arial"/>
          <w:i/>
          <w:color w:val="000000"/>
        </w:rPr>
      </w:pPr>
      <w:r w:rsidRPr="00F72BFE">
        <w:rPr>
          <w:rFonts w:ascii="Arial" w:hAnsi="Arial" w:cs="Arial"/>
          <w:i/>
          <w:color w:val="000000"/>
        </w:rPr>
        <w:t xml:space="preserve">12.1. Pénzügyi és gazdasági szempontból alkalmatlannak </w:t>
      </w:r>
      <w:r w:rsidR="004561D8" w:rsidRPr="00F72BFE">
        <w:rPr>
          <w:rFonts w:ascii="Arial" w:hAnsi="Arial" w:cs="Arial"/>
          <w:i/>
          <w:color w:val="000000"/>
        </w:rPr>
        <w:t>minősül a</w:t>
      </w:r>
      <w:r w:rsidRPr="00F72BFE">
        <w:rPr>
          <w:rFonts w:ascii="Arial" w:hAnsi="Arial" w:cs="Arial"/>
          <w:i/>
          <w:color w:val="000000"/>
        </w:rPr>
        <w:t xml:space="preserve"> </w:t>
      </w:r>
      <w:r w:rsidR="00397939" w:rsidRPr="00F72BFE">
        <w:rPr>
          <w:rFonts w:ascii="Arial" w:hAnsi="Arial" w:cs="Arial"/>
          <w:i/>
          <w:color w:val="000000"/>
        </w:rPr>
        <w:t>Részvételre jelentkező</w:t>
      </w:r>
      <w:r w:rsidRPr="00F72BFE">
        <w:rPr>
          <w:rFonts w:ascii="Arial" w:hAnsi="Arial" w:cs="Arial"/>
          <w:i/>
          <w:color w:val="000000"/>
        </w:rPr>
        <w:t>, ha:</w:t>
      </w:r>
    </w:p>
    <w:p w:rsidR="003246C0" w:rsidRPr="00F72BFE" w:rsidRDefault="003246C0" w:rsidP="00F3098C">
      <w:pPr>
        <w:autoSpaceDE w:val="0"/>
        <w:ind w:left="1418" w:right="220"/>
        <w:jc w:val="both"/>
        <w:rPr>
          <w:rFonts w:ascii="Arial" w:hAnsi="Arial" w:cs="Arial"/>
          <w:i/>
          <w:color w:val="000000"/>
        </w:rPr>
      </w:pPr>
    </w:p>
    <w:p w:rsidR="00510325" w:rsidRPr="00F72BFE" w:rsidRDefault="00510325" w:rsidP="00821094">
      <w:pPr>
        <w:autoSpaceDE w:val="0"/>
        <w:autoSpaceDN w:val="0"/>
        <w:adjustRightInd w:val="0"/>
        <w:ind w:left="1985" w:hanging="567"/>
        <w:jc w:val="both"/>
        <w:rPr>
          <w:rFonts w:ascii="Arial" w:hAnsi="Arial" w:cs="Arial"/>
          <w:b/>
          <w:color w:val="000000"/>
        </w:rPr>
      </w:pPr>
      <w:r w:rsidRPr="00F72BFE">
        <w:rPr>
          <w:rFonts w:ascii="Arial" w:hAnsi="Arial" w:cs="Arial"/>
          <w:b/>
          <w:color w:val="000000"/>
        </w:rPr>
        <w:t>P.1.</w:t>
      </w:r>
      <w:r w:rsidRPr="00F72BFE">
        <w:rPr>
          <w:rFonts w:ascii="Arial" w:hAnsi="Arial" w:cs="Arial"/>
          <w:color w:val="000000"/>
        </w:rPr>
        <w:t xml:space="preserve"> </w:t>
      </w:r>
      <w:r w:rsidRPr="00F72BFE">
        <w:rPr>
          <w:rFonts w:ascii="Arial" w:hAnsi="Arial" w:cs="Arial"/>
          <w:color w:val="000000"/>
        </w:rPr>
        <w:tab/>
      </w:r>
      <w:r w:rsidR="00821094" w:rsidRPr="00F72BFE">
        <w:rPr>
          <w:rFonts w:ascii="Arial" w:hAnsi="Arial" w:cs="Arial"/>
          <w:color w:val="000000"/>
        </w:rPr>
        <w:t xml:space="preserve">Saját vagy jogelődjének </w:t>
      </w:r>
      <w:r w:rsidR="008220FD" w:rsidRPr="00F72BFE">
        <w:rPr>
          <w:rFonts w:ascii="Arial" w:hAnsi="Arial" w:cs="Arial"/>
          <w:b/>
          <w:color w:val="000000"/>
        </w:rPr>
        <w:t>adózott</w:t>
      </w:r>
      <w:r w:rsidR="00821094" w:rsidRPr="00F72BFE">
        <w:rPr>
          <w:rFonts w:ascii="Arial" w:hAnsi="Arial" w:cs="Arial"/>
          <w:b/>
          <w:color w:val="000000"/>
        </w:rPr>
        <w:t xml:space="preserve"> eredménye</w:t>
      </w:r>
      <w:r w:rsidR="00821094" w:rsidRPr="00F72BFE">
        <w:rPr>
          <w:rFonts w:ascii="Arial" w:hAnsi="Arial" w:cs="Arial"/>
          <w:color w:val="000000"/>
        </w:rPr>
        <w:t xml:space="preserve"> </w:t>
      </w:r>
      <w:r w:rsidR="00821094" w:rsidRPr="00F72BFE">
        <w:rPr>
          <w:rFonts w:ascii="Arial" w:hAnsi="Arial" w:cs="Arial"/>
          <w:bCs/>
          <w:color w:val="000000"/>
        </w:rPr>
        <w:t>eljárást megindító felhívás megküldésének</w:t>
      </w:r>
      <w:r w:rsidR="00821094" w:rsidRPr="00F72BFE">
        <w:rPr>
          <w:rFonts w:ascii="Arial" w:hAnsi="Arial" w:cs="Arial"/>
          <w:color w:val="000000"/>
        </w:rPr>
        <w:t xml:space="preserve"> napját megelőző </w:t>
      </w:r>
      <w:r w:rsidR="00821094" w:rsidRPr="00F72BFE">
        <w:rPr>
          <w:rFonts w:ascii="Arial" w:hAnsi="Arial" w:cs="Arial"/>
          <w:b/>
          <w:color w:val="000000"/>
        </w:rPr>
        <w:t xml:space="preserve">három, beszámolóval lezárt üzleti évben egynél több alkalommal </w:t>
      </w:r>
      <w:r w:rsidR="00821094" w:rsidRPr="00F72BFE">
        <w:rPr>
          <w:rFonts w:ascii="Arial" w:hAnsi="Arial" w:cs="Arial"/>
          <w:color w:val="000000"/>
        </w:rPr>
        <w:t xml:space="preserve">(üzleti évben) </w:t>
      </w:r>
      <w:r w:rsidR="00821094" w:rsidRPr="00F72BFE">
        <w:rPr>
          <w:rFonts w:ascii="Arial" w:hAnsi="Arial" w:cs="Arial"/>
          <w:b/>
          <w:color w:val="000000"/>
        </w:rPr>
        <w:t>negatív.</w:t>
      </w:r>
    </w:p>
    <w:p w:rsidR="00821094" w:rsidRPr="00F72BFE" w:rsidRDefault="00821094" w:rsidP="00821094">
      <w:pPr>
        <w:autoSpaceDE w:val="0"/>
        <w:autoSpaceDN w:val="0"/>
        <w:adjustRightInd w:val="0"/>
        <w:ind w:left="1985" w:hanging="567"/>
        <w:jc w:val="both"/>
        <w:rPr>
          <w:rFonts w:ascii="Arial" w:hAnsi="Arial" w:cs="Arial"/>
          <w:color w:val="000000"/>
        </w:rPr>
      </w:pPr>
    </w:p>
    <w:p w:rsidR="00510325" w:rsidRPr="00F72BFE" w:rsidRDefault="00510325" w:rsidP="00510325">
      <w:pPr>
        <w:tabs>
          <w:tab w:val="left" w:pos="1985"/>
        </w:tabs>
        <w:autoSpaceDE w:val="0"/>
        <w:ind w:left="1985"/>
        <w:jc w:val="both"/>
        <w:rPr>
          <w:rFonts w:ascii="Arial" w:hAnsi="Arial" w:cs="Arial"/>
          <w:color w:val="000000"/>
        </w:rPr>
      </w:pPr>
      <w:r w:rsidRPr="00F72BFE">
        <w:rPr>
          <w:rFonts w:ascii="Arial" w:hAnsi="Arial" w:cs="Arial"/>
          <w:color w:val="000000"/>
        </w:rPr>
        <w:t>Az előírt alkalmassági követelmény tekintetében megfelelően alkalmazandó a Kbt. 65. § (6)-(7) bekezdése.</w:t>
      </w:r>
    </w:p>
    <w:p w:rsidR="00510325" w:rsidRPr="00F72BFE" w:rsidRDefault="00510325" w:rsidP="00510325">
      <w:pPr>
        <w:tabs>
          <w:tab w:val="left" w:pos="1985"/>
        </w:tabs>
        <w:autoSpaceDE w:val="0"/>
        <w:jc w:val="both"/>
        <w:rPr>
          <w:rFonts w:ascii="Arial" w:hAnsi="Arial" w:cs="Arial"/>
          <w:color w:val="000000"/>
        </w:rPr>
      </w:pPr>
    </w:p>
    <w:p w:rsidR="003246C0" w:rsidRPr="00F72BFE" w:rsidRDefault="0093656C" w:rsidP="005255EE">
      <w:pPr>
        <w:autoSpaceDE w:val="0"/>
        <w:autoSpaceDN w:val="0"/>
        <w:adjustRightInd w:val="0"/>
        <w:ind w:left="1985" w:hanging="567"/>
        <w:jc w:val="both"/>
        <w:rPr>
          <w:rFonts w:ascii="Arial" w:hAnsi="Arial" w:cs="Arial"/>
          <w:b/>
          <w:color w:val="000000"/>
        </w:rPr>
      </w:pPr>
      <w:r w:rsidRPr="00F72BFE">
        <w:rPr>
          <w:rFonts w:ascii="Arial" w:hAnsi="Arial" w:cs="Arial"/>
          <w:b/>
          <w:color w:val="000000"/>
        </w:rPr>
        <w:t>P.2</w:t>
      </w:r>
      <w:r w:rsidR="00510325" w:rsidRPr="00F72BFE">
        <w:rPr>
          <w:rFonts w:ascii="Arial" w:hAnsi="Arial" w:cs="Arial"/>
          <w:b/>
          <w:color w:val="000000"/>
        </w:rPr>
        <w:t>.</w:t>
      </w:r>
      <w:r w:rsidR="00510325" w:rsidRPr="00F72BFE">
        <w:rPr>
          <w:rFonts w:ascii="Arial" w:hAnsi="Arial" w:cs="Arial"/>
          <w:b/>
          <w:color w:val="000000"/>
        </w:rPr>
        <w:tab/>
      </w:r>
      <w:r w:rsidR="005255EE" w:rsidRPr="00F72BFE">
        <w:rPr>
          <w:rFonts w:ascii="Arial" w:hAnsi="Arial" w:cs="Arial"/>
          <w:color w:val="000000"/>
        </w:rPr>
        <w:t xml:space="preserve">Az eljárást megindító felhívás megküldését </w:t>
      </w:r>
      <w:r w:rsidR="005255EE" w:rsidRPr="00F72BFE">
        <w:rPr>
          <w:rFonts w:ascii="Arial" w:hAnsi="Arial" w:cs="Arial"/>
          <w:b/>
          <w:color w:val="000000"/>
        </w:rPr>
        <w:t xml:space="preserve">megelőző három mérlegfordulónappal lezárt üzleti évben a teljes - </w:t>
      </w:r>
      <w:r w:rsidR="005255EE" w:rsidRPr="00F72BFE">
        <w:rPr>
          <w:rFonts w:ascii="Arial" w:hAnsi="Arial" w:cs="Arial"/>
          <w:color w:val="000000"/>
        </w:rPr>
        <w:t>általános forgalmi adó nélkül számított</w:t>
      </w:r>
      <w:r w:rsidR="005255EE" w:rsidRPr="00F72BFE">
        <w:rPr>
          <w:rFonts w:ascii="Arial" w:hAnsi="Arial" w:cs="Arial"/>
          <w:b/>
          <w:color w:val="000000"/>
        </w:rPr>
        <w:t xml:space="preserve"> - árbevétele </w:t>
      </w:r>
      <w:r w:rsidR="005255EE" w:rsidRPr="00F72BFE">
        <w:rPr>
          <w:rFonts w:ascii="Arial" w:hAnsi="Arial" w:cs="Arial"/>
          <w:color w:val="000000"/>
        </w:rPr>
        <w:t xml:space="preserve">az évek összességét tekintve </w:t>
      </w:r>
      <w:r w:rsidR="005255EE" w:rsidRPr="00F72BFE">
        <w:rPr>
          <w:rFonts w:ascii="Arial" w:hAnsi="Arial" w:cs="Arial"/>
          <w:b/>
          <w:color w:val="000000"/>
        </w:rPr>
        <w:t>nem érte el a</w:t>
      </w:r>
      <w:r w:rsidR="007530FB">
        <w:rPr>
          <w:rFonts w:ascii="Arial" w:hAnsi="Arial" w:cs="Arial"/>
          <w:b/>
          <w:color w:val="000000"/>
        </w:rPr>
        <w:t>z</w:t>
      </w:r>
      <w:r w:rsidR="005255EE" w:rsidRPr="00F72BFE">
        <w:rPr>
          <w:rFonts w:ascii="Arial" w:hAnsi="Arial" w:cs="Arial"/>
          <w:b/>
          <w:color w:val="000000"/>
        </w:rPr>
        <w:t xml:space="preserve"> </w:t>
      </w:r>
      <w:r w:rsidR="007530FB">
        <w:rPr>
          <w:rFonts w:ascii="Arial" w:hAnsi="Arial" w:cs="Arial"/>
          <w:b/>
          <w:color w:val="000000"/>
        </w:rPr>
        <w:t>50</w:t>
      </w:r>
      <w:r w:rsidR="005255EE" w:rsidRPr="00F72BFE">
        <w:rPr>
          <w:rFonts w:ascii="Arial" w:hAnsi="Arial" w:cs="Arial"/>
          <w:b/>
          <w:color w:val="000000"/>
        </w:rPr>
        <w:t xml:space="preserve">.000.000 Ft összeget, és a közbeszerzés tárgyából </w:t>
      </w:r>
      <w:r w:rsidR="005255EE" w:rsidRPr="00F72BFE">
        <w:rPr>
          <w:rFonts w:ascii="Arial" w:hAnsi="Arial" w:cs="Arial"/>
          <w:color w:val="000000"/>
        </w:rPr>
        <w:t>(</w:t>
      </w:r>
      <w:r w:rsidR="009B08CC">
        <w:rPr>
          <w:rFonts w:ascii="Arial" w:hAnsi="Arial" w:cs="Arial"/>
          <w:color w:val="000000"/>
        </w:rPr>
        <w:t xml:space="preserve">informatikai </w:t>
      </w:r>
      <w:r w:rsidR="00B3230C">
        <w:rPr>
          <w:rFonts w:ascii="Arial" w:hAnsi="Arial" w:cs="Arial"/>
          <w:color w:val="000000"/>
        </w:rPr>
        <w:t xml:space="preserve">infrastruktúra üzemeltetése, működtetése) </w:t>
      </w:r>
      <w:r w:rsidR="005255EE" w:rsidRPr="00F72BFE">
        <w:rPr>
          <w:rFonts w:ascii="Arial" w:hAnsi="Arial" w:cs="Arial"/>
          <w:b/>
          <w:color w:val="000000"/>
        </w:rPr>
        <w:t xml:space="preserve">származó - </w:t>
      </w:r>
      <w:r w:rsidR="005255EE" w:rsidRPr="00F72BFE">
        <w:rPr>
          <w:rFonts w:ascii="Arial" w:hAnsi="Arial" w:cs="Arial"/>
          <w:color w:val="000000"/>
        </w:rPr>
        <w:t xml:space="preserve">általános forgalmi adó </w:t>
      </w:r>
      <w:r w:rsidR="005255EE" w:rsidRPr="00F72BFE">
        <w:rPr>
          <w:rFonts w:ascii="Arial" w:hAnsi="Arial" w:cs="Arial"/>
          <w:color w:val="000000"/>
        </w:rPr>
        <w:lastRenderedPageBreak/>
        <w:t>nélkül számított</w:t>
      </w:r>
      <w:r w:rsidR="005255EE" w:rsidRPr="00F72BFE">
        <w:rPr>
          <w:rFonts w:ascii="Arial" w:hAnsi="Arial" w:cs="Arial"/>
          <w:b/>
          <w:color w:val="000000"/>
        </w:rPr>
        <w:t xml:space="preserve"> - árbevétele az évek összességét tekintve nem érte el legalább a </w:t>
      </w:r>
      <w:r w:rsidR="007530FB">
        <w:rPr>
          <w:rFonts w:ascii="Arial" w:hAnsi="Arial" w:cs="Arial"/>
          <w:b/>
          <w:color w:val="000000"/>
        </w:rPr>
        <w:t>3</w:t>
      </w:r>
      <w:r w:rsidR="005255EE" w:rsidRPr="00F72BFE">
        <w:rPr>
          <w:rFonts w:ascii="Arial" w:hAnsi="Arial" w:cs="Arial"/>
          <w:b/>
          <w:color w:val="000000"/>
        </w:rPr>
        <w:t>0.000.000,- HUF összeget.</w:t>
      </w:r>
    </w:p>
    <w:p w:rsidR="005255EE" w:rsidRPr="00F72BFE" w:rsidRDefault="005255EE" w:rsidP="005255EE">
      <w:pPr>
        <w:autoSpaceDE w:val="0"/>
        <w:autoSpaceDN w:val="0"/>
        <w:adjustRightInd w:val="0"/>
        <w:ind w:left="1985" w:hanging="567"/>
        <w:jc w:val="both"/>
        <w:rPr>
          <w:rFonts w:ascii="Arial" w:hAnsi="Arial" w:cs="Arial"/>
          <w:color w:val="000000"/>
        </w:rPr>
      </w:pPr>
    </w:p>
    <w:p w:rsidR="003246C0" w:rsidRPr="00F72BFE" w:rsidRDefault="003246C0" w:rsidP="00510325">
      <w:pPr>
        <w:tabs>
          <w:tab w:val="left" w:pos="1276"/>
        </w:tabs>
        <w:autoSpaceDE w:val="0"/>
        <w:ind w:left="1276"/>
        <w:jc w:val="both"/>
        <w:rPr>
          <w:rFonts w:ascii="Arial" w:hAnsi="Arial" w:cs="Arial"/>
          <w:color w:val="000000"/>
        </w:rPr>
      </w:pPr>
      <w:r w:rsidRPr="00F72BFE">
        <w:rPr>
          <w:rFonts w:ascii="Arial" w:hAnsi="Arial" w:cs="Arial"/>
          <w:color w:val="000000"/>
        </w:rPr>
        <w:t>Az előírt alkalmassági követelmény tekintetében megfelelően alkalmazandó a Kbt. 65. § (6)-(7) bekezdése.</w:t>
      </w:r>
    </w:p>
    <w:p w:rsidR="007963D2" w:rsidRPr="00F72BFE" w:rsidRDefault="007963D2" w:rsidP="00974BE8">
      <w:pPr>
        <w:tabs>
          <w:tab w:val="left" w:pos="1418"/>
        </w:tabs>
        <w:autoSpaceDE w:val="0"/>
        <w:ind w:right="216"/>
        <w:jc w:val="both"/>
        <w:rPr>
          <w:rFonts w:ascii="Arial" w:hAnsi="Arial" w:cs="Arial"/>
          <w:bCs/>
          <w:i/>
          <w:color w:val="000000"/>
        </w:rPr>
      </w:pPr>
    </w:p>
    <w:p w:rsidR="003246C0" w:rsidRPr="00F72BFE" w:rsidRDefault="003246C0" w:rsidP="00F3098C">
      <w:pPr>
        <w:tabs>
          <w:tab w:val="left" w:pos="1418"/>
        </w:tabs>
        <w:autoSpaceDE w:val="0"/>
        <w:ind w:left="709" w:right="216"/>
        <w:jc w:val="both"/>
        <w:rPr>
          <w:rFonts w:ascii="Arial" w:hAnsi="Arial" w:cs="Arial"/>
          <w:color w:val="000000"/>
        </w:rPr>
      </w:pPr>
      <w:r w:rsidRPr="00F72BFE">
        <w:rPr>
          <w:rFonts w:ascii="Arial" w:hAnsi="Arial" w:cs="Arial"/>
          <w:bCs/>
          <w:i/>
          <w:color w:val="000000"/>
        </w:rPr>
        <w:t xml:space="preserve">12.2. </w:t>
      </w:r>
      <w:r w:rsidRPr="00F72BFE">
        <w:rPr>
          <w:rFonts w:ascii="Arial" w:hAnsi="Arial" w:cs="Arial"/>
          <w:bCs/>
          <w:i/>
          <w:color w:val="000000"/>
        </w:rPr>
        <w:tab/>
        <w:t>Pénzügyi és gazdasági alkalmasság - a megkövetelt igazolási mód</w:t>
      </w:r>
      <w:r w:rsidRPr="00F72BFE">
        <w:rPr>
          <w:rFonts w:ascii="Arial" w:hAnsi="Arial" w:cs="Arial"/>
          <w:color w:val="000000"/>
        </w:rPr>
        <w:t>:</w:t>
      </w:r>
    </w:p>
    <w:p w:rsidR="003246C0" w:rsidRPr="00F72BFE" w:rsidRDefault="003246C0" w:rsidP="00F3098C">
      <w:pPr>
        <w:tabs>
          <w:tab w:val="left" w:pos="540"/>
        </w:tabs>
        <w:jc w:val="both"/>
        <w:rPr>
          <w:rFonts w:ascii="Arial" w:hAnsi="Arial" w:cs="Arial"/>
          <w:color w:val="000000"/>
        </w:rPr>
      </w:pPr>
    </w:p>
    <w:p w:rsidR="00D316A8" w:rsidRDefault="002F4370" w:rsidP="002F4370">
      <w:pPr>
        <w:autoSpaceDE w:val="0"/>
        <w:ind w:left="1418"/>
        <w:jc w:val="both"/>
        <w:rPr>
          <w:rFonts w:ascii="Arial" w:hAnsi="Arial" w:cs="Arial"/>
          <w:b/>
          <w:i/>
          <w:color w:val="FF0000"/>
          <w:u w:val="single"/>
        </w:rPr>
      </w:pPr>
      <w:r w:rsidRPr="00F72BFE">
        <w:rPr>
          <w:rFonts w:ascii="Arial" w:hAnsi="Arial" w:cs="Arial"/>
          <w:b/>
          <w:color w:val="000000"/>
          <w:u w:val="single"/>
        </w:rPr>
        <w:t xml:space="preserve">Ajánlatkérő rögzíti, hogy a pénzügyi és gazdasági alkalmasság </w:t>
      </w:r>
      <w:r w:rsidR="00EE7967">
        <w:rPr>
          <w:rFonts w:ascii="Arial" w:hAnsi="Arial" w:cs="Arial"/>
          <w:b/>
          <w:color w:val="000000"/>
          <w:u w:val="single"/>
        </w:rPr>
        <w:t xml:space="preserve">tekintetében </w:t>
      </w:r>
      <w:r w:rsidR="00EE7967" w:rsidRPr="00EE7967">
        <w:rPr>
          <w:rFonts w:ascii="Arial" w:hAnsi="Arial" w:cs="Arial"/>
          <w:b/>
          <w:i/>
          <w:color w:val="FF0000"/>
          <w:u w:val="single"/>
        </w:rPr>
        <w:t>a Részvételre jelentkezőnek és az alkalmassági igazolásában résztvevő szervezetnek a részvételi szakaszban kizárólag az egységes európai közbeszerzési dokumentumban kell nyilatkozniuk a követelmények</w:t>
      </w:r>
      <w:r w:rsidR="00EE7967">
        <w:rPr>
          <w:rFonts w:ascii="Arial" w:hAnsi="Arial" w:cs="Arial"/>
          <w:b/>
          <w:i/>
          <w:color w:val="FF0000"/>
          <w:u w:val="single"/>
        </w:rPr>
        <w:t>nek történő megfelelésről</w:t>
      </w:r>
      <w:r w:rsidRPr="00EE7967">
        <w:rPr>
          <w:rFonts w:ascii="Arial" w:hAnsi="Arial" w:cs="Arial"/>
          <w:b/>
          <w:i/>
          <w:color w:val="FF0000"/>
          <w:u w:val="single"/>
        </w:rPr>
        <w:t>.</w:t>
      </w:r>
    </w:p>
    <w:p w:rsidR="00EE7967" w:rsidRPr="00EE7967" w:rsidRDefault="00EE7967" w:rsidP="002F4370">
      <w:pPr>
        <w:autoSpaceDE w:val="0"/>
        <w:ind w:left="1418"/>
        <w:jc w:val="both"/>
        <w:rPr>
          <w:rFonts w:ascii="Arial" w:hAnsi="Arial" w:cs="Arial"/>
          <w:b/>
          <w:i/>
          <w:color w:val="FF0000"/>
        </w:rPr>
      </w:pPr>
      <w:r w:rsidRPr="00EE7967">
        <w:rPr>
          <w:rFonts w:ascii="Arial" w:hAnsi="Arial" w:cs="Arial"/>
          <w:b/>
          <w:i/>
          <w:color w:val="FF0000"/>
        </w:rPr>
        <w:t>Ajánlatkérő a részvételi felhívás mellékletét képező ESPD formanyomtatványban nem kéri a formanyomtatvány IV. részében szereplő részletes információk megadását, a Részvételre jelentkezőnek kizárólag a IV. rész „alfa” pontját kell kitöltenie.</w:t>
      </w:r>
    </w:p>
    <w:p w:rsidR="002F4370" w:rsidRPr="00EE7967" w:rsidRDefault="002F4370" w:rsidP="004256D7">
      <w:pPr>
        <w:tabs>
          <w:tab w:val="left" w:pos="1985"/>
        </w:tabs>
        <w:autoSpaceDE w:val="0"/>
        <w:ind w:left="1985" w:hanging="851"/>
        <w:jc w:val="both"/>
        <w:rPr>
          <w:rFonts w:ascii="Arial" w:hAnsi="Arial" w:cs="Arial"/>
          <w:b/>
          <w:i/>
          <w:color w:val="FF0000"/>
        </w:rPr>
      </w:pPr>
    </w:p>
    <w:p w:rsidR="00EF3C44" w:rsidRPr="00F72BFE" w:rsidRDefault="003246C0" w:rsidP="00EF3C44">
      <w:pPr>
        <w:tabs>
          <w:tab w:val="left" w:pos="1985"/>
        </w:tabs>
        <w:autoSpaceDE w:val="0"/>
        <w:ind w:left="1985" w:hanging="851"/>
        <w:jc w:val="both"/>
        <w:rPr>
          <w:rFonts w:ascii="Arial" w:hAnsi="Arial" w:cs="Arial"/>
          <w:color w:val="000000"/>
        </w:rPr>
      </w:pPr>
      <w:r w:rsidRPr="00F72BFE">
        <w:rPr>
          <w:rFonts w:ascii="Arial" w:hAnsi="Arial" w:cs="Arial"/>
          <w:b/>
          <w:color w:val="000000"/>
        </w:rPr>
        <w:t>P.1.</w:t>
      </w:r>
      <w:r w:rsidR="004256D7" w:rsidRPr="00F72BFE">
        <w:rPr>
          <w:rFonts w:ascii="Arial" w:hAnsi="Arial" w:cs="Arial"/>
          <w:b/>
          <w:color w:val="000000"/>
        </w:rPr>
        <w:t>-2.</w:t>
      </w:r>
      <w:r w:rsidRPr="00F72BFE">
        <w:rPr>
          <w:rFonts w:ascii="Arial" w:hAnsi="Arial" w:cs="Arial"/>
          <w:color w:val="000000"/>
        </w:rPr>
        <w:t xml:space="preserve"> </w:t>
      </w:r>
      <w:r w:rsidRPr="00F72BFE">
        <w:rPr>
          <w:rFonts w:ascii="Arial" w:hAnsi="Arial" w:cs="Arial"/>
          <w:color w:val="000000"/>
        </w:rPr>
        <w:tab/>
      </w:r>
      <w:r w:rsidR="00EF3C44" w:rsidRPr="00F72BFE">
        <w:rPr>
          <w:rFonts w:ascii="Arial" w:hAnsi="Arial" w:cs="Arial"/>
          <w:color w:val="000000"/>
        </w:rPr>
        <w:t xml:space="preserve">A kiválasztási szempontok felsorolása és rövid ismertetése: A Kbt. 65. § (1) bekezdés a) pontja, a Kbt. 67. §a, valamint a 321/2015. (X.30.) Korm. rendelet 19. § (1) bekezdés alapján: </w:t>
      </w:r>
      <w:r w:rsidR="00EF3C44" w:rsidRPr="00F72BFE">
        <w:rPr>
          <w:rFonts w:ascii="Arial" w:hAnsi="Arial" w:cs="Arial"/>
          <w:b/>
          <w:color w:val="000000"/>
        </w:rPr>
        <w:t>az előző három lezárt üzleti évre (a vizsgált időszaknál később létrejött gazdasági szereplők esetén a tárgyévre) vonatkozó adózott eredményről</w:t>
      </w:r>
      <w:r w:rsidR="004812F8" w:rsidRPr="00F72BFE">
        <w:rPr>
          <w:rFonts w:ascii="Arial" w:hAnsi="Arial" w:cs="Arial"/>
          <w:b/>
          <w:color w:val="000000"/>
        </w:rPr>
        <w:t>, valamint teljes / közbeszerzés tárgyára vonatkozó árbevételről</w:t>
      </w:r>
      <w:r w:rsidR="00EF3C44" w:rsidRPr="00F72BFE">
        <w:rPr>
          <w:rFonts w:ascii="Arial" w:hAnsi="Arial" w:cs="Arial"/>
          <w:b/>
          <w:color w:val="000000"/>
        </w:rPr>
        <w:t xml:space="preserve"> szóló nyilatkozat, és a saját vagy jogelőd számviteli jogszabályok szerint elkészített beszámolóból, illetőleg egyszerűsített éves beszámolóból a mérleg és eredménykimutatás benyújtása</w:t>
      </w:r>
      <w:r w:rsidR="00EF3C44" w:rsidRPr="00F72BFE">
        <w:rPr>
          <w:rFonts w:ascii="Arial" w:hAnsi="Arial" w:cs="Arial"/>
          <w:color w:val="000000"/>
        </w:rPr>
        <w:t>.</w:t>
      </w:r>
    </w:p>
    <w:p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rsidR="00EF3C44" w:rsidRPr="00F72BFE" w:rsidRDefault="00EF3C44" w:rsidP="00EF3C44">
      <w:pPr>
        <w:tabs>
          <w:tab w:val="left" w:pos="1985"/>
        </w:tabs>
        <w:autoSpaceDE w:val="0"/>
        <w:ind w:left="1985" w:hanging="851"/>
        <w:jc w:val="both"/>
        <w:rPr>
          <w:rFonts w:ascii="Arial" w:hAnsi="Arial" w:cs="Arial"/>
          <w:b/>
          <w:color w:val="000000"/>
        </w:rPr>
      </w:pPr>
      <w:r w:rsidRPr="00F72BFE">
        <w:rPr>
          <w:rFonts w:ascii="Arial" w:hAnsi="Arial" w:cs="Arial"/>
          <w:color w:val="000000"/>
        </w:rPr>
        <w:tab/>
        <w:t xml:space="preserve">Amennyiben </w:t>
      </w:r>
      <w:r w:rsidR="00C81227" w:rsidRPr="00F72BFE">
        <w:rPr>
          <w:rFonts w:ascii="Arial" w:hAnsi="Arial" w:cs="Arial"/>
          <w:color w:val="000000"/>
        </w:rPr>
        <w:t>a Részvételre jelentkező</w:t>
      </w:r>
      <w:r w:rsidRPr="00F72BFE">
        <w:rPr>
          <w:rFonts w:ascii="Arial" w:hAnsi="Arial" w:cs="Arial"/>
          <w:color w:val="000000"/>
        </w:rPr>
        <w:t xml:space="preserve"> által kért </w:t>
      </w:r>
      <w:r w:rsidRPr="00F72BFE">
        <w:rPr>
          <w:rFonts w:ascii="Arial" w:hAnsi="Arial" w:cs="Arial"/>
          <w:b/>
          <w:color w:val="000000"/>
        </w:rPr>
        <w:t xml:space="preserve">beszámolók a céginformációs szolgálat honlapján </w:t>
      </w:r>
      <w:r w:rsidRPr="00F72BFE">
        <w:rPr>
          <w:rFonts w:ascii="Arial" w:hAnsi="Arial" w:cs="Arial"/>
          <w:color w:val="000000"/>
        </w:rPr>
        <w:t xml:space="preserve">(11/2009. (IV. 28.) IRM-MeHVM-PM együttes rendelet 3. §-ában meghatározott internetes honlap) megismerhetők, a beszámolók adatait az ajánlatkérő ellenőrzi, és </w:t>
      </w:r>
      <w:r w:rsidR="0090249B" w:rsidRPr="00F72BFE">
        <w:rPr>
          <w:rFonts w:ascii="Arial" w:hAnsi="Arial" w:cs="Arial"/>
          <w:b/>
          <w:color w:val="000000"/>
        </w:rPr>
        <w:t>a beszámolók csatolása a</w:t>
      </w:r>
      <w:r w:rsidRPr="00F72BFE">
        <w:rPr>
          <w:rFonts w:ascii="Arial" w:hAnsi="Arial" w:cs="Arial"/>
          <w:b/>
          <w:color w:val="000000"/>
        </w:rPr>
        <w:t xml:space="preserve"> </w:t>
      </w:r>
      <w:r w:rsidR="0090249B" w:rsidRPr="00F72BFE">
        <w:rPr>
          <w:rFonts w:ascii="Arial" w:hAnsi="Arial" w:cs="Arial"/>
          <w:b/>
          <w:color w:val="000000"/>
        </w:rPr>
        <w:t>részvételi jelentkezésben</w:t>
      </w:r>
      <w:r w:rsidRPr="00F72BFE">
        <w:rPr>
          <w:rFonts w:ascii="Arial" w:hAnsi="Arial" w:cs="Arial"/>
          <w:b/>
          <w:color w:val="000000"/>
        </w:rPr>
        <w:t xml:space="preserve"> nem szükséges.</w:t>
      </w:r>
    </w:p>
    <w:p w:rsidR="00AE06B0"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rsidR="00EF3C44" w:rsidRPr="00F72BFE" w:rsidRDefault="00AE06B0"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r w:rsidR="00EF3C44" w:rsidRPr="00F72BFE">
        <w:rPr>
          <w:rFonts w:ascii="Arial" w:hAnsi="Arial" w:cs="Arial"/>
          <w:color w:val="000000"/>
        </w:rPr>
        <w:t xml:space="preserve">A 321/2015. (X.30.) Korm. rendelet 19. § (2) bekezdése értelmében, ha </w:t>
      </w:r>
      <w:r w:rsidR="00C36666" w:rsidRPr="00F72BFE">
        <w:rPr>
          <w:rFonts w:ascii="Arial" w:hAnsi="Arial" w:cs="Arial"/>
          <w:color w:val="000000"/>
        </w:rPr>
        <w:t>a Részvételre jelentkező</w:t>
      </w:r>
      <w:r w:rsidR="00EF3C44" w:rsidRPr="00F72BFE">
        <w:rPr>
          <w:rFonts w:ascii="Arial" w:hAnsi="Arial" w:cs="Arial"/>
          <w:color w:val="000000"/>
        </w:rPr>
        <w:t xml:space="preserve"> a kért beszámolókkal azért nem rendelkezik az ajánlatkérő által előírt teljes időszakban, mert </w:t>
      </w:r>
      <w:r w:rsidR="00EF3C44" w:rsidRPr="00F72BFE">
        <w:rPr>
          <w:rFonts w:ascii="Arial" w:hAnsi="Arial" w:cs="Arial"/>
          <w:b/>
          <w:color w:val="000000"/>
        </w:rPr>
        <w:t xml:space="preserve">az időszak kezdete után kezdte meg működését, </w:t>
      </w:r>
      <w:r w:rsidR="00EF3C44" w:rsidRPr="00F72BFE">
        <w:rPr>
          <w:rFonts w:ascii="Arial" w:hAnsi="Arial" w:cs="Arial"/>
          <w:color w:val="000000"/>
        </w:rPr>
        <w:t xml:space="preserve">az alkalmasságát </w:t>
      </w:r>
      <w:r w:rsidR="00EF3C44" w:rsidRPr="00F72BFE">
        <w:rPr>
          <w:rFonts w:ascii="Arial" w:hAnsi="Arial" w:cs="Arial"/>
          <w:b/>
          <w:color w:val="000000"/>
        </w:rPr>
        <w:t>a közbeszerzés tárgyából származó árbevételről szóló nyilatkozattal</w:t>
      </w:r>
      <w:r w:rsidR="00C36666" w:rsidRPr="00F72BFE">
        <w:rPr>
          <w:rFonts w:ascii="Arial" w:hAnsi="Arial" w:cs="Arial"/>
          <w:color w:val="000000"/>
        </w:rPr>
        <w:t xml:space="preserve"> jogosult igazolni. A</w:t>
      </w:r>
      <w:r w:rsidR="00EF3C44" w:rsidRPr="00F72BFE">
        <w:rPr>
          <w:rFonts w:ascii="Arial" w:hAnsi="Arial" w:cs="Arial"/>
          <w:color w:val="000000"/>
        </w:rPr>
        <w:t xml:space="preserve"> </w:t>
      </w:r>
      <w:r w:rsidR="00C36666" w:rsidRPr="00F72BFE">
        <w:rPr>
          <w:rFonts w:ascii="Arial" w:hAnsi="Arial" w:cs="Arial"/>
          <w:color w:val="000000"/>
        </w:rPr>
        <w:t>Részvételre jelentkező</w:t>
      </w:r>
      <w:r w:rsidR="00EF3C44" w:rsidRPr="00F72BFE">
        <w:rPr>
          <w:rFonts w:ascii="Arial" w:hAnsi="Arial" w:cs="Arial"/>
          <w:color w:val="000000"/>
        </w:rPr>
        <w:t xml:space="preserve"> pénzügyi és gazdasági alkalmassága akkor állapítható meg, ha </w:t>
      </w:r>
      <w:r w:rsidR="00EF3C44" w:rsidRPr="00F72BFE">
        <w:rPr>
          <w:rFonts w:ascii="Arial" w:hAnsi="Arial" w:cs="Arial"/>
          <w:b/>
          <w:color w:val="000000"/>
        </w:rPr>
        <w:t xml:space="preserve">működésének ideje alatt a közbeszerzés tárgyából származó általános forgalmi adó nélkül számított árbevétele eléri vagy meghaladja a nettó </w:t>
      </w:r>
      <w:r w:rsidR="008778AE" w:rsidRPr="00F72BFE">
        <w:rPr>
          <w:rFonts w:ascii="Arial" w:hAnsi="Arial" w:cs="Arial"/>
          <w:b/>
          <w:color w:val="000000"/>
        </w:rPr>
        <w:t>5</w:t>
      </w:r>
      <w:r w:rsidR="00EF3C44" w:rsidRPr="00F72BFE">
        <w:rPr>
          <w:rFonts w:ascii="Arial" w:hAnsi="Arial" w:cs="Arial"/>
          <w:b/>
          <w:color w:val="000000"/>
        </w:rPr>
        <w:t>.000.000,-Ft értéket.</w:t>
      </w:r>
      <w:r w:rsidR="00EF3C44" w:rsidRPr="00F72BFE">
        <w:rPr>
          <w:rFonts w:ascii="Arial" w:hAnsi="Arial" w:cs="Arial"/>
          <w:color w:val="000000"/>
        </w:rPr>
        <w:t xml:space="preserve"> </w:t>
      </w:r>
    </w:p>
    <w:p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t xml:space="preserve">A 321/2015. (X.30.) Korm. rendelet 19. § (3) bekezdése értelmében, ha </w:t>
      </w:r>
      <w:r w:rsidR="00B9759F" w:rsidRPr="00F72BFE">
        <w:rPr>
          <w:rFonts w:ascii="Arial" w:hAnsi="Arial" w:cs="Arial"/>
          <w:color w:val="000000"/>
        </w:rPr>
        <w:t>a Részvételre jelentkező</w:t>
      </w:r>
      <w:r w:rsidRPr="00F72BFE">
        <w:rPr>
          <w:rFonts w:ascii="Arial" w:hAnsi="Arial" w:cs="Arial"/>
          <w:color w:val="000000"/>
        </w:rPr>
        <w:t xml:space="preserve"> </w:t>
      </w:r>
      <w:r w:rsidRPr="00F72BFE">
        <w:rPr>
          <w:rFonts w:ascii="Arial" w:hAnsi="Arial" w:cs="Arial"/>
          <w:b/>
          <w:color w:val="000000"/>
        </w:rPr>
        <w:t>a kért beszámolókkal azért nem rendelkezik, mert olyan jogi formában működik</w:t>
      </w:r>
      <w:r w:rsidRPr="00F72BFE">
        <w:rPr>
          <w:rFonts w:ascii="Arial" w:hAnsi="Arial" w:cs="Arial"/>
          <w:color w:val="000000"/>
        </w:rPr>
        <w:t xml:space="preserve">, amely tekintetében a beszámoló, illetve az árbevételről szóló </w:t>
      </w:r>
      <w:r w:rsidRPr="00F72BFE">
        <w:rPr>
          <w:rFonts w:ascii="Arial" w:hAnsi="Arial" w:cs="Arial"/>
          <w:color w:val="000000"/>
        </w:rPr>
        <w:lastRenderedPageBreak/>
        <w:t xml:space="preserve">nyilatkozat benyújtása nem lehetséges, az e pontokkal kapcsolatban előírt alkalmassági követelmény és igazolási mód helyett bármely, </w:t>
      </w:r>
      <w:r w:rsidR="00B9759F" w:rsidRPr="00F72BFE">
        <w:rPr>
          <w:rFonts w:ascii="Arial" w:hAnsi="Arial" w:cs="Arial"/>
          <w:color w:val="000000"/>
        </w:rPr>
        <w:t>a Részvételre jelentkező</w:t>
      </w:r>
      <w:r w:rsidRPr="00F72BFE">
        <w:rPr>
          <w:rFonts w:ascii="Arial" w:hAnsi="Arial" w:cs="Arial"/>
          <w:color w:val="000000"/>
        </w:rPr>
        <w:t xml:space="preserve"> által megfelelőnek tekintett egyéb nyilatkozattal vagy dokumentummal igazolhatja. Ajánlatkérő elfogadja </w:t>
      </w:r>
      <w:r w:rsidR="00B9759F" w:rsidRPr="00F72BFE">
        <w:rPr>
          <w:rFonts w:ascii="Arial" w:hAnsi="Arial" w:cs="Arial"/>
          <w:color w:val="000000"/>
        </w:rPr>
        <w:t>a Részvételre jelentkező</w:t>
      </w:r>
      <w:r w:rsidRPr="00F72BFE">
        <w:rPr>
          <w:rFonts w:ascii="Arial" w:hAnsi="Arial" w:cs="Arial"/>
          <w:color w:val="000000"/>
        </w:rPr>
        <w:t xml:space="preserve"> cégszerűen aláírt nyilatkozatát, melyben nyilatkozik, hogy a közbeszerzés tárgya szerinti szerződés teljesítésére pénzügyileg-gazdaságilag alkalmas. Az érintett </w:t>
      </w:r>
      <w:r w:rsidR="00B9759F" w:rsidRPr="00F72BFE">
        <w:rPr>
          <w:rFonts w:ascii="Arial" w:hAnsi="Arial" w:cs="Arial"/>
          <w:color w:val="000000"/>
        </w:rPr>
        <w:t>Részvételre jelentkező</w:t>
      </w:r>
      <w:r w:rsidRPr="00F72BFE">
        <w:rPr>
          <w:rFonts w:ascii="Arial" w:hAnsi="Arial" w:cs="Arial"/>
          <w:color w:val="000000"/>
        </w:rPr>
        <w:t xml:space="preserve"> köteles alátámasztani, hogy olyan jogi formában működik, amely tekintetében a beszámoló, illetve az árbevételről szóló nyilatkozat benyújtása nem lehetséges.</w:t>
      </w:r>
    </w:p>
    <w:p w:rsidR="00EF3C44" w:rsidRPr="00F72BFE" w:rsidRDefault="00EF3C44" w:rsidP="00EF3C44">
      <w:pPr>
        <w:tabs>
          <w:tab w:val="left" w:pos="1985"/>
        </w:tabs>
        <w:autoSpaceDE w:val="0"/>
        <w:ind w:left="1985" w:hanging="851"/>
        <w:jc w:val="both"/>
        <w:rPr>
          <w:rFonts w:ascii="Arial" w:hAnsi="Arial" w:cs="Arial"/>
          <w:color w:val="000000"/>
        </w:rPr>
      </w:pPr>
    </w:p>
    <w:p w:rsidR="00EF3C44" w:rsidRPr="00F72BFE" w:rsidRDefault="004812F8"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r w:rsidR="00EF3C44" w:rsidRPr="00F72BFE">
        <w:rPr>
          <w:rFonts w:ascii="Arial" w:hAnsi="Arial" w:cs="Arial"/>
          <w:color w:val="000000"/>
        </w:rPr>
        <w:t xml:space="preserve">Ajánlatkérő rögzíti, hogy </w:t>
      </w:r>
      <w:r w:rsidR="00EF3C44" w:rsidRPr="00F72BFE">
        <w:rPr>
          <w:rFonts w:ascii="Arial" w:hAnsi="Arial" w:cs="Arial"/>
          <w:b/>
          <w:color w:val="000000"/>
        </w:rPr>
        <w:t xml:space="preserve">az alkalmassági követelményeknek való megfelelést </w:t>
      </w:r>
      <w:r w:rsidR="00B9759F" w:rsidRPr="00F72BFE">
        <w:rPr>
          <w:rFonts w:ascii="Arial" w:hAnsi="Arial" w:cs="Arial"/>
          <w:b/>
          <w:color w:val="000000"/>
        </w:rPr>
        <w:t xml:space="preserve">a részvételi szakaszban, </w:t>
      </w:r>
      <w:r w:rsidR="006A263B" w:rsidRPr="00F72BFE">
        <w:rPr>
          <w:rFonts w:ascii="Arial" w:hAnsi="Arial" w:cs="Arial"/>
          <w:b/>
          <w:color w:val="000000"/>
        </w:rPr>
        <w:t>egy körben</w:t>
      </w:r>
      <w:r w:rsidR="00EF3C44" w:rsidRPr="00F72BFE">
        <w:rPr>
          <w:rFonts w:ascii="Arial" w:hAnsi="Arial" w:cs="Arial"/>
          <w:b/>
          <w:color w:val="000000"/>
        </w:rPr>
        <w:t xml:space="preserve"> ellenőrzi</w:t>
      </w:r>
      <w:r w:rsidR="00EF3C44" w:rsidRPr="00F72BFE">
        <w:rPr>
          <w:rFonts w:ascii="Arial" w:hAnsi="Arial" w:cs="Arial"/>
          <w:color w:val="000000"/>
        </w:rPr>
        <w:t xml:space="preserve">: </w:t>
      </w:r>
      <w:r w:rsidR="006A263B" w:rsidRPr="00F72BFE">
        <w:rPr>
          <w:rFonts w:ascii="Arial" w:hAnsi="Arial" w:cs="Arial"/>
          <w:color w:val="000000"/>
        </w:rPr>
        <w:t>A</w:t>
      </w:r>
      <w:r w:rsidR="00EF3C44" w:rsidRPr="00F72BFE">
        <w:rPr>
          <w:rFonts w:ascii="Arial" w:hAnsi="Arial" w:cs="Arial"/>
          <w:color w:val="000000"/>
        </w:rPr>
        <w:t xml:space="preserve"> </w:t>
      </w:r>
      <w:r w:rsidR="00B9759F" w:rsidRPr="00F72BFE">
        <w:rPr>
          <w:rFonts w:ascii="Arial" w:hAnsi="Arial" w:cs="Arial"/>
          <w:color w:val="000000"/>
        </w:rPr>
        <w:t>Részvételre jelentkezőnek</w:t>
      </w:r>
      <w:r w:rsidR="00C4363A">
        <w:rPr>
          <w:rFonts w:ascii="Arial" w:hAnsi="Arial" w:cs="Arial"/>
          <w:color w:val="000000"/>
        </w:rPr>
        <w:t xml:space="preserve"> és az alkalmassági igazolásában résztvevő szervezetnek</w:t>
      </w:r>
      <w:r w:rsidR="00EF3C44" w:rsidRPr="00F72BFE">
        <w:rPr>
          <w:rFonts w:ascii="Arial" w:hAnsi="Arial" w:cs="Arial"/>
          <w:color w:val="000000"/>
        </w:rPr>
        <w:t xml:space="preserve"> az egységes európai közbeszerzési dokumentumban kell nyilatkozniuk a követelményekről</w:t>
      </w:r>
      <w:r w:rsidR="00B9759F" w:rsidRPr="00F72BFE">
        <w:rPr>
          <w:rFonts w:ascii="Arial" w:hAnsi="Arial" w:cs="Arial"/>
          <w:color w:val="000000"/>
        </w:rPr>
        <w:t>, és csatolni a 321/2015. (XI.2.) Korm. rendeletben előírt egyéb igazolásokat</w:t>
      </w:r>
      <w:r w:rsidR="00EF3C44" w:rsidRPr="00F72BFE">
        <w:rPr>
          <w:rFonts w:ascii="Arial" w:hAnsi="Arial" w:cs="Arial"/>
          <w:color w:val="000000"/>
        </w:rPr>
        <w:t xml:space="preserve">. Ajánlatkérő a </w:t>
      </w:r>
      <w:r w:rsidR="002F1D52" w:rsidRPr="00F72BFE">
        <w:rPr>
          <w:rFonts w:ascii="Arial" w:hAnsi="Arial" w:cs="Arial"/>
          <w:color w:val="000000"/>
        </w:rPr>
        <w:t>részvételi felhívás</w:t>
      </w:r>
      <w:r w:rsidR="00EF3C44" w:rsidRPr="00F72BFE">
        <w:rPr>
          <w:rFonts w:ascii="Arial" w:hAnsi="Arial" w:cs="Arial"/>
          <w:color w:val="000000"/>
        </w:rPr>
        <w:t xml:space="preserve"> mellékletét képező </w:t>
      </w:r>
      <w:r w:rsidR="002F1D52" w:rsidRPr="00F72BFE">
        <w:rPr>
          <w:rFonts w:ascii="Arial" w:hAnsi="Arial" w:cs="Arial"/>
          <w:color w:val="000000"/>
        </w:rPr>
        <w:t xml:space="preserve">ESPD </w:t>
      </w:r>
      <w:r w:rsidR="00EF3C44" w:rsidRPr="00F72BFE">
        <w:rPr>
          <w:rFonts w:ascii="Arial" w:hAnsi="Arial" w:cs="Arial"/>
          <w:color w:val="000000"/>
        </w:rPr>
        <w:t xml:space="preserve">formanyomtatványban </w:t>
      </w:r>
      <w:r w:rsidR="00843D84" w:rsidRPr="0090591B">
        <w:rPr>
          <w:rFonts w:ascii="Arial" w:hAnsi="Arial" w:cs="Arial"/>
          <w:b/>
          <w:color w:val="000000"/>
        </w:rPr>
        <w:t xml:space="preserve">nem </w:t>
      </w:r>
      <w:r w:rsidR="00EF3C44" w:rsidRPr="0090591B">
        <w:rPr>
          <w:rFonts w:ascii="Arial" w:hAnsi="Arial" w:cs="Arial"/>
          <w:b/>
          <w:color w:val="000000"/>
        </w:rPr>
        <w:t>kéri a formanyomtatvány IV. részében szereplő részletes információk megadását</w:t>
      </w:r>
      <w:r w:rsidR="00843D84">
        <w:rPr>
          <w:rFonts w:ascii="Arial" w:hAnsi="Arial" w:cs="Arial"/>
          <w:b/>
          <w:color w:val="000000"/>
        </w:rPr>
        <w:t xml:space="preserve">, </w:t>
      </w:r>
      <w:r w:rsidR="00B62427">
        <w:rPr>
          <w:rFonts w:ascii="Arial" w:hAnsi="Arial" w:cs="Arial"/>
          <w:b/>
          <w:color w:val="000000"/>
        </w:rPr>
        <w:t>a</w:t>
      </w:r>
      <w:r w:rsidR="00843D84">
        <w:rPr>
          <w:rFonts w:ascii="Arial" w:hAnsi="Arial" w:cs="Arial"/>
          <w:b/>
          <w:color w:val="000000"/>
        </w:rPr>
        <w:t xml:space="preserve"> Részvételre jelentkezőnek kizárólag a IV. rész </w:t>
      </w:r>
      <w:r w:rsidR="00C311FA">
        <w:rPr>
          <w:rFonts w:ascii="Arial" w:hAnsi="Arial" w:cs="Arial"/>
          <w:b/>
          <w:color w:val="000000"/>
        </w:rPr>
        <w:t>„</w:t>
      </w:r>
      <w:r w:rsidR="00843D84">
        <w:rPr>
          <w:rFonts w:ascii="Arial" w:hAnsi="Arial" w:cs="Arial"/>
          <w:b/>
          <w:color w:val="000000"/>
        </w:rPr>
        <w:t>alfa</w:t>
      </w:r>
      <w:r w:rsidR="00C311FA">
        <w:rPr>
          <w:rFonts w:ascii="Arial" w:hAnsi="Arial" w:cs="Arial"/>
          <w:b/>
          <w:color w:val="000000"/>
        </w:rPr>
        <w:t>”</w:t>
      </w:r>
      <w:r w:rsidR="00843D84">
        <w:rPr>
          <w:rFonts w:ascii="Arial" w:hAnsi="Arial" w:cs="Arial"/>
          <w:b/>
          <w:color w:val="000000"/>
        </w:rPr>
        <w:t xml:space="preserve"> pontját kell kitöltenie</w:t>
      </w:r>
      <w:r w:rsidR="00EF3C44" w:rsidRPr="00F72BFE">
        <w:rPr>
          <w:rFonts w:ascii="Arial" w:hAnsi="Arial" w:cs="Arial"/>
          <w:color w:val="000000"/>
        </w:rPr>
        <w:t xml:space="preserve">. </w:t>
      </w:r>
    </w:p>
    <w:p w:rsidR="003246C0" w:rsidRPr="00F72BFE" w:rsidRDefault="003246C0" w:rsidP="007638DE">
      <w:pPr>
        <w:tabs>
          <w:tab w:val="left" w:pos="1080"/>
        </w:tabs>
        <w:autoSpaceDE w:val="0"/>
        <w:jc w:val="both"/>
        <w:rPr>
          <w:rFonts w:ascii="Arial" w:hAnsi="Arial" w:cs="Arial"/>
          <w:b/>
          <w:color w:val="000000"/>
        </w:rPr>
      </w:pPr>
    </w:p>
    <w:p w:rsidR="003246C0" w:rsidRPr="00F72BFE" w:rsidRDefault="003246C0" w:rsidP="00F3098C">
      <w:pPr>
        <w:tabs>
          <w:tab w:val="left" w:pos="1418"/>
        </w:tabs>
        <w:ind w:left="1418" w:hanging="709"/>
        <w:jc w:val="both"/>
        <w:rPr>
          <w:rFonts w:ascii="Arial" w:hAnsi="Arial" w:cs="Arial"/>
          <w:i/>
          <w:color w:val="000000"/>
        </w:rPr>
      </w:pPr>
      <w:r w:rsidRPr="00773661">
        <w:rPr>
          <w:rFonts w:ascii="Arial" w:hAnsi="Arial" w:cs="Arial"/>
          <w:i/>
          <w:color w:val="000000"/>
        </w:rPr>
        <w:t xml:space="preserve">12.3. Műszaki, illetve szakmai szempontból alkalmatlannak </w:t>
      </w:r>
      <w:r w:rsidR="004561D8" w:rsidRPr="00773661">
        <w:rPr>
          <w:rFonts w:ascii="Arial" w:hAnsi="Arial" w:cs="Arial"/>
          <w:i/>
          <w:color w:val="000000"/>
        </w:rPr>
        <w:t>minősül a</w:t>
      </w:r>
      <w:r w:rsidRPr="00773661">
        <w:rPr>
          <w:rFonts w:ascii="Arial" w:hAnsi="Arial" w:cs="Arial"/>
          <w:i/>
          <w:color w:val="000000"/>
        </w:rPr>
        <w:t xml:space="preserve"> </w:t>
      </w:r>
      <w:r w:rsidR="00397939" w:rsidRPr="00773661">
        <w:rPr>
          <w:rFonts w:ascii="Arial" w:hAnsi="Arial" w:cs="Arial"/>
          <w:i/>
          <w:color w:val="000000"/>
        </w:rPr>
        <w:t>Részvételre jelentkező</w:t>
      </w:r>
      <w:r w:rsidRPr="00773661">
        <w:rPr>
          <w:rFonts w:ascii="Arial" w:hAnsi="Arial" w:cs="Arial"/>
          <w:i/>
          <w:color w:val="000000"/>
        </w:rPr>
        <w:t>, ha:</w:t>
      </w:r>
    </w:p>
    <w:p w:rsidR="003246C0" w:rsidRPr="00F72BFE" w:rsidRDefault="003246C0" w:rsidP="00F3098C">
      <w:pPr>
        <w:ind w:left="1418"/>
        <w:jc w:val="both"/>
        <w:rPr>
          <w:rFonts w:ascii="Arial" w:hAnsi="Arial" w:cs="Arial"/>
          <w:i/>
          <w:color w:val="000000"/>
        </w:rPr>
      </w:pPr>
    </w:p>
    <w:p w:rsidR="007C175F" w:rsidRPr="00F72BFE" w:rsidRDefault="003246C0" w:rsidP="007C175F">
      <w:pPr>
        <w:ind w:left="1985" w:hanging="567"/>
        <w:jc w:val="both"/>
        <w:rPr>
          <w:rFonts w:ascii="Arial" w:hAnsi="Arial" w:cs="Arial"/>
          <w:color w:val="000000"/>
        </w:rPr>
      </w:pPr>
      <w:r w:rsidRPr="00F72BFE">
        <w:rPr>
          <w:rFonts w:ascii="Arial" w:hAnsi="Arial" w:cs="Arial"/>
          <w:b/>
          <w:color w:val="000000"/>
        </w:rPr>
        <w:t>M.1.</w:t>
      </w:r>
      <w:r w:rsidRPr="00F72BFE">
        <w:rPr>
          <w:rFonts w:ascii="Arial" w:hAnsi="Arial" w:cs="Arial"/>
          <w:color w:val="000000"/>
        </w:rPr>
        <w:tab/>
      </w:r>
      <w:r w:rsidR="007C175F" w:rsidRPr="00F72BFE">
        <w:rPr>
          <w:rFonts w:ascii="Arial" w:hAnsi="Arial" w:cs="Arial"/>
          <w:color w:val="000000"/>
        </w:rPr>
        <w:t xml:space="preserve">Nem rendelkezik az eljárást megindító felhívás megküldése napjától </w:t>
      </w:r>
      <w:r w:rsidR="007C175F" w:rsidRPr="00F72BFE">
        <w:rPr>
          <w:rFonts w:ascii="Arial" w:hAnsi="Arial" w:cs="Arial"/>
          <w:b/>
          <w:color w:val="000000"/>
        </w:rPr>
        <w:t>visszafelé számított három évben</w:t>
      </w:r>
      <w:r w:rsidR="007C175F" w:rsidRPr="00F72BFE">
        <w:rPr>
          <w:rFonts w:ascii="Arial" w:hAnsi="Arial" w:cs="Arial"/>
          <w:color w:val="000000"/>
        </w:rPr>
        <w:t xml:space="preserve"> (36 hónapos időszakban) </w:t>
      </w:r>
      <w:r w:rsidR="00B50E9C" w:rsidRPr="00B50E9C">
        <w:rPr>
          <w:rFonts w:ascii="Arial" w:hAnsi="Arial" w:cs="Arial"/>
          <w:b/>
          <w:color w:val="000000"/>
        </w:rPr>
        <w:t xml:space="preserve">legalább </w:t>
      </w:r>
      <w:r w:rsidR="00AA3E72">
        <w:rPr>
          <w:rFonts w:ascii="Arial" w:hAnsi="Arial" w:cs="Arial"/>
          <w:b/>
          <w:color w:val="000000"/>
        </w:rPr>
        <w:t>60</w:t>
      </w:r>
      <w:r w:rsidR="00B50E9C" w:rsidRPr="00B50E9C">
        <w:rPr>
          <w:rFonts w:ascii="Arial" w:hAnsi="Arial" w:cs="Arial"/>
          <w:b/>
          <w:color w:val="000000"/>
        </w:rPr>
        <w:t>.</w:t>
      </w:r>
      <w:r w:rsidR="00AA3E72">
        <w:rPr>
          <w:rFonts w:ascii="Arial" w:hAnsi="Arial" w:cs="Arial"/>
          <w:b/>
          <w:color w:val="000000"/>
        </w:rPr>
        <w:t>0</w:t>
      </w:r>
      <w:r w:rsidR="00B50E9C" w:rsidRPr="00B50E9C">
        <w:rPr>
          <w:rFonts w:ascii="Arial" w:hAnsi="Arial" w:cs="Arial"/>
          <w:b/>
          <w:color w:val="000000"/>
        </w:rPr>
        <w:t>00.000,- Ft értékben</w:t>
      </w:r>
      <w:r w:rsidR="00AA3E72">
        <w:rPr>
          <w:rFonts w:ascii="Arial" w:hAnsi="Arial" w:cs="Arial"/>
          <w:b/>
          <w:color w:val="000000"/>
        </w:rPr>
        <w:t xml:space="preserve"> </w:t>
      </w:r>
      <w:r w:rsidR="00704093">
        <w:rPr>
          <w:rFonts w:ascii="Arial" w:hAnsi="Arial" w:cs="Arial"/>
          <w:b/>
          <w:bCs/>
          <w:i/>
          <w:iCs/>
          <w:color w:val="FF0000"/>
        </w:rPr>
        <w:t>garantált hibaelhárítási időt tartalmazó</w:t>
      </w:r>
      <w:r w:rsidR="00704093">
        <w:rPr>
          <w:rFonts w:ascii="Arial" w:hAnsi="Arial" w:cs="Arial"/>
          <w:b/>
          <w:bCs/>
        </w:rPr>
        <w:t xml:space="preserve"> </w:t>
      </w:r>
      <w:r w:rsidR="00AA3E72" w:rsidRPr="00F72BFE">
        <w:rPr>
          <w:rFonts w:ascii="Arial" w:hAnsi="Arial" w:cs="Arial"/>
          <w:b/>
          <w:color w:val="000000"/>
        </w:rPr>
        <w:t>üzemeltetői referenciával</w:t>
      </w:r>
      <w:r w:rsidR="009672D2" w:rsidRPr="00F72BFE">
        <w:rPr>
          <w:rFonts w:ascii="Arial" w:hAnsi="Arial" w:cs="Arial"/>
          <w:color w:val="000000"/>
        </w:rPr>
        <w:t xml:space="preserve"> </w:t>
      </w:r>
      <w:r w:rsidR="007C175F" w:rsidRPr="00F72BFE">
        <w:rPr>
          <w:rFonts w:ascii="Arial" w:hAnsi="Arial" w:cs="Arial"/>
          <w:color w:val="000000"/>
        </w:rPr>
        <w:t>VMWare vSphere virtuális környezetbe</w:t>
      </w:r>
      <w:r w:rsidR="009672D2" w:rsidRPr="00F72BFE">
        <w:rPr>
          <w:rFonts w:ascii="Arial" w:hAnsi="Arial" w:cs="Arial"/>
          <w:color w:val="000000"/>
        </w:rPr>
        <w:t xml:space="preserve">n </w:t>
      </w:r>
      <w:r w:rsidR="00C23001" w:rsidRPr="00C23001">
        <w:rPr>
          <w:rFonts w:ascii="Arial" w:hAnsi="Arial" w:cs="Arial"/>
          <w:b/>
          <w:i/>
          <w:color w:val="FF0000"/>
        </w:rPr>
        <w:t>CentOS4 vagy annál magasabb verziószámú vagy azzal egyenértékű operációs rendszerre</w:t>
      </w:r>
      <w:r w:rsidR="007C175F" w:rsidRPr="00C23001">
        <w:rPr>
          <w:rFonts w:ascii="Arial" w:hAnsi="Arial" w:cs="Arial"/>
          <w:b/>
          <w:i/>
          <w:color w:val="FF0000"/>
        </w:rPr>
        <w:t>.</w:t>
      </w:r>
    </w:p>
    <w:p w:rsidR="00B50E9C" w:rsidRDefault="00B50E9C" w:rsidP="00B50E9C">
      <w:pPr>
        <w:tabs>
          <w:tab w:val="left" w:pos="1560"/>
        </w:tabs>
        <w:autoSpaceDE w:val="0"/>
        <w:ind w:left="1985"/>
        <w:jc w:val="both"/>
        <w:rPr>
          <w:rFonts w:ascii="Arial" w:hAnsi="Arial" w:cs="Arial"/>
          <w:bCs/>
          <w:color w:val="000000"/>
        </w:rPr>
      </w:pPr>
    </w:p>
    <w:p w:rsidR="007C175F" w:rsidRDefault="00B50E9C" w:rsidP="00B50E9C">
      <w:pPr>
        <w:tabs>
          <w:tab w:val="left" w:pos="1560"/>
        </w:tabs>
        <w:autoSpaceDE w:val="0"/>
        <w:ind w:left="1985"/>
        <w:jc w:val="both"/>
        <w:rPr>
          <w:rFonts w:ascii="Arial" w:hAnsi="Arial" w:cs="Arial"/>
          <w:bCs/>
          <w:color w:val="000000"/>
        </w:rPr>
      </w:pPr>
      <w:r w:rsidRPr="00B50E9C">
        <w:rPr>
          <w:rFonts w:ascii="Arial" w:hAnsi="Arial" w:cs="Arial"/>
          <w:bCs/>
          <w:color w:val="000000"/>
        </w:rPr>
        <w:t xml:space="preserve">Az alkalmasság legfeljebb </w:t>
      </w:r>
      <w:r w:rsidR="00AA3E72">
        <w:rPr>
          <w:rFonts w:ascii="Arial" w:hAnsi="Arial" w:cs="Arial"/>
          <w:bCs/>
          <w:color w:val="000000"/>
        </w:rPr>
        <w:t>5</w:t>
      </w:r>
      <w:r w:rsidRPr="00B50E9C">
        <w:rPr>
          <w:rFonts w:ascii="Arial" w:hAnsi="Arial" w:cs="Arial"/>
          <w:bCs/>
          <w:color w:val="000000"/>
        </w:rPr>
        <w:t xml:space="preserve"> db szerződés teljesítésével igazolható.</w:t>
      </w:r>
    </w:p>
    <w:p w:rsidR="00B50E9C" w:rsidRPr="00B50E9C" w:rsidRDefault="00B50E9C" w:rsidP="00B50E9C">
      <w:pPr>
        <w:tabs>
          <w:tab w:val="left" w:pos="1560"/>
        </w:tabs>
        <w:autoSpaceDE w:val="0"/>
        <w:ind w:left="1985"/>
        <w:jc w:val="both"/>
        <w:rPr>
          <w:rFonts w:ascii="Arial" w:hAnsi="Arial" w:cs="Arial"/>
          <w:bCs/>
          <w:color w:val="000000"/>
        </w:rPr>
      </w:pPr>
    </w:p>
    <w:p w:rsidR="007C175F" w:rsidRDefault="007C175F" w:rsidP="007C175F">
      <w:pPr>
        <w:tabs>
          <w:tab w:val="left" w:pos="1560"/>
        </w:tabs>
        <w:autoSpaceDE w:val="0"/>
        <w:ind w:left="1985"/>
        <w:jc w:val="both"/>
        <w:rPr>
          <w:rFonts w:ascii="Arial" w:hAnsi="Arial" w:cs="Arial"/>
          <w:bCs/>
          <w:color w:val="000000"/>
        </w:rPr>
      </w:pPr>
      <w:r w:rsidRPr="00F72BFE">
        <w:rPr>
          <w:rFonts w:ascii="Arial" w:hAnsi="Arial" w:cs="Arial"/>
          <w:bCs/>
          <w:color w:val="000000"/>
        </w:rPr>
        <w:t xml:space="preserve">A referenciamunka akkor tekinthető az eljárást megindító felhívás feladásától visszafelé számított három éven (36 hónapon) belül teljesítettnek, ha </w:t>
      </w:r>
      <w:r w:rsidR="004532D7" w:rsidRPr="00F72BFE">
        <w:rPr>
          <w:rFonts w:ascii="Arial" w:hAnsi="Arial" w:cs="Arial"/>
          <w:bCs/>
          <w:color w:val="000000"/>
        </w:rPr>
        <w:t>három éven belül befejezett, de hat éven belü</w:t>
      </w:r>
      <w:r w:rsidR="0079382F" w:rsidRPr="00F72BFE">
        <w:rPr>
          <w:rFonts w:ascii="Arial" w:hAnsi="Arial" w:cs="Arial"/>
          <w:bCs/>
          <w:color w:val="000000"/>
        </w:rPr>
        <w:t>l</w:t>
      </w:r>
      <w:r w:rsidR="004532D7" w:rsidRPr="00F72BFE">
        <w:rPr>
          <w:rFonts w:ascii="Arial" w:hAnsi="Arial" w:cs="Arial"/>
          <w:bCs/>
          <w:color w:val="000000"/>
        </w:rPr>
        <w:t xml:space="preserve"> megkezdett</w:t>
      </w:r>
      <w:r w:rsidRPr="00F72BFE">
        <w:rPr>
          <w:rFonts w:ascii="Arial" w:hAnsi="Arial" w:cs="Arial"/>
          <w:bCs/>
          <w:color w:val="000000"/>
        </w:rPr>
        <w:t>. A referencia bemutatható lezárult, illetve folyamatban lévő szerződésből is azzal a feltétellel, hogy a teljesítésnek a vizsgált időszakra kell esnie.</w:t>
      </w:r>
    </w:p>
    <w:p w:rsidR="00B50E9C" w:rsidRDefault="00B50E9C" w:rsidP="007C175F">
      <w:pPr>
        <w:tabs>
          <w:tab w:val="left" w:pos="1560"/>
        </w:tabs>
        <w:autoSpaceDE w:val="0"/>
        <w:ind w:left="1985"/>
        <w:jc w:val="both"/>
        <w:rPr>
          <w:rFonts w:ascii="Arial" w:hAnsi="Arial" w:cs="Arial"/>
          <w:bCs/>
          <w:color w:val="000000"/>
        </w:rPr>
      </w:pPr>
    </w:p>
    <w:p w:rsidR="007C175F" w:rsidRPr="00F72BFE" w:rsidRDefault="007C175F" w:rsidP="007C175F">
      <w:pPr>
        <w:tabs>
          <w:tab w:val="left" w:pos="1560"/>
        </w:tabs>
        <w:autoSpaceDE w:val="0"/>
        <w:ind w:left="1985"/>
        <w:jc w:val="both"/>
        <w:rPr>
          <w:rFonts w:ascii="Arial" w:hAnsi="Arial" w:cs="Arial"/>
          <w:color w:val="000000"/>
        </w:rPr>
      </w:pPr>
      <w:r w:rsidRPr="00F72BFE">
        <w:rPr>
          <w:rFonts w:ascii="Arial" w:hAnsi="Arial" w:cs="Arial"/>
          <w:color w:val="000000"/>
        </w:rPr>
        <w:t xml:space="preserve">Amennyiben a referenciaként bemutatott szerződés több évre szól, vagy határozatlan idejű és a teljesítés jelenleg is folyamatban van, úgy ajánlatkérő a referenciát akkor fogadja el, ha abból legalább </w:t>
      </w:r>
      <w:r w:rsidR="00B23536">
        <w:rPr>
          <w:rFonts w:ascii="Arial" w:hAnsi="Arial" w:cs="Arial"/>
          <w:color w:val="000000"/>
        </w:rPr>
        <w:t>6</w:t>
      </w:r>
      <w:r w:rsidR="00B23536" w:rsidRPr="00F72BFE">
        <w:rPr>
          <w:rFonts w:ascii="Arial" w:hAnsi="Arial" w:cs="Arial"/>
          <w:color w:val="000000"/>
        </w:rPr>
        <w:t xml:space="preserve"> </w:t>
      </w:r>
      <w:r w:rsidRPr="00F72BFE">
        <w:rPr>
          <w:rFonts w:ascii="Arial" w:hAnsi="Arial" w:cs="Arial"/>
          <w:color w:val="000000"/>
        </w:rPr>
        <w:t>hónapnyi teljesítés szerződésszerűen megtörtént.</w:t>
      </w:r>
    </w:p>
    <w:p w:rsidR="003246C0" w:rsidRPr="00F72BFE" w:rsidRDefault="003246C0" w:rsidP="00F3098C">
      <w:pPr>
        <w:ind w:left="1985" w:hanging="567"/>
        <w:jc w:val="both"/>
        <w:rPr>
          <w:rFonts w:ascii="Arial" w:hAnsi="Arial" w:cs="Arial"/>
          <w:color w:val="000000"/>
        </w:rPr>
      </w:pPr>
    </w:p>
    <w:p w:rsidR="00423E26" w:rsidRPr="00F72BFE" w:rsidRDefault="00423E26" w:rsidP="008646CC">
      <w:pPr>
        <w:tabs>
          <w:tab w:val="left" w:pos="540"/>
        </w:tabs>
        <w:autoSpaceDE w:val="0"/>
        <w:ind w:left="1985" w:right="56" w:hanging="567"/>
        <w:jc w:val="both"/>
        <w:rPr>
          <w:rFonts w:ascii="Arial" w:hAnsi="Arial" w:cs="Arial"/>
          <w:bCs/>
          <w:color w:val="000000"/>
        </w:rPr>
      </w:pPr>
      <w:r w:rsidRPr="00F72BFE">
        <w:rPr>
          <w:rFonts w:ascii="Arial" w:hAnsi="Arial" w:cs="Arial"/>
          <w:b/>
          <w:bCs/>
          <w:color w:val="000000"/>
        </w:rPr>
        <w:t>M.2.</w:t>
      </w:r>
      <w:r w:rsidRPr="00F72BFE">
        <w:rPr>
          <w:rFonts w:ascii="Arial" w:hAnsi="Arial" w:cs="Arial"/>
          <w:bCs/>
          <w:color w:val="000000"/>
        </w:rPr>
        <w:t xml:space="preserve"> </w:t>
      </w:r>
      <w:r w:rsidRPr="00F72BFE">
        <w:rPr>
          <w:rFonts w:ascii="Arial" w:hAnsi="Arial" w:cs="Arial"/>
          <w:bCs/>
          <w:color w:val="000000"/>
        </w:rPr>
        <w:tab/>
        <w:t>A teljesítésbe bevonni kívánt szakemberei között nincsen:</w:t>
      </w:r>
    </w:p>
    <w:p w:rsidR="00951C28" w:rsidRPr="00F72BFE" w:rsidRDefault="00951C28" w:rsidP="008646CC">
      <w:pPr>
        <w:tabs>
          <w:tab w:val="left" w:pos="540"/>
        </w:tabs>
        <w:autoSpaceDE w:val="0"/>
        <w:ind w:left="1985" w:right="56"/>
        <w:jc w:val="both"/>
        <w:rPr>
          <w:rFonts w:ascii="Arial" w:hAnsi="Arial" w:cs="Arial"/>
          <w:bCs/>
          <w:color w:val="000000"/>
        </w:rPr>
      </w:pPr>
    </w:p>
    <w:p w:rsidR="00A17E82" w:rsidRPr="00F72BFE" w:rsidRDefault="00BB15C3" w:rsidP="002C5A83">
      <w:pPr>
        <w:tabs>
          <w:tab w:val="left" w:pos="540"/>
        </w:tabs>
        <w:autoSpaceDE w:val="0"/>
        <w:ind w:left="1985" w:right="56"/>
        <w:jc w:val="both"/>
        <w:rPr>
          <w:rFonts w:ascii="Arial" w:hAnsi="Arial" w:cs="Arial"/>
          <w:bCs/>
          <w:color w:val="000000"/>
        </w:rPr>
      </w:pPr>
      <w:r w:rsidRPr="00F72BFE">
        <w:rPr>
          <w:rFonts w:ascii="Arial" w:hAnsi="Arial" w:cs="Arial"/>
          <w:b/>
          <w:bCs/>
          <w:color w:val="000000"/>
        </w:rPr>
        <w:t>Legalább 3 fő</w:t>
      </w:r>
      <w:r w:rsidRPr="00F72BFE">
        <w:rPr>
          <w:rFonts w:ascii="Arial" w:hAnsi="Arial" w:cs="Arial"/>
          <w:bCs/>
          <w:color w:val="000000"/>
        </w:rPr>
        <w:t xml:space="preserve">, </w:t>
      </w:r>
      <w:r w:rsidRPr="00F72BFE">
        <w:rPr>
          <w:rFonts w:ascii="Arial" w:hAnsi="Arial" w:cs="Arial"/>
          <w:b/>
          <w:bCs/>
          <w:color w:val="000000"/>
        </w:rPr>
        <w:t>műszaki végzettségű</w:t>
      </w:r>
      <w:r>
        <w:rPr>
          <w:rFonts w:ascii="Arial" w:hAnsi="Arial" w:cs="Arial"/>
          <w:bCs/>
          <w:color w:val="000000"/>
        </w:rPr>
        <w:t xml:space="preserve"> szakember, akik </w:t>
      </w:r>
      <w:r w:rsidRPr="009E1DD4">
        <w:rPr>
          <w:rFonts w:ascii="Arial" w:hAnsi="Arial" w:cs="Arial"/>
          <w:b/>
          <w:bCs/>
          <w:color w:val="000000"/>
        </w:rPr>
        <w:t>infrastruktúra üzemeltetésben</w:t>
      </w:r>
      <w:r>
        <w:rPr>
          <w:rFonts w:ascii="Arial" w:hAnsi="Arial" w:cs="Arial"/>
          <w:b/>
          <w:bCs/>
          <w:color w:val="000000"/>
        </w:rPr>
        <w:t>, kiemelten az alábbi területeken</w:t>
      </w:r>
      <w:r w:rsidRPr="00F72BFE">
        <w:rPr>
          <w:rFonts w:ascii="Arial" w:hAnsi="Arial" w:cs="Arial"/>
          <w:b/>
          <w:bCs/>
          <w:color w:val="000000"/>
        </w:rPr>
        <w:t xml:space="preserve"> i) storage, ii)</w:t>
      </w:r>
      <w:r w:rsidRPr="00F72BFE">
        <w:rPr>
          <w:rFonts w:ascii="Arial" w:hAnsi="Arial" w:cs="Arial"/>
          <w:bCs/>
          <w:color w:val="000000"/>
        </w:rPr>
        <w:t xml:space="preserve"> </w:t>
      </w:r>
      <w:r w:rsidRPr="00F72BFE">
        <w:rPr>
          <w:rFonts w:ascii="Arial" w:hAnsi="Arial" w:cs="Arial"/>
          <w:b/>
          <w:bCs/>
          <w:color w:val="000000"/>
        </w:rPr>
        <w:t>szerver</w:t>
      </w:r>
      <w:r w:rsidRPr="00F72BFE">
        <w:rPr>
          <w:rFonts w:ascii="Arial" w:hAnsi="Arial" w:cs="Arial"/>
          <w:bCs/>
          <w:color w:val="000000"/>
        </w:rPr>
        <w:t xml:space="preserve">, </w:t>
      </w:r>
      <w:r w:rsidRPr="00F72BFE">
        <w:rPr>
          <w:rFonts w:ascii="Arial" w:hAnsi="Arial" w:cs="Arial"/>
          <w:b/>
          <w:bCs/>
          <w:color w:val="000000"/>
        </w:rPr>
        <w:t>iii) VmWare</w:t>
      </w:r>
      <w:r w:rsidRPr="00F72BFE">
        <w:rPr>
          <w:rFonts w:ascii="Arial" w:hAnsi="Arial" w:cs="Arial"/>
          <w:bCs/>
          <w:color w:val="000000"/>
        </w:rPr>
        <w:t xml:space="preserve">, </w:t>
      </w:r>
      <w:r w:rsidRPr="00F72BFE">
        <w:rPr>
          <w:rFonts w:ascii="Arial" w:hAnsi="Arial" w:cs="Arial"/>
          <w:b/>
          <w:bCs/>
          <w:color w:val="000000"/>
        </w:rPr>
        <w:t>iv)</w:t>
      </w:r>
      <w:r w:rsidRPr="00F72BFE">
        <w:rPr>
          <w:rFonts w:ascii="Arial" w:hAnsi="Arial" w:cs="Arial"/>
          <w:bCs/>
          <w:color w:val="000000"/>
        </w:rPr>
        <w:t xml:space="preserve"> </w:t>
      </w:r>
      <w:r w:rsidRPr="00F72BFE">
        <w:rPr>
          <w:rFonts w:ascii="Arial" w:hAnsi="Arial" w:cs="Arial"/>
          <w:b/>
          <w:bCs/>
          <w:color w:val="000000"/>
        </w:rPr>
        <w:t>Linux</w:t>
      </w:r>
      <w:r w:rsidRPr="00F72BFE">
        <w:rPr>
          <w:rFonts w:ascii="Arial" w:hAnsi="Arial" w:cs="Arial"/>
          <w:bCs/>
          <w:color w:val="000000"/>
        </w:rPr>
        <w:t xml:space="preserve">, </w:t>
      </w:r>
      <w:r w:rsidRPr="00F72BFE">
        <w:rPr>
          <w:rFonts w:ascii="Arial" w:hAnsi="Arial" w:cs="Arial"/>
          <w:b/>
          <w:bCs/>
          <w:color w:val="000000"/>
        </w:rPr>
        <w:t>v) adatbázis</w:t>
      </w:r>
      <w:r w:rsidRPr="00F72BFE">
        <w:rPr>
          <w:rFonts w:ascii="Arial" w:hAnsi="Arial" w:cs="Arial"/>
          <w:bCs/>
          <w:color w:val="000000"/>
        </w:rPr>
        <w:t xml:space="preserve">, </w:t>
      </w:r>
      <w:r w:rsidRPr="00F72BFE">
        <w:rPr>
          <w:rFonts w:ascii="Arial" w:hAnsi="Arial" w:cs="Arial"/>
          <w:b/>
          <w:bCs/>
          <w:color w:val="000000"/>
        </w:rPr>
        <w:t xml:space="preserve">vi) tűzfal- és </w:t>
      </w:r>
      <w:r>
        <w:rPr>
          <w:rFonts w:ascii="Arial" w:hAnsi="Arial" w:cs="Arial"/>
          <w:b/>
          <w:bCs/>
          <w:color w:val="000000"/>
        </w:rPr>
        <w:t xml:space="preserve">IT biztonság egyenként legalább </w:t>
      </w:r>
      <w:r w:rsidRPr="00F72BFE">
        <w:rPr>
          <w:rFonts w:ascii="Arial" w:hAnsi="Arial" w:cs="Arial"/>
          <w:b/>
          <w:bCs/>
          <w:color w:val="000000"/>
        </w:rPr>
        <w:t>3 éves</w:t>
      </w:r>
      <w:r w:rsidRPr="00F72BFE">
        <w:rPr>
          <w:rFonts w:ascii="Arial" w:hAnsi="Arial" w:cs="Arial"/>
          <w:bCs/>
          <w:color w:val="000000"/>
        </w:rPr>
        <w:t xml:space="preserve"> (36 hónap) </w:t>
      </w:r>
      <w:r w:rsidRPr="00F72BFE">
        <w:rPr>
          <w:rFonts w:ascii="Arial" w:hAnsi="Arial" w:cs="Arial"/>
          <w:b/>
          <w:bCs/>
          <w:color w:val="000000"/>
        </w:rPr>
        <w:t>üzemeltetői tapasztalattal</w:t>
      </w:r>
      <w:r w:rsidRPr="00F72BFE">
        <w:rPr>
          <w:rFonts w:ascii="Arial" w:hAnsi="Arial" w:cs="Arial"/>
          <w:bCs/>
          <w:color w:val="000000"/>
        </w:rPr>
        <w:t xml:space="preserve"> rendelkeznek</w:t>
      </w:r>
      <w:r>
        <w:rPr>
          <w:rFonts w:ascii="Arial" w:hAnsi="Arial" w:cs="Arial"/>
          <w:bCs/>
          <w:color w:val="000000"/>
        </w:rPr>
        <w:t>.</w:t>
      </w:r>
    </w:p>
    <w:p w:rsidR="00D66995" w:rsidRDefault="00D66995" w:rsidP="002C5A83">
      <w:pPr>
        <w:tabs>
          <w:tab w:val="left" w:pos="540"/>
        </w:tabs>
        <w:autoSpaceDE w:val="0"/>
        <w:ind w:left="1985" w:right="56"/>
        <w:jc w:val="both"/>
        <w:rPr>
          <w:rFonts w:ascii="Arial" w:hAnsi="Arial" w:cs="Arial"/>
          <w:bCs/>
          <w:color w:val="000000"/>
          <w:u w:val="wave"/>
        </w:rPr>
      </w:pPr>
    </w:p>
    <w:p w:rsidR="00A17E82" w:rsidRPr="00F72BFE" w:rsidRDefault="00A17E82" w:rsidP="002C5A83">
      <w:pPr>
        <w:tabs>
          <w:tab w:val="left" w:pos="540"/>
        </w:tabs>
        <w:autoSpaceDE w:val="0"/>
        <w:ind w:left="1985" w:right="56"/>
        <w:jc w:val="both"/>
        <w:rPr>
          <w:rFonts w:ascii="Arial" w:hAnsi="Arial" w:cs="Arial"/>
          <w:bCs/>
          <w:color w:val="000000"/>
        </w:rPr>
      </w:pPr>
      <w:r w:rsidRPr="00F72BFE">
        <w:rPr>
          <w:rFonts w:ascii="Arial" w:hAnsi="Arial" w:cs="Arial"/>
          <w:bCs/>
          <w:color w:val="000000"/>
          <w:u w:val="wave"/>
        </w:rPr>
        <w:t>Az előírt alkalmassági követelmények tekintetében megfelelően alkalmazandó a Kbt. 65. § (6)-(7) és (9) bekezdése.</w:t>
      </w:r>
      <w:r w:rsidR="00B667F7" w:rsidRPr="00F72BFE">
        <w:rPr>
          <w:rFonts w:ascii="Arial" w:hAnsi="Arial" w:cs="Arial"/>
          <w:bCs/>
          <w:color w:val="000000"/>
          <w:u w:val="wave"/>
        </w:rPr>
        <w:t xml:space="preserve"> Egy szakember az</w:t>
      </w:r>
      <w:r w:rsidR="00AC55B1" w:rsidRPr="00F72BFE">
        <w:rPr>
          <w:rFonts w:ascii="Arial" w:hAnsi="Arial" w:cs="Arial"/>
          <w:bCs/>
          <w:color w:val="000000"/>
          <w:u w:val="wave"/>
        </w:rPr>
        <w:t xml:space="preserve"> előírt </w:t>
      </w:r>
      <w:r w:rsidR="00B667F7" w:rsidRPr="00F72BFE">
        <w:rPr>
          <w:rFonts w:ascii="Arial" w:hAnsi="Arial" w:cs="Arial"/>
          <w:bCs/>
          <w:color w:val="000000"/>
          <w:u w:val="wave"/>
        </w:rPr>
        <w:t>i-vi) képesítések</w:t>
      </w:r>
      <w:r w:rsidR="00AC55B1" w:rsidRPr="00F72BFE">
        <w:rPr>
          <w:rFonts w:ascii="Arial" w:hAnsi="Arial" w:cs="Arial"/>
          <w:bCs/>
          <w:color w:val="000000"/>
          <w:u w:val="wave"/>
        </w:rPr>
        <w:t xml:space="preserve"> </w:t>
      </w:r>
      <w:r w:rsidR="00B667F7" w:rsidRPr="00F72BFE">
        <w:rPr>
          <w:rFonts w:ascii="Arial" w:hAnsi="Arial" w:cs="Arial"/>
          <w:bCs/>
          <w:color w:val="000000"/>
          <w:u w:val="wave"/>
        </w:rPr>
        <w:t>közül többet is igazolhatnak.</w:t>
      </w:r>
    </w:p>
    <w:p w:rsidR="003246C0" w:rsidRPr="00F72BFE" w:rsidRDefault="003246C0" w:rsidP="00B568DD">
      <w:pPr>
        <w:tabs>
          <w:tab w:val="left" w:pos="540"/>
        </w:tabs>
        <w:autoSpaceDE w:val="0"/>
        <w:ind w:right="56"/>
        <w:rPr>
          <w:rFonts w:ascii="Arial" w:hAnsi="Arial" w:cs="Arial"/>
          <w:bCs/>
          <w:i/>
          <w:color w:val="000000"/>
        </w:rPr>
      </w:pPr>
    </w:p>
    <w:p w:rsidR="003246C0" w:rsidRPr="00F72BFE" w:rsidRDefault="003246C0" w:rsidP="00F3098C">
      <w:pPr>
        <w:tabs>
          <w:tab w:val="left" w:pos="1418"/>
        </w:tabs>
        <w:autoSpaceDE w:val="0"/>
        <w:ind w:left="1418" w:right="56" w:hanging="709"/>
        <w:rPr>
          <w:rFonts w:ascii="Arial" w:hAnsi="Arial" w:cs="Arial"/>
          <w:b/>
          <w:bCs/>
          <w:i/>
          <w:color w:val="000000"/>
        </w:rPr>
      </w:pPr>
      <w:r w:rsidRPr="00F72BFE">
        <w:rPr>
          <w:rFonts w:ascii="Arial" w:hAnsi="Arial" w:cs="Arial"/>
          <w:bCs/>
          <w:i/>
          <w:color w:val="000000"/>
        </w:rPr>
        <w:t xml:space="preserve">12.4. </w:t>
      </w:r>
      <w:r w:rsidRPr="00F72BFE">
        <w:rPr>
          <w:rFonts w:ascii="Arial" w:hAnsi="Arial" w:cs="Arial"/>
          <w:bCs/>
          <w:i/>
          <w:color w:val="000000"/>
        </w:rPr>
        <w:tab/>
        <w:t>Műszaki, illetve szakmai alkalmasság - a megkövetelt igazolási mód:</w:t>
      </w:r>
    </w:p>
    <w:p w:rsidR="00082C42" w:rsidRPr="00F72BFE" w:rsidRDefault="00082C42" w:rsidP="00CA0060">
      <w:pPr>
        <w:tabs>
          <w:tab w:val="left" w:pos="1418"/>
        </w:tabs>
        <w:autoSpaceDE w:val="0"/>
        <w:ind w:left="1418"/>
        <w:jc w:val="both"/>
        <w:rPr>
          <w:rFonts w:ascii="Arial" w:hAnsi="Arial" w:cs="Arial"/>
          <w:b/>
          <w:color w:val="000000"/>
          <w:u w:val="single"/>
        </w:rPr>
      </w:pPr>
    </w:p>
    <w:p w:rsidR="000D3231" w:rsidRDefault="00CA0060" w:rsidP="000D3231">
      <w:pPr>
        <w:autoSpaceDE w:val="0"/>
        <w:ind w:left="1418"/>
        <w:jc w:val="both"/>
        <w:rPr>
          <w:rFonts w:ascii="Arial" w:hAnsi="Arial" w:cs="Arial"/>
          <w:b/>
          <w:i/>
          <w:color w:val="FF0000"/>
          <w:u w:val="single"/>
        </w:rPr>
      </w:pPr>
      <w:r w:rsidRPr="00F72BFE">
        <w:rPr>
          <w:rFonts w:ascii="Arial" w:hAnsi="Arial" w:cs="Arial"/>
          <w:b/>
          <w:color w:val="000000"/>
          <w:u w:val="single"/>
        </w:rPr>
        <w:t xml:space="preserve">Ajánlatkérő rögzíti, hogy a </w:t>
      </w:r>
      <w:r w:rsidR="00AE2ECD" w:rsidRPr="00F72BFE">
        <w:rPr>
          <w:rFonts w:ascii="Arial" w:hAnsi="Arial" w:cs="Arial"/>
          <w:b/>
          <w:color w:val="000000"/>
          <w:u w:val="single"/>
        </w:rPr>
        <w:t>műszaki, illetve szakmai</w:t>
      </w:r>
      <w:r w:rsidRPr="00F72BFE">
        <w:rPr>
          <w:rFonts w:ascii="Arial" w:hAnsi="Arial" w:cs="Arial"/>
          <w:b/>
          <w:color w:val="000000"/>
          <w:u w:val="single"/>
        </w:rPr>
        <w:t xml:space="preserve"> alkalmasság </w:t>
      </w:r>
      <w:r w:rsidR="000D3231">
        <w:rPr>
          <w:rFonts w:ascii="Arial" w:hAnsi="Arial" w:cs="Arial"/>
          <w:b/>
          <w:color w:val="000000"/>
          <w:u w:val="single"/>
        </w:rPr>
        <w:t xml:space="preserve">tekintetében </w:t>
      </w:r>
      <w:r w:rsidR="000D3231" w:rsidRPr="00EE7967">
        <w:rPr>
          <w:rFonts w:ascii="Arial" w:hAnsi="Arial" w:cs="Arial"/>
          <w:b/>
          <w:i/>
          <w:color w:val="FF0000"/>
          <w:u w:val="single"/>
        </w:rPr>
        <w:t>a Részvételre jelentkezőnek és az alkalmassági igazolásában résztvevő szervezetnek a részvételi szakaszban kizárólag az egységes európai közbeszerzési dokumentumban kell nyilatkozniuk a követelmények</w:t>
      </w:r>
      <w:r w:rsidR="000D3231">
        <w:rPr>
          <w:rFonts w:ascii="Arial" w:hAnsi="Arial" w:cs="Arial"/>
          <w:b/>
          <w:i/>
          <w:color w:val="FF0000"/>
          <w:u w:val="single"/>
        </w:rPr>
        <w:t>nek történő megfelelésről</w:t>
      </w:r>
      <w:r w:rsidR="000D3231" w:rsidRPr="00EE7967">
        <w:rPr>
          <w:rFonts w:ascii="Arial" w:hAnsi="Arial" w:cs="Arial"/>
          <w:b/>
          <w:i/>
          <w:color w:val="FF0000"/>
          <w:u w:val="single"/>
        </w:rPr>
        <w:t>.</w:t>
      </w:r>
    </w:p>
    <w:p w:rsidR="000D3231" w:rsidRPr="00EE7967" w:rsidRDefault="000D3231" w:rsidP="000D3231">
      <w:pPr>
        <w:autoSpaceDE w:val="0"/>
        <w:ind w:left="1418"/>
        <w:jc w:val="both"/>
        <w:rPr>
          <w:rFonts w:ascii="Arial" w:hAnsi="Arial" w:cs="Arial"/>
          <w:b/>
          <w:i/>
          <w:color w:val="FF0000"/>
        </w:rPr>
      </w:pPr>
      <w:r w:rsidRPr="00EE7967">
        <w:rPr>
          <w:rFonts w:ascii="Arial" w:hAnsi="Arial" w:cs="Arial"/>
          <w:b/>
          <w:i/>
          <w:color w:val="FF0000"/>
        </w:rPr>
        <w:t>Ajánlatkérő a részvételi felhívás mellékletét képező ESPD formanyomtatványban nem kéri a formanyomtatvány IV. részében szereplő részletes információk megadását, a Részvételre jelentkezőnek kizárólag a IV. rész „alfa” pontját kell kitöltenie.</w:t>
      </w:r>
    </w:p>
    <w:p w:rsidR="00CA0060" w:rsidRPr="00F72BFE" w:rsidRDefault="00CA0060" w:rsidP="000D3231">
      <w:pPr>
        <w:tabs>
          <w:tab w:val="left" w:pos="1418"/>
        </w:tabs>
        <w:autoSpaceDE w:val="0"/>
        <w:ind w:left="1418"/>
        <w:jc w:val="both"/>
        <w:rPr>
          <w:rFonts w:ascii="Arial" w:hAnsi="Arial" w:cs="Arial"/>
          <w:b/>
          <w:bCs/>
          <w:i/>
          <w:color w:val="000000"/>
        </w:rPr>
      </w:pPr>
    </w:p>
    <w:p w:rsidR="0034526A" w:rsidRDefault="003D4758" w:rsidP="00F3098C">
      <w:pPr>
        <w:tabs>
          <w:tab w:val="left" w:pos="1985"/>
        </w:tabs>
        <w:autoSpaceDE w:val="0"/>
        <w:ind w:left="1985" w:hanging="567"/>
        <w:jc w:val="both"/>
        <w:rPr>
          <w:rFonts w:ascii="Arial" w:hAnsi="Arial" w:cs="Arial"/>
          <w:color w:val="000000"/>
        </w:rPr>
      </w:pPr>
      <w:r w:rsidRPr="00F72BFE">
        <w:rPr>
          <w:rFonts w:ascii="Arial" w:hAnsi="Arial" w:cs="Arial"/>
          <w:b/>
          <w:color w:val="000000"/>
        </w:rPr>
        <w:t>M.1</w:t>
      </w:r>
      <w:r w:rsidR="003246C0" w:rsidRPr="00F72BFE">
        <w:rPr>
          <w:rFonts w:ascii="Arial" w:hAnsi="Arial" w:cs="Arial"/>
          <w:color w:val="000000"/>
        </w:rPr>
        <w:tab/>
        <w:t>A Kbt</w:t>
      </w:r>
      <w:r w:rsidR="0034526A">
        <w:rPr>
          <w:rFonts w:ascii="Arial" w:hAnsi="Arial" w:cs="Arial"/>
          <w:color w:val="000000"/>
        </w:rPr>
        <w:t>. 65.§ (1) bekezdés b) pontja,</w:t>
      </w:r>
      <w:r w:rsidR="003246C0" w:rsidRPr="00F72BFE">
        <w:rPr>
          <w:rFonts w:ascii="Arial" w:hAnsi="Arial" w:cs="Arial"/>
          <w:color w:val="000000"/>
        </w:rPr>
        <w:t xml:space="preserve"> </w:t>
      </w:r>
      <w:r w:rsidR="0034526A">
        <w:rPr>
          <w:rFonts w:ascii="Arial" w:hAnsi="Arial" w:cs="Arial"/>
          <w:color w:val="000000"/>
        </w:rPr>
        <w:t xml:space="preserve">és </w:t>
      </w:r>
      <w:r w:rsidR="003246C0" w:rsidRPr="00F72BFE">
        <w:rPr>
          <w:rFonts w:ascii="Arial" w:hAnsi="Arial" w:cs="Arial"/>
          <w:color w:val="000000"/>
        </w:rPr>
        <w:t xml:space="preserve">a </w:t>
      </w:r>
      <w:r w:rsidR="003246C0" w:rsidRPr="00F72BFE">
        <w:rPr>
          <w:rFonts w:ascii="Arial" w:hAnsi="Arial" w:cs="Arial"/>
        </w:rPr>
        <w:t>321/2015. (X.30.)</w:t>
      </w:r>
      <w:r w:rsidR="003246C0" w:rsidRPr="00F72BFE">
        <w:rPr>
          <w:rFonts w:ascii="Arial" w:hAnsi="Arial" w:cs="Arial"/>
          <w:b/>
          <w:color w:val="000000"/>
        </w:rPr>
        <w:t xml:space="preserve"> </w:t>
      </w:r>
      <w:r w:rsidR="003246C0" w:rsidRPr="00F72BFE">
        <w:rPr>
          <w:rFonts w:ascii="Arial" w:hAnsi="Arial" w:cs="Arial"/>
          <w:color w:val="000000"/>
        </w:rPr>
        <w:t>Korm. rendelet 21. § (</w:t>
      </w:r>
      <w:r w:rsidR="00267BF5" w:rsidRPr="00F72BFE">
        <w:rPr>
          <w:rFonts w:ascii="Arial" w:hAnsi="Arial" w:cs="Arial"/>
          <w:color w:val="000000"/>
        </w:rPr>
        <w:t>3</w:t>
      </w:r>
      <w:r w:rsidR="003246C0" w:rsidRPr="00F72BFE">
        <w:rPr>
          <w:rFonts w:ascii="Arial" w:hAnsi="Arial" w:cs="Arial"/>
          <w:color w:val="000000"/>
        </w:rPr>
        <w:t xml:space="preserve">) bekezdés a) pontja alapján: az eljárást megindító felhívás megküldése napjától visszafelé számított három évben (36 hónapos időszakban) teljesített jelentősebb, alkalmassági feltétel körében előírt </w:t>
      </w:r>
      <w:r w:rsidR="003246C0" w:rsidRPr="00F72BFE">
        <w:rPr>
          <w:rFonts w:ascii="Arial" w:hAnsi="Arial" w:cs="Arial"/>
          <w:color w:val="000000"/>
          <w:spacing w:val="-2"/>
        </w:rPr>
        <w:t xml:space="preserve">tárgyú </w:t>
      </w:r>
      <w:r w:rsidR="003246C0" w:rsidRPr="00F72BFE">
        <w:rPr>
          <w:rFonts w:ascii="Arial" w:hAnsi="Arial" w:cs="Arial"/>
          <w:b/>
          <w:color w:val="000000"/>
        </w:rPr>
        <w:t xml:space="preserve">referenciamunka/referenciamunkák ismertetése a </w:t>
      </w:r>
      <w:r w:rsidR="003246C0" w:rsidRPr="00F72BFE">
        <w:rPr>
          <w:rFonts w:ascii="Arial" w:hAnsi="Arial" w:cs="Arial"/>
        </w:rPr>
        <w:t>321/2015. (X.30.)</w:t>
      </w:r>
      <w:r w:rsidR="003246C0" w:rsidRPr="00F72BFE">
        <w:rPr>
          <w:rFonts w:ascii="Arial" w:hAnsi="Arial" w:cs="Arial"/>
          <w:color w:val="000000"/>
        </w:rPr>
        <w:t xml:space="preserve"> Korm. rendelet 2</w:t>
      </w:r>
      <w:r w:rsidR="0034526A">
        <w:rPr>
          <w:rFonts w:ascii="Arial" w:hAnsi="Arial" w:cs="Arial"/>
          <w:color w:val="000000"/>
        </w:rPr>
        <w:t>2. § szerint:</w:t>
      </w:r>
    </w:p>
    <w:p w:rsidR="0034526A" w:rsidRDefault="0034526A" w:rsidP="0034526A">
      <w:pPr>
        <w:tabs>
          <w:tab w:val="left" w:pos="1985"/>
        </w:tabs>
        <w:autoSpaceDE w:val="0"/>
        <w:ind w:left="1985"/>
        <w:jc w:val="both"/>
        <w:rPr>
          <w:rFonts w:ascii="Arial" w:hAnsi="Arial" w:cs="Arial"/>
          <w:color w:val="000000"/>
        </w:rPr>
      </w:pPr>
    </w:p>
    <w:p w:rsidR="0034526A" w:rsidRPr="0034526A" w:rsidRDefault="0034526A" w:rsidP="0034526A">
      <w:pPr>
        <w:tabs>
          <w:tab w:val="left" w:pos="1985"/>
        </w:tabs>
        <w:autoSpaceDE w:val="0"/>
        <w:ind w:left="1985"/>
        <w:jc w:val="both"/>
        <w:rPr>
          <w:rFonts w:ascii="Arial" w:hAnsi="Arial" w:cs="Arial"/>
          <w:b/>
          <w:color w:val="000000"/>
        </w:rPr>
      </w:pPr>
      <w:r w:rsidRPr="0034526A">
        <w:rPr>
          <w:rFonts w:ascii="Arial" w:hAnsi="Arial" w:cs="Arial"/>
          <w:color w:val="000000"/>
        </w:rPr>
        <w:t xml:space="preserve">A 21. § (3) bekezdés a) pontjának esetét a Kbt. Második Része szerint lefolytatott közbeszerzési eljárásban </w:t>
      </w:r>
      <w:r w:rsidRPr="0034526A">
        <w:rPr>
          <w:rFonts w:ascii="Arial" w:hAnsi="Arial" w:cs="Arial"/>
          <w:b/>
          <w:color w:val="000000"/>
        </w:rPr>
        <w:t>a következő módon kell igazolni:</w:t>
      </w:r>
    </w:p>
    <w:p w:rsidR="0034526A" w:rsidRPr="0034526A" w:rsidRDefault="0034526A" w:rsidP="0034526A">
      <w:pPr>
        <w:tabs>
          <w:tab w:val="left" w:pos="1985"/>
        </w:tabs>
        <w:autoSpaceDE w:val="0"/>
        <w:ind w:left="1985"/>
        <w:jc w:val="both"/>
        <w:rPr>
          <w:rFonts w:ascii="Arial" w:hAnsi="Arial" w:cs="Arial"/>
          <w:color w:val="000000"/>
        </w:rPr>
      </w:pPr>
      <w:r w:rsidRPr="0034526A">
        <w:rPr>
          <w:rFonts w:ascii="Arial" w:hAnsi="Arial" w:cs="Arial"/>
          <w:color w:val="000000"/>
        </w:rPr>
        <w:t xml:space="preserve">a) </w:t>
      </w:r>
      <w:r w:rsidRPr="0034526A">
        <w:rPr>
          <w:rFonts w:ascii="Arial" w:hAnsi="Arial" w:cs="Arial"/>
          <w:b/>
          <w:color w:val="000000"/>
        </w:rPr>
        <w:t>ha a szerződést kötő másik fél a Kbt. 5. § (1) bekezdés a)-c) és e) pontja szerinti szervezet</w:t>
      </w:r>
      <w:r w:rsidRPr="0034526A">
        <w:rPr>
          <w:rFonts w:ascii="Arial" w:hAnsi="Arial" w:cs="Arial"/>
          <w:color w:val="000000"/>
        </w:rPr>
        <w:t xml:space="preserve">, illetve nem magyarországi szervezetek esetében olyan szervezet, amely a </w:t>
      </w:r>
      <w:r w:rsidRPr="0034526A">
        <w:rPr>
          <w:rFonts w:ascii="Arial" w:hAnsi="Arial" w:cs="Arial"/>
          <w:b/>
          <w:color w:val="000000"/>
        </w:rPr>
        <w:t>2014/24/EU európai parlamenti és tanácsi irányelv alapján ajánlatkérőnek minősül, az általa kiadott vagy aláírt igazolással</w:t>
      </w:r>
      <w:r w:rsidRPr="0034526A">
        <w:rPr>
          <w:rFonts w:ascii="Arial" w:hAnsi="Arial" w:cs="Arial"/>
          <w:color w:val="000000"/>
        </w:rPr>
        <w:t>;</w:t>
      </w:r>
    </w:p>
    <w:p w:rsidR="0034526A" w:rsidRPr="0034526A" w:rsidRDefault="0034526A" w:rsidP="0034526A">
      <w:pPr>
        <w:tabs>
          <w:tab w:val="left" w:pos="1985"/>
        </w:tabs>
        <w:autoSpaceDE w:val="0"/>
        <w:ind w:left="1985"/>
        <w:jc w:val="both"/>
        <w:rPr>
          <w:rFonts w:ascii="Arial" w:hAnsi="Arial" w:cs="Arial"/>
          <w:color w:val="000000"/>
        </w:rPr>
      </w:pPr>
      <w:r w:rsidRPr="0034526A">
        <w:rPr>
          <w:rFonts w:ascii="Arial" w:hAnsi="Arial" w:cs="Arial"/>
          <w:color w:val="000000"/>
        </w:rPr>
        <w:t xml:space="preserve">b) ha a szerződést kötő másik fél az </w:t>
      </w:r>
      <w:r w:rsidRPr="0034526A">
        <w:rPr>
          <w:rFonts w:ascii="Arial" w:hAnsi="Arial" w:cs="Arial"/>
          <w:b/>
          <w:color w:val="000000"/>
        </w:rPr>
        <w:t>a) pontban foglalthoz képest egyéb szervezet, az általa adott igazolással vagy az ajánlattevő</w:t>
      </w:r>
      <w:r w:rsidRPr="0034526A">
        <w:rPr>
          <w:rFonts w:ascii="Arial" w:hAnsi="Arial" w:cs="Arial"/>
          <w:color w:val="000000"/>
        </w:rPr>
        <w:t xml:space="preserve">, a részvételre jelentkező, illetve az alkalmasság igazolásában részt vevő más szervezet </w:t>
      </w:r>
      <w:r w:rsidRPr="0034526A">
        <w:rPr>
          <w:rFonts w:ascii="Arial" w:hAnsi="Arial" w:cs="Arial"/>
          <w:b/>
          <w:color w:val="000000"/>
        </w:rPr>
        <w:t>nyilatkozatával.</w:t>
      </w:r>
    </w:p>
    <w:p w:rsidR="0034526A" w:rsidRDefault="0034526A" w:rsidP="00F3098C">
      <w:pPr>
        <w:tabs>
          <w:tab w:val="left" w:pos="1985"/>
        </w:tabs>
        <w:autoSpaceDE w:val="0"/>
        <w:ind w:left="1985" w:hanging="567"/>
        <w:jc w:val="both"/>
        <w:rPr>
          <w:rFonts w:ascii="Arial" w:hAnsi="Arial" w:cs="Arial"/>
          <w:color w:val="000000"/>
          <w:u w:val="single"/>
        </w:rPr>
      </w:pPr>
    </w:p>
    <w:p w:rsidR="003246C0" w:rsidRPr="00F72BFE" w:rsidRDefault="0034526A" w:rsidP="00F3098C">
      <w:pPr>
        <w:tabs>
          <w:tab w:val="left" w:pos="1985"/>
        </w:tabs>
        <w:autoSpaceDE w:val="0"/>
        <w:ind w:left="1985" w:hanging="567"/>
        <w:jc w:val="both"/>
        <w:rPr>
          <w:rFonts w:ascii="Arial" w:hAnsi="Arial" w:cs="Arial"/>
          <w:color w:val="000000"/>
        </w:rPr>
      </w:pPr>
      <w:r w:rsidRPr="0034526A">
        <w:rPr>
          <w:rFonts w:ascii="Arial" w:hAnsi="Arial" w:cs="Arial"/>
          <w:color w:val="000000"/>
        </w:rPr>
        <w:tab/>
      </w:r>
      <w:r w:rsidR="003246C0" w:rsidRPr="00F72BFE">
        <w:rPr>
          <w:rFonts w:ascii="Arial" w:hAnsi="Arial" w:cs="Arial"/>
          <w:color w:val="000000"/>
          <w:u w:val="single"/>
        </w:rPr>
        <w:t>A nyilatkozatban meg kell adni</w:t>
      </w:r>
      <w:r w:rsidR="003246C0" w:rsidRPr="00F72BFE">
        <w:rPr>
          <w:rFonts w:ascii="Arial" w:hAnsi="Arial" w:cs="Arial"/>
          <w:color w:val="000000"/>
        </w:rPr>
        <w:t xml:space="preserve"> legalább a szerződést kötő másik fél</w:t>
      </w:r>
      <w:r w:rsidR="00F55610" w:rsidRPr="00F72BFE">
        <w:rPr>
          <w:rFonts w:ascii="Arial" w:hAnsi="Arial" w:cs="Arial"/>
          <w:color w:val="000000"/>
        </w:rPr>
        <w:t xml:space="preserve"> nevét, címét (székhelyét), a másik fél</w:t>
      </w:r>
      <w:r w:rsidR="003246C0" w:rsidRPr="00F72BFE">
        <w:rPr>
          <w:rFonts w:ascii="Arial" w:hAnsi="Arial" w:cs="Arial"/>
          <w:color w:val="000000"/>
        </w:rPr>
        <w:t xml:space="preserve"> részéről felvilágosítást adó személy nevét és </w:t>
      </w:r>
      <w:r w:rsidR="00F55610" w:rsidRPr="00F72BFE">
        <w:rPr>
          <w:rFonts w:ascii="Arial" w:hAnsi="Arial" w:cs="Arial"/>
          <w:color w:val="000000"/>
        </w:rPr>
        <w:t>elérhetőségét (</w:t>
      </w:r>
      <w:r w:rsidR="003246C0" w:rsidRPr="00F72BFE">
        <w:rPr>
          <w:rFonts w:ascii="Arial" w:hAnsi="Arial" w:cs="Arial"/>
          <w:color w:val="000000"/>
        </w:rPr>
        <w:t>telefonszámát</w:t>
      </w:r>
      <w:r w:rsidR="00F55610" w:rsidRPr="00F72BFE">
        <w:rPr>
          <w:rFonts w:ascii="Arial" w:hAnsi="Arial" w:cs="Arial"/>
          <w:color w:val="000000"/>
        </w:rPr>
        <w:t>, címét, e-mail címét, fax számát)</w:t>
      </w:r>
      <w:r w:rsidR="003246C0" w:rsidRPr="00F72BFE">
        <w:rPr>
          <w:rFonts w:ascii="Arial" w:hAnsi="Arial" w:cs="Arial"/>
          <w:color w:val="000000"/>
        </w:rPr>
        <w:t>, a referenciamunka pontos leírását (elvégzett munkák megnevezését, főbb műszaki paramétereit), a teljesítés idejét</w:t>
      </w:r>
      <w:r w:rsidR="00F55610" w:rsidRPr="00F72BFE">
        <w:rPr>
          <w:rFonts w:ascii="Arial" w:hAnsi="Arial" w:cs="Arial"/>
          <w:color w:val="000000"/>
        </w:rPr>
        <w:t xml:space="preserve"> (kezdet é</w:t>
      </w:r>
      <w:r w:rsidR="00FC3029" w:rsidRPr="00F72BFE">
        <w:rPr>
          <w:rFonts w:ascii="Arial" w:hAnsi="Arial" w:cs="Arial"/>
          <w:color w:val="000000"/>
        </w:rPr>
        <w:t>s</w:t>
      </w:r>
      <w:r w:rsidR="00F55610" w:rsidRPr="00F72BFE">
        <w:rPr>
          <w:rFonts w:ascii="Arial" w:hAnsi="Arial" w:cs="Arial"/>
          <w:color w:val="000000"/>
        </w:rPr>
        <w:t xml:space="preserve"> befejezés megjelölésével, év, hónap, nap pontossággal)</w:t>
      </w:r>
      <w:r w:rsidR="003246C0" w:rsidRPr="00F72BFE">
        <w:rPr>
          <w:rFonts w:ascii="Arial" w:hAnsi="Arial" w:cs="Arial"/>
          <w:color w:val="000000"/>
        </w:rPr>
        <w:t xml:space="preserve"> és helyét, továbbá, hogy fővállalkozói, alvállalkozói </w:t>
      </w:r>
      <w:r w:rsidR="003246C0" w:rsidRPr="00F72BFE">
        <w:rPr>
          <w:rFonts w:ascii="Arial" w:hAnsi="Arial" w:cs="Arial"/>
          <w:color w:val="000000"/>
        </w:rPr>
        <w:lastRenderedPageBreak/>
        <w:t>vagy konzorciális teljesítésről van-e szó, és hány százalékos volt</w:t>
      </w:r>
      <w:r w:rsidR="004561D8" w:rsidRPr="00F72BFE">
        <w:rPr>
          <w:rFonts w:ascii="Arial" w:hAnsi="Arial" w:cs="Arial"/>
          <w:color w:val="000000"/>
        </w:rPr>
        <w:t xml:space="preserve"> a teljesítésében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 xml:space="preserve"> részvételi aránya, és a szerződés mely részét teljesítette. Továbbá nyilatkozni kell arról, hogy a teljesítés az előírásoknak és a szerződésnek megfelelően történt-e, olyan részletességgel, hogy annak alapján az alkalmasság minimumkövetelményei között előírt feltételek megléte egyértelműen megállapítható legyen.</w:t>
      </w:r>
    </w:p>
    <w:p w:rsidR="003246C0" w:rsidRPr="00F72BFE" w:rsidRDefault="003246C0" w:rsidP="00F3098C">
      <w:pPr>
        <w:jc w:val="both"/>
        <w:rPr>
          <w:rFonts w:ascii="Arial" w:hAnsi="Arial" w:cs="Arial"/>
          <w:color w:val="000000"/>
        </w:rPr>
      </w:pPr>
    </w:p>
    <w:p w:rsidR="003246C0" w:rsidRPr="00F72BFE" w:rsidRDefault="003246C0" w:rsidP="00F3098C">
      <w:pPr>
        <w:ind w:left="1985"/>
        <w:jc w:val="both"/>
        <w:rPr>
          <w:rFonts w:ascii="Arial" w:hAnsi="Arial" w:cs="Arial"/>
          <w:color w:val="000000"/>
        </w:rPr>
      </w:pPr>
      <w:r w:rsidRPr="00F72BFE">
        <w:rPr>
          <w:rFonts w:ascii="Arial" w:hAnsi="Arial" w:cs="Arial"/>
          <w:color w:val="000000"/>
        </w:rPr>
        <w:t xml:space="preserve">Ajánlatkérő szerződésszerű teljesítés alatt érti: eredményesen lezárt </w:t>
      </w:r>
      <w:r w:rsidR="00267BF5" w:rsidRPr="00F72BFE">
        <w:rPr>
          <w:rFonts w:ascii="Arial" w:hAnsi="Arial" w:cs="Arial"/>
          <w:color w:val="000000"/>
        </w:rPr>
        <w:t>szolgáltatás nyújtása</w:t>
      </w:r>
      <w:r w:rsidRPr="00F72BFE">
        <w:rPr>
          <w:rFonts w:ascii="Arial" w:hAnsi="Arial" w:cs="Arial"/>
          <w:color w:val="000000"/>
        </w:rPr>
        <w:t xml:space="preserve">, amely esetében </w:t>
      </w:r>
      <w:r w:rsidR="00397939" w:rsidRPr="00F72BFE">
        <w:rPr>
          <w:rFonts w:ascii="Arial" w:hAnsi="Arial" w:cs="Arial"/>
          <w:color w:val="000000"/>
        </w:rPr>
        <w:t>Részvételre jelentkező</w:t>
      </w:r>
      <w:r w:rsidRPr="00F72BFE">
        <w:rPr>
          <w:rFonts w:ascii="Arial" w:hAnsi="Arial" w:cs="Arial"/>
          <w:color w:val="000000"/>
        </w:rPr>
        <w:t xml:space="preserve"> kötelezettségeinek az előírások és szerződés szerint eleget tett.</w:t>
      </w:r>
    </w:p>
    <w:p w:rsidR="00BD5571" w:rsidRPr="00F72BFE" w:rsidRDefault="00BD5571" w:rsidP="00F3098C">
      <w:pPr>
        <w:ind w:left="1985"/>
        <w:jc w:val="both"/>
        <w:rPr>
          <w:rFonts w:ascii="Arial" w:hAnsi="Arial" w:cs="Arial"/>
          <w:color w:val="000000"/>
        </w:rPr>
      </w:pPr>
    </w:p>
    <w:p w:rsidR="00D137F3" w:rsidRPr="00F72BFE" w:rsidRDefault="00D137F3" w:rsidP="00D137F3">
      <w:pPr>
        <w:ind w:left="1985"/>
        <w:jc w:val="both"/>
        <w:rPr>
          <w:rFonts w:ascii="Arial" w:hAnsi="Arial" w:cs="Arial"/>
          <w:bCs/>
          <w:color w:val="000000"/>
          <w:u w:val="single"/>
        </w:rPr>
      </w:pPr>
      <w:r w:rsidRPr="00F72BFE">
        <w:rPr>
          <w:rFonts w:ascii="Arial" w:hAnsi="Arial" w:cs="Arial"/>
          <w:bCs/>
          <w:color w:val="000000"/>
        </w:rPr>
        <w:t>A referencia bemutatható lezárult, illetve folyamatban lévő szerződésből is azzal a feltétellel, hogy a teljesítésnek a vizsgált időszakra kell esnie</w:t>
      </w:r>
      <w:r w:rsidR="009641FB">
        <w:rPr>
          <w:rFonts w:ascii="Arial" w:hAnsi="Arial" w:cs="Arial"/>
          <w:bCs/>
          <w:color w:val="000000"/>
        </w:rPr>
        <w:t xml:space="preserve"> és </w:t>
      </w:r>
      <w:r w:rsidR="009641FB" w:rsidRPr="00F72BFE">
        <w:rPr>
          <w:rFonts w:ascii="Arial" w:hAnsi="Arial" w:cs="Arial"/>
          <w:color w:val="000000"/>
        </w:rPr>
        <w:t xml:space="preserve">abból legalább </w:t>
      </w:r>
      <w:r w:rsidR="00B23536">
        <w:rPr>
          <w:rFonts w:ascii="Arial" w:hAnsi="Arial" w:cs="Arial"/>
          <w:color w:val="000000"/>
        </w:rPr>
        <w:t>6</w:t>
      </w:r>
      <w:r w:rsidR="00B23536" w:rsidRPr="00F72BFE">
        <w:rPr>
          <w:rFonts w:ascii="Arial" w:hAnsi="Arial" w:cs="Arial"/>
          <w:color w:val="000000"/>
        </w:rPr>
        <w:t xml:space="preserve"> </w:t>
      </w:r>
      <w:r w:rsidR="009641FB" w:rsidRPr="00F72BFE">
        <w:rPr>
          <w:rFonts w:ascii="Arial" w:hAnsi="Arial" w:cs="Arial"/>
          <w:color w:val="000000"/>
        </w:rPr>
        <w:t>hónapnyi teljesí</w:t>
      </w:r>
      <w:r w:rsidR="009641FB">
        <w:rPr>
          <w:rFonts w:ascii="Arial" w:hAnsi="Arial" w:cs="Arial"/>
          <w:color w:val="000000"/>
        </w:rPr>
        <w:t>tés szerződésszerűen megtörtént</w:t>
      </w:r>
      <w:r w:rsidRPr="00F72BFE">
        <w:rPr>
          <w:rFonts w:ascii="Arial" w:hAnsi="Arial" w:cs="Arial"/>
          <w:bCs/>
          <w:color w:val="000000"/>
        </w:rPr>
        <w:t>.</w:t>
      </w:r>
    </w:p>
    <w:p w:rsidR="00D137F3" w:rsidRPr="00F72BFE" w:rsidRDefault="00D137F3" w:rsidP="00F3098C">
      <w:pPr>
        <w:ind w:left="1985"/>
        <w:jc w:val="both"/>
        <w:rPr>
          <w:rFonts w:ascii="Arial" w:hAnsi="Arial" w:cs="Arial"/>
          <w:color w:val="000000"/>
        </w:rPr>
      </w:pPr>
    </w:p>
    <w:p w:rsidR="003246C0" w:rsidRPr="00F72BFE" w:rsidRDefault="003246C0" w:rsidP="00F3098C">
      <w:pPr>
        <w:tabs>
          <w:tab w:val="left" w:pos="1985"/>
        </w:tabs>
        <w:autoSpaceDE w:val="0"/>
        <w:ind w:left="1985" w:hanging="567"/>
        <w:jc w:val="both"/>
        <w:rPr>
          <w:rFonts w:ascii="Arial" w:hAnsi="Arial" w:cs="Arial"/>
          <w:color w:val="000000"/>
        </w:rPr>
      </w:pPr>
      <w:r w:rsidRPr="00F72BFE">
        <w:rPr>
          <w:rFonts w:ascii="Arial" w:hAnsi="Arial" w:cs="Arial"/>
          <w:color w:val="000000"/>
        </w:rPr>
        <w:tab/>
        <w:t xml:space="preserve">A referencia esetében </w:t>
      </w:r>
      <w:r w:rsidRPr="00F72BFE">
        <w:rPr>
          <w:rFonts w:ascii="Arial" w:hAnsi="Arial" w:cs="Arial"/>
          <w:b/>
          <w:color w:val="000000"/>
        </w:rPr>
        <w:t>a konzorciumi teljesítést a ténylegesen elvégzett munkák függvényében veszi figyelembe</w:t>
      </w:r>
      <w:r w:rsidRPr="00F72BFE">
        <w:rPr>
          <w:rFonts w:ascii="Arial" w:hAnsi="Arial" w:cs="Arial"/>
          <w:color w:val="000000"/>
        </w:rPr>
        <w:t xml:space="preserve"> ajánlatkérő az értékelés során – ennek megfelelően a referenciákat is a referenciát bemutató által ténylegesen elvégzett </w:t>
      </w:r>
      <w:r w:rsidRPr="00F72BFE">
        <w:rPr>
          <w:rFonts w:ascii="Arial" w:hAnsi="Arial" w:cs="Arial"/>
          <w:b/>
          <w:color w:val="000000"/>
        </w:rPr>
        <w:t>munka feltüntetésével kell megadni</w:t>
      </w:r>
      <w:r w:rsidRPr="00F72BFE">
        <w:rPr>
          <w:rFonts w:ascii="Arial" w:hAnsi="Arial" w:cs="Arial"/>
          <w:color w:val="000000"/>
        </w:rPr>
        <w:t xml:space="preserve">. Ha a nyertes közös </w:t>
      </w:r>
      <w:r w:rsidR="00397939" w:rsidRPr="00F72BFE">
        <w:rPr>
          <w:rFonts w:ascii="Arial" w:hAnsi="Arial" w:cs="Arial"/>
          <w:color w:val="000000"/>
        </w:rPr>
        <w:t>Részvételre jelentkező</w:t>
      </w:r>
      <w:r w:rsidRPr="00F72BFE">
        <w:rPr>
          <w:rFonts w:ascii="Arial" w:hAnsi="Arial" w:cs="Arial"/>
          <w:color w:val="000000"/>
        </w:rPr>
        <w:t xml:space="preserve">ként teljesített szolgáltatásra vonatkozó referencia nyilatkozat nem állítható ki az egyes </w:t>
      </w:r>
      <w:r w:rsidR="00397939" w:rsidRPr="00F72BFE">
        <w:rPr>
          <w:rFonts w:ascii="Arial" w:hAnsi="Arial" w:cs="Arial"/>
          <w:color w:val="000000"/>
        </w:rPr>
        <w:t>Részvételre jelentkező</w:t>
      </w:r>
      <w:r w:rsidRPr="00F72BFE">
        <w:rPr>
          <w:rFonts w:ascii="Arial" w:hAnsi="Arial" w:cs="Arial"/>
          <w:color w:val="000000"/>
        </w:rPr>
        <w:t xml:space="preserve">k által végzett munkák elkülönítésével, úgy az ajánlatkérő a referencia nyilatkozatot bármelyik, a teljesítésben részt vett </w:t>
      </w:r>
      <w:r w:rsidR="00397939" w:rsidRPr="00F72BFE">
        <w:rPr>
          <w:rFonts w:ascii="Arial" w:hAnsi="Arial" w:cs="Arial"/>
          <w:color w:val="000000"/>
        </w:rPr>
        <w:t>Részvételre jelentkező</w:t>
      </w:r>
      <w:r w:rsidRPr="00F72BFE">
        <w:rPr>
          <w:rFonts w:ascii="Arial" w:hAnsi="Arial" w:cs="Arial"/>
          <w:color w:val="000000"/>
        </w:rPr>
        <w:t xml:space="preserve"> részéről az ismertetett szolgáltatás egésze tekintetében köteles elfogadni, feltéve, hogy a teljesítés a közös </w:t>
      </w:r>
      <w:r w:rsidR="00397939" w:rsidRPr="00F72BFE">
        <w:rPr>
          <w:rFonts w:ascii="Arial" w:hAnsi="Arial" w:cs="Arial"/>
          <w:color w:val="000000"/>
        </w:rPr>
        <w:t>Részvételre jelentkező</w:t>
      </w:r>
      <w:r w:rsidRPr="00F72BFE">
        <w:rPr>
          <w:rFonts w:ascii="Arial" w:hAnsi="Arial" w:cs="Arial"/>
          <w:color w:val="000000"/>
        </w:rPr>
        <w:t xml:space="preserve">k egyetemleges felelősségvállalása mellett történt és a nyilatkozatot benyújtó </w:t>
      </w:r>
      <w:r w:rsidR="00397939" w:rsidRPr="00F72BFE">
        <w:rPr>
          <w:rFonts w:ascii="Arial" w:hAnsi="Arial" w:cs="Arial"/>
          <w:color w:val="000000"/>
        </w:rPr>
        <w:t>Részvételre jelentkező</w:t>
      </w:r>
      <w:r w:rsidRPr="00F72BFE">
        <w:rPr>
          <w:rFonts w:ascii="Arial" w:hAnsi="Arial" w:cs="Arial"/>
          <w:color w:val="000000"/>
        </w:rPr>
        <w:t xml:space="preserve"> által végzett teljesítés aránya elérte a 15%-ot.</w:t>
      </w:r>
    </w:p>
    <w:p w:rsidR="003246C0" w:rsidRPr="00F72BFE" w:rsidRDefault="003246C0" w:rsidP="00F3098C">
      <w:pPr>
        <w:jc w:val="both"/>
        <w:rPr>
          <w:rFonts w:ascii="Arial" w:hAnsi="Arial" w:cs="Arial"/>
          <w:color w:val="000000"/>
        </w:rPr>
      </w:pPr>
    </w:p>
    <w:p w:rsidR="00423E26" w:rsidRPr="00F72BFE" w:rsidRDefault="00423E26" w:rsidP="002E208E">
      <w:pPr>
        <w:ind w:left="1985" w:hanging="567"/>
        <w:jc w:val="both"/>
        <w:rPr>
          <w:rFonts w:ascii="Arial" w:hAnsi="Arial" w:cs="Arial"/>
          <w:color w:val="000000"/>
        </w:rPr>
      </w:pPr>
      <w:r w:rsidRPr="00F72BFE">
        <w:rPr>
          <w:rFonts w:ascii="Arial" w:hAnsi="Arial" w:cs="Arial"/>
          <w:b/>
          <w:color w:val="000000"/>
        </w:rPr>
        <w:t>M.2.</w:t>
      </w:r>
      <w:r w:rsidRPr="00F72BFE">
        <w:rPr>
          <w:rFonts w:ascii="Arial" w:hAnsi="Arial" w:cs="Arial"/>
          <w:color w:val="000000"/>
        </w:rPr>
        <w:t xml:space="preserve"> A Kbt. 65.§ (1) bekezdés b) pontja és a 321/2015. (X.30.) Korm. rendelet 21. § </w:t>
      </w:r>
      <w:r w:rsidR="00B06412" w:rsidRPr="00F72BFE">
        <w:rPr>
          <w:rFonts w:ascii="Arial" w:hAnsi="Arial" w:cs="Arial"/>
          <w:color w:val="000000"/>
        </w:rPr>
        <w:t>(</w:t>
      </w:r>
      <w:r w:rsidR="00267BF5" w:rsidRPr="00F72BFE">
        <w:rPr>
          <w:rFonts w:ascii="Arial" w:hAnsi="Arial" w:cs="Arial"/>
          <w:color w:val="000000"/>
        </w:rPr>
        <w:t>3</w:t>
      </w:r>
      <w:r w:rsidRPr="00F72BFE">
        <w:rPr>
          <w:rFonts w:ascii="Arial" w:hAnsi="Arial" w:cs="Arial"/>
          <w:color w:val="000000"/>
        </w:rPr>
        <w:t xml:space="preserve">) bekezdés b) pontja alapján: a teljesítésbe bevonandó </w:t>
      </w:r>
      <w:r w:rsidRPr="00F72BFE">
        <w:rPr>
          <w:rFonts w:ascii="Arial" w:hAnsi="Arial" w:cs="Arial"/>
          <w:b/>
          <w:color w:val="000000"/>
        </w:rPr>
        <w:t>szakemberek megnevezése, végzettségüknek, képzettségüknek, gyakorlatuknak</w:t>
      </w:r>
      <w:r w:rsidR="00063D4E" w:rsidRPr="00F72BFE">
        <w:rPr>
          <w:rFonts w:ascii="Arial" w:hAnsi="Arial" w:cs="Arial"/>
          <w:b/>
          <w:color w:val="000000"/>
        </w:rPr>
        <w:t xml:space="preserve"> (tárgya és időtartama)</w:t>
      </w:r>
      <w:r w:rsidRPr="00F72BFE">
        <w:rPr>
          <w:rFonts w:ascii="Arial" w:hAnsi="Arial" w:cs="Arial"/>
          <w:b/>
          <w:color w:val="000000"/>
        </w:rPr>
        <w:t xml:space="preserve"> ismertetése</w:t>
      </w:r>
      <w:r w:rsidRPr="00F72BFE">
        <w:rPr>
          <w:rFonts w:ascii="Arial" w:hAnsi="Arial" w:cs="Arial"/>
          <w:color w:val="000000"/>
        </w:rPr>
        <w:t xml:space="preserve"> az alábbiak szerint: az ajánlathoz csatolni kell a szakemberek bevonására, ismertetésére vonatkozó </w:t>
      </w:r>
      <w:r w:rsidR="00397939" w:rsidRPr="00F72BFE">
        <w:rPr>
          <w:rFonts w:ascii="Arial" w:hAnsi="Arial" w:cs="Arial"/>
          <w:color w:val="000000"/>
        </w:rPr>
        <w:t>Részvételre jelentkező</w:t>
      </w:r>
      <w:r w:rsidRPr="00F72BFE">
        <w:rPr>
          <w:rFonts w:ascii="Arial" w:hAnsi="Arial" w:cs="Arial"/>
          <w:color w:val="000000"/>
        </w:rPr>
        <w:t xml:space="preserve">i nyilatkozatot, továbbá </w:t>
      </w:r>
      <w:r w:rsidRPr="00F72BFE">
        <w:rPr>
          <w:rFonts w:ascii="Arial" w:hAnsi="Arial" w:cs="Arial"/>
          <w:b/>
          <w:color w:val="000000"/>
        </w:rPr>
        <w:t>csatolni kell képzettséget, végzettséget igazoló dokumentumok másolatát</w:t>
      </w:r>
      <w:r w:rsidRPr="00F72BFE">
        <w:rPr>
          <w:rFonts w:ascii="Arial" w:hAnsi="Arial" w:cs="Arial"/>
          <w:color w:val="000000"/>
        </w:rPr>
        <w:t xml:space="preserve">, és a </w:t>
      </w:r>
      <w:r w:rsidRPr="00F72BFE">
        <w:rPr>
          <w:rFonts w:ascii="Arial" w:hAnsi="Arial" w:cs="Arial"/>
          <w:b/>
          <w:color w:val="000000"/>
        </w:rPr>
        <w:t>szakember saját kezűleg aláírt szakmai önéletrajzát</w:t>
      </w:r>
      <w:r w:rsidRPr="00F72BFE">
        <w:rPr>
          <w:rFonts w:ascii="Arial" w:hAnsi="Arial" w:cs="Arial"/>
          <w:color w:val="000000"/>
        </w:rPr>
        <w:t>.</w:t>
      </w:r>
    </w:p>
    <w:p w:rsidR="00423E26" w:rsidRPr="00F72BFE" w:rsidRDefault="00423E26" w:rsidP="00423E26">
      <w:pPr>
        <w:jc w:val="both"/>
        <w:rPr>
          <w:rFonts w:ascii="Arial" w:hAnsi="Arial" w:cs="Arial"/>
          <w:color w:val="000000"/>
        </w:rPr>
      </w:pPr>
    </w:p>
    <w:p w:rsidR="00423E26" w:rsidRPr="00F72BFE" w:rsidRDefault="00423E26" w:rsidP="00394B12">
      <w:pPr>
        <w:ind w:left="1985"/>
        <w:jc w:val="both"/>
        <w:rPr>
          <w:rFonts w:ascii="Arial" w:hAnsi="Arial" w:cs="Arial"/>
          <w:color w:val="000000"/>
        </w:rPr>
      </w:pPr>
      <w:r w:rsidRPr="00F72BFE">
        <w:rPr>
          <w:rFonts w:ascii="Arial" w:hAnsi="Arial" w:cs="Arial"/>
          <w:color w:val="000000"/>
        </w:rPr>
        <w:t>A</w:t>
      </w:r>
      <w:r w:rsidR="0039375F" w:rsidRPr="00F72BFE">
        <w:rPr>
          <w:rFonts w:ascii="Arial" w:hAnsi="Arial" w:cs="Arial"/>
          <w:color w:val="000000"/>
        </w:rPr>
        <w:t xml:space="preserve"> szükséges</w:t>
      </w:r>
      <w:r w:rsidRPr="00F72BFE">
        <w:rPr>
          <w:rFonts w:ascii="Arial" w:hAnsi="Arial" w:cs="Arial"/>
          <w:color w:val="000000"/>
        </w:rPr>
        <w:t xml:space="preserve"> </w:t>
      </w:r>
      <w:r w:rsidR="0039375F" w:rsidRPr="00F72BFE">
        <w:rPr>
          <w:rFonts w:ascii="Arial" w:hAnsi="Arial" w:cs="Arial"/>
          <w:color w:val="000000"/>
        </w:rPr>
        <w:t xml:space="preserve">képzettséget/végzettséget </w:t>
      </w:r>
      <w:r w:rsidRPr="00F72BFE">
        <w:rPr>
          <w:rFonts w:ascii="Arial" w:hAnsi="Arial" w:cs="Arial"/>
          <w:color w:val="000000"/>
        </w:rPr>
        <w:t xml:space="preserve">igazoló dokumentumok egyszerű másolatban </w:t>
      </w:r>
      <w:r w:rsidR="0039375F" w:rsidRPr="00F72BFE">
        <w:rPr>
          <w:rFonts w:ascii="Arial" w:hAnsi="Arial" w:cs="Arial"/>
          <w:color w:val="000000"/>
        </w:rPr>
        <w:t>is benyújthatók</w:t>
      </w:r>
      <w:r w:rsidRPr="00F72BFE">
        <w:rPr>
          <w:rFonts w:ascii="Arial" w:hAnsi="Arial" w:cs="Arial"/>
          <w:color w:val="000000"/>
        </w:rPr>
        <w:t>.</w:t>
      </w:r>
    </w:p>
    <w:p w:rsidR="00423E26" w:rsidRPr="00F72BFE" w:rsidRDefault="00423E26" w:rsidP="00423E26">
      <w:pPr>
        <w:jc w:val="both"/>
        <w:rPr>
          <w:rFonts w:ascii="Arial" w:hAnsi="Arial" w:cs="Arial"/>
          <w:color w:val="000000"/>
        </w:rPr>
      </w:pPr>
    </w:p>
    <w:p w:rsidR="00423E26" w:rsidRPr="00F72BFE" w:rsidRDefault="00423E26" w:rsidP="00394B12">
      <w:pPr>
        <w:ind w:left="1985"/>
        <w:jc w:val="both"/>
        <w:rPr>
          <w:rFonts w:ascii="Arial" w:hAnsi="Arial" w:cs="Arial"/>
          <w:color w:val="000000"/>
        </w:rPr>
      </w:pPr>
      <w:r w:rsidRPr="00F72BFE">
        <w:rPr>
          <w:rFonts w:ascii="Arial" w:hAnsi="Arial" w:cs="Arial"/>
          <w:color w:val="000000"/>
        </w:rPr>
        <w:t>Az alkalmasság igazolását olyan részletességgel kell megadni, hogy annak alapján az alkalmasság minimumkövetelményei között előírt feltételek megléte (tehát a szakember gyakorlatának megléte is) egyértelműen megállapítható legyen.</w:t>
      </w:r>
      <w:r w:rsidR="00BD5571" w:rsidRPr="00F72BFE">
        <w:rPr>
          <w:rFonts w:ascii="Arial" w:hAnsi="Arial" w:cs="Arial"/>
          <w:color w:val="000000"/>
        </w:rPr>
        <w:t xml:space="preserve"> </w:t>
      </w:r>
      <w:r w:rsidRPr="00F72BFE">
        <w:rPr>
          <w:rFonts w:ascii="Arial" w:hAnsi="Arial" w:cs="Arial"/>
          <w:color w:val="000000"/>
        </w:rPr>
        <w:t xml:space="preserve">Az ajánlatnak tartalmaznia kell </w:t>
      </w:r>
      <w:r w:rsidRPr="00F72BFE">
        <w:rPr>
          <w:rFonts w:ascii="Arial" w:hAnsi="Arial" w:cs="Arial"/>
          <w:b/>
          <w:color w:val="000000"/>
        </w:rPr>
        <w:t xml:space="preserve">a szakember által aláírt, rendelkezésre állási-, </w:t>
      </w:r>
      <w:r w:rsidRPr="00F72BFE">
        <w:rPr>
          <w:rFonts w:ascii="Arial" w:hAnsi="Arial" w:cs="Arial"/>
          <w:b/>
          <w:color w:val="000000"/>
        </w:rPr>
        <w:lastRenderedPageBreak/>
        <w:t>valamint arra vonatkozó nyilatkozatát, hogy az eljárásba történő bevonásáról tudomással bír</w:t>
      </w:r>
      <w:r w:rsidR="00996CDD" w:rsidRPr="00F72BFE">
        <w:rPr>
          <w:rFonts w:ascii="Arial" w:hAnsi="Arial" w:cs="Arial"/>
          <w:b/>
          <w:color w:val="000000"/>
        </w:rPr>
        <w:t xml:space="preserve">, </w:t>
      </w:r>
      <w:r w:rsidR="000168BE" w:rsidRPr="00F72BFE">
        <w:rPr>
          <w:rFonts w:ascii="Arial" w:hAnsi="Arial" w:cs="Arial"/>
          <w:b/>
          <w:color w:val="000000"/>
        </w:rPr>
        <w:t xml:space="preserve">és </w:t>
      </w:r>
      <w:r w:rsidR="00996CDD" w:rsidRPr="00F72BFE">
        <w:rPr>
          <w:rFonts w:ascii="Arial" w:hAnsi="Arial" w:cs="Arial"/>
          <w:b/>
          <w:color w:val="000000"/>
        </w:rPr>
        <w:t>a teljesítésre megfelelő</w:t>
      </w:r>
      <w:r w:rsidR="000168BE" w:rsidRPr="00F72BFE">
        <w:rPr>
          <w:rFonts w:ascii="Arial" w:hAnsi="Arial" w:cs="Arial"/>
          <w:b/>
          <w:color w:val="000000"/>
        </w:rPr>
        <w:t xml:space="preserve"> </w:t>
      </w:r>
      <w:r w:rsidR="00996CDD" w:rsidRPr="00F72BFE">
        <w:rPr>
          <w:rFonts w:ascii="Arial" w:hAnsi="Arial" w:cs="Arial"/>
          <w:b/>
          <w:color w:val="000000"/>
        </w:rPr>
        <w:t>kapacitással rendelkezik</w:t>
      </w:r>
      <w:r w:rsidRPr="00F72BFE">
        <w:rPr>
          <w:rFonts w:ascii="Arial" w:hAnsi="Arial" w:cs="Arial"/>
          <w:color w:val="000000"/>
        </w:rPr>
        <w:t>.</w:t>
      </w:r>
    </w:p>
    <w:p w:rsidR="00423E26" w:rsidRPr="00F72BFE" w:rsidRDefault="00423E26" w:rsidP="00F3098C">
      <w:pPr>
        <w:jc w:val="both"/>
        <w:rPr>
          <w:rFonts w:ascii="Arial" w:hAnsi="Arial" w:cs="Arial"/>
          <w:color w:val="000000"/>
        </w:rPr>
      </w:pPr>
    </w:p>
    <w:p w:rsidR="003246C0" w:rsidRPr="00F72BFE" w:rsidRDefault="003246C0" w:rsidP="00F3098C">
      <w:pPr>
        <w:tabs>
          <w:tab w:val="left" w:pos="1418"/>
        </w:tabs>
        <w:ind w:left="709"/>
        <w:rPr>
          <w:rFonts w:ascii="Arial" w:hAnsi="Arial" w:cs="Arial"/>
          <w:i/>
          <w:color w:val="000000"/>
        </w:rPr>
      </w:pPr>
      <w:r w:rsidRPr="00F72BFE">
        <w:rPr>
          <w:rFonts w:ascii="Arial" w:hAnsi="Arial" w:cs="Arial"/>
          <w:i/>
          <w:color w:val="000000"/>
        </w:rPr>
        <w:t xml:space="preserve">12.5. </w:t>
      </w:r>
      <w:r w:rsidRPr="00F72BFE">
        <w:rPr>
          <w:rFonts w:ascii="Arial" w:hAnsi="Arial" w:cs="Arial"/>
          <w:i/>
          <w:color w:val="000000"/>
        </w:rPr>
        <w:tab/>
        <w:t>Alkalmassági feltételnek való megfelelés:</w:t>
      </w:r>
    </w:p>
    <w:p w:rsidR="003246C0" w:rsidRPr="00F72BFE" w:rsidRDefault="003246C0" w:rsidP="00F3098C">
      <w:pPr>
        <w:pStyle w:val="Lbjegyzetszveg"/>
        <w:jc w:val="both"/>
        <w:rPr>
          <w:rFonts w:ascii="Arial" w:hAnsi="Arial" w:cs="Arial"/>
          <w:i/>
          <w:color w:val="000000"/>
          <w:sz w:val="24"/>
          <w:szCs w:val="24"/>
        </w:rPr>
      </w:pPr>
    </w:p>
    <w:p w:rsidR="003246C0" w:rsidRPr="00F72BFE" w:rsidRDefault="003246C0"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 12. pontban előírt alkalmassági követelmények tekintetében megfelelően alkalmazandó a Kbt. 65. § (6)-(7) bekezdése. Az előírt alkalmassági követelményeknek a </w:t>
      </w:r>
      <w:r w:rsidRPr="00F72BFE">
        <w:rPr>
          <w:rFonts w:ascii="Arial" w:hAnsi="Arial" w:cs="Arial"/>
          <w:b/>
          <w:color w:val="000000"/>
          <w:sz w:val="24"/>
          <w:szCs w:val="24"/>
        </w:rPr>
        <w:t xml:space="preserve">közös </w:t>
      </w:r>
      <w:r w:rsidR="00397939" w:rsidRPr="00F72BFE">
        <w:rPr>
          <w:rFonts w:ascii="Arial" w:hAnsi="Arial" w:cs="Arial"/>
          <w:b/>
          <w:color w:val="000000"/>
          <w:sz w:val="24"/>
          <w:szCs w:val="24"/>
        </w:rPr>
        <w:t>Részvételre jelentkező</w:t>
      </w:r>
      <w:r w:rsidRPr="00F72BFE">
        <w:rPr>
          <w:rFonts w:ascii="Arial" w:hAnsi="Arial" w:cs="Arial"/>
          <w:b/>
          <w:color w:val="000000"/>
          <w:sz w:val="24"/>
          <w:szCs w:val="24"/>
        </w:rPr>
        <w:t>k együttesen is megfelelhetnek</w:t>
      </w:r>
      <w:r w:rsidRPr="00F72BFE">
        <w:rPr>
          <w:rFonts w:ascii="Arial" w:hAnsi="Arial" w:cs="Arial"/>
          <w:color w:val="000000"/>
          <w:sz w:val="24"/>
          <w:szCs w:val="24"/>
        </w:rPr>
        <w:t xml:space="preserve">. Az előírt </w:t>
      </w:r>
      <w:r w:rsidR="004561D8" w:rsidRPr="00F72BFE">
        <w:rPr>
          <w:rFonts w:ascii="Arial" w:hAnsi="Arial" w:cs="Arial"/>
          <w:color w:val="000000"/>
          <w:sz w:val="24"/>
          <w:szCs w:val="24"/>
        </w:rPr>
        <w:t>alkalmassági követelményeknek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Pr="00F72BFE">
        <w:rPr>
          <w:rFonts w:ascii="Arial" w:hAnsi="Arial" w:cs="Arial"/>
          <w:color w:val="000000"/>
          <w:sz w:val="24"/>
          <w:szCs w:val="24"/>
        </w:rPr>
        <w:t xml:space="preserve"> bármely </w:t>
      </w:r>
      <w:r w:rsidRPr="00F72BFE">
        <w:rPr>
          <w:rFonts w:ascii="Arial" w:hAnsi="Arial" w:cs="Arial"/>
          <w:b/>
          <w:color w:val="000000"/>
          <w:sz w:val="24"/>
          <w:szCs w:val="24"/>
        </w:rPr>
        <w:t>más szervezet (vagy személy) kapacitására támaszkodva is megfelelhet</w:t>
      </w:r>
      <w:r w:rsidRPr="00F72BFE">
        <w:rPr>
          <w:rFonts w:ascii="Arial" w:hAnsi="Arial" w:cs="Arial"/>
          <w:color w:val="000000"/>
          <w:sz w:val="24"/>
          <w:szCs w:val="24"/>
        </w:rPr>
        <w:t xml:space="preserve">, a közöttük fennálló kapcsolat jogi jellegétől függetlenül. A kapacitásait rendelkezésre bocsátó szervezet az előírt igazolási módokkal </w:t>
      </w:r>
      <w:r w:rsidRPr="00F72BFE">
        <w:rPr>
          <w:rFonts w:ascii="Arial" w:hAnsi="Arial" w:cs="Arial"/>
          <w:b/>
          <w:color w:val="000000"/>
          <w:sz w:val="24"/>
          <w:szCs w:val="24"/>
        </w:rPr>
        <w:t>azonos módon köteles igazolni</w:t>
      </w:r>
      <w:r w:rsidRPr="00F72BFE">
        <w:rPr>
          <w:rFonts w:ascii="Arial" w:hAnsi="Arial" w:cs="Arial"/>
          <w:color w:val="000000"/>
          <w:sz w:val="24"/>
          <w:szCs w:val="24"/>
        </w:rPr>
        <w:t xml:space="preserve"> az adott alkalmassági feltételnek történő megfelelést, </w:t>
      </w:r>
      <w:r w:rsidRPr="00F72BFE">
        <w:rPr>
          <w:rFonts w:ascii="Arial" w:hAnsi="Arial" w:cs="Arial"/>
          <w:b/>
          <w:color w:val="000000"/>
          <w:sz w:val="24"/>
          <w:szCs w:val="24"/>
        </w:rPr>
        <w:t>továbbá köteles nyilatkozni</w:t>
      </w:r>
      <w:r w:rsidRPr="00F72BFE">
        <w:rPr>
          <w:rFonts w:ascii="Arial" w:hAnsi="Arial" w:cs="Arial"/>
          <w:color w:val="000000"/>
          <w:sz w:val="24"/>
          <w:szCs w:val="24"/>
        </w:rPr>
        <w:t>, hogy a szerződés teljesítéséhez szükséges erőforrások rendelkezésre állnak majd a szerződés tel</w:t>
      </w:r>
      <w:r w:rsidR="004561D8" w:rsidRPr="00F72BFE">
        <w:rPr>
          <w:rFonts w:ascii="Arial" w:hAnsi="Arial" w:cs="Arial"/>
          <w:color w:val="000000"/>
          <w:sz w:val="24"/>
          <w:szCs w:val="24"/>
        </w:rPr>
        <w:t>jesítésének időtartama alatt.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00FA2047" w:rsidRPr="00F72BFE">
        <w:rPr>
          <w:rFonts w:ascii="Arial" w:hAnsi="Arial" w:cs="Arial"/>
          <w:color w:val="000000"/>
          <w:sz w:val="24"/>
          <w:szCs w:val="24"/>
        </w:rPr>
        <w:t>nek</w:t>
      </w:r>
      <w:r w:rsidRPr="00F72BFE">
        <w:rPr>
          <w:rFonts w:ascii="Arial" w:hAnsi="Arial" w:cs="Arial"/>
          <w:color w:val="000000"/>
          <w:sz w:val="24"/>
          <w:szCs w:val="24"/>
        </w:rPr>
        <w:t xml:space="preserve"> a Kbt. 65. § (7) bekezdése szerinti más szervezet kapacitására történő támaszkodás esetében </w:t>
      </w:r>
      <w:r w:rsidRPr="00F72BFE">
        <w:rPr>
          <w:rFonts w:ascii="Arial" w:hAnsi="Arial" w:cs="Arial"/>
          <w:b/>
          <w:color w:val="000000"/>
          <w:sz w:val="24"/>
          <w:szCs w:val="24"/>
        </w:rPr>
        <w:t>az ajánlatban meg kell jelölni</w:t>
      </w:r>
      <w:r w:rsidRPr="00F72BFE">
        <w:rPr>
          <w:rFonts w:ascii="Arial" w:hAnsi="Arial" w:cs="Arial"/>
          <w:color w:val="000000"/>
          <w:sz w:val="24"/>
          <w:szCs w:val="24"/>
        </w:rPr>
        <w:t xml:space="preserve"> ezt a szervezetet és az </w:t>
      </w:r>
      <w:r w:rsidR="0055666D" w:rsidRPr="00F72BFE">
        <w:rPr>
          <w:rFonts w:ascii="Arial" w:hAnsi="Arial" w:cs="Arial"/>
          <w:color w:val="000000"/>
          <w:sz w:val="24"/>
          <w:szCs w:val="24"/>
        </w:rPr>
        <w:t>ajánlattételi</w:t>
      </w:r>
      <w:r w:rsidRPr="00F72BFE">
        <w:rPr>
          <w:rFonts w:ascii="Arial" w:hAnsi="Arial" w:cs="Arial"/>
          <w:color w:val="000000"/>
          <w:sz w:val="24"/>
          <w:szCs w:val="24"/>
        </w:rPr>
        <w:t xml:space="preserve"> felhívás vonatkozó pontjának megjelölésével azon alkalmassági követelményt (követelményeket)</w:t>
      </w:r>
      <w:r w:rsidR="004561D8" w:rsidRPr="00F72BFE">
        <w:rPr>
          <w:rFonts w:ascii="Arial" w:hAnsi="Arial" w:cs="Arial"/>
          <w:color w:val="000000"/>
          <w:sz w:val="24"/>
          <w:szCs w:val="24"/>
        </w:rPr>
        <w:t>, melynek igazolása érdekében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Pr="00F72BFE">
        <w:rPr>
          <w:rFonts w:ascii="Arial" w:hAnsi="Arial" w:cs="Arial"/>
          <w:color w:val="000000"/>
          <w:sz w:val="24"/>
          <w:szCs w:val="24"/>
        </w:rPr>
        <w:t xml:space="preserve"> ezen szervezet erőforrására (is) támaszkodik, </w:t>
      </w:r>
      <w:r w:rsidRPr="00F72BFE">
        <w:rPr>
          <w:rFonts w:ascii="Arial" w:hAnsi="Arial" w:cs="Arial"/>
          <w:b/>
          <w:color w:val="000000"/>
          <w:sz w:val="24"/>
          <w:szCs w:val="24"/>
        </w:rPr>
        <w:t>továbbá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w:t>
      </w:r>
      <w:r w:rsidRPr="00F72BFE">
        <w:rPr>
          <w:rFonts w:ascii="Arial" w:hAnsi="Arial" w:cs="Arial"/>
          <w:color w:val="000000"/>
          <w:sz w:val="24"/>
          <w:szCs w:val="24"/>
        </w:rPr>
        <w:t xml:space="preserve"> majd a szerződés teljesítésének időtartama alatt.</w:t>
      </w:r>
    </w:p>
    <w:p w:rsidR="003246C0" w:rsidRPr="00F72BFE" w:rsidRDefault="003246C0" w:rsidP="00F3098C">
      <w:pPr>
        <w:pStyle w:val="Lbjegyzetszveg"/>
        <w:ind w:left="1418"/>
        <w:jc w:val="both"/>
        <w:rPr>
          <w:rFonts w:ascii="Arial" w:hAnsi="Arial" w:cs="Arial"/>
          <w:color w:val="000000"/>
          <w:sz w:val="24"/>
          <w:szCs w:val="24"/>
        </w:rPr>
      </w:pPr>
    </w:p>
    <w:p w:rsidR="003246C0" w:rsidRPr="00F72BFE" w:rsidRDefault="003246C0"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 külön jogszabályban foglaltak szerint előírt, </w:t>
      </w:r>
      <w:r w:rsidRPr="00F72BFE">
        <w:rPr>
          <w:rFonts w:ascii="Arial" w:hAnsi="Arial" w:cs="Arial"/>
          <w:b/>
          <w:color w:val="000000"/>
          <w:sz w:val="24"/>
          <w:szCs w:val="24"/>
        </w:rPr>
        <w:t>szakemberek</w:t>
      </w:r>
      <w:r w:rsidRPr="00F72BFE">
        <w:rPr>
          <w:rFonts w:ascii="Arial" w:hAnsi="Arial" w:cs="Arial"/>
          <w:color w:val="000000"/>
          <w:sz w:val="24"/>
          <w:szCs w:val="24"/>
        </w:rPr>
        <w:t xml:space="preserve"> - azok végzettségére, képzettségére - </w:t>
      </w:r>
      <w:r w:rsidRPr="00F72BFE">
        <w:rPr>
          <w:rFonts w:ascii="Arial" w:hAnsi="Arial" w:cs="Arial"/>
          <w:b/>
          <w:color w:val="000000"/>
          <w:sz w:val="24"/>
          <w:szCs w:val="24"/>
        </w:rPr>
        <w:t>rendelkezésre állására</w:t>
      </w:r>
      <w:r w:rsidRPr="00F72BFE">
        <w:rPr>
          <w:rFonts w:ascii="Arial" w:hAnsi="Arial" w:cs="Arial"/>
          <w:color w:val="000000"/>
          <w:sz w:val="24"/>
          <w:szCs w:val="24"/>
        </w:rPr>
        <w:t xml:space="preserve"> vonatkozó követelmény, valamint a releváns szakmai tapasztalatot igazoló </w:t>
      </w:r>
      <w:r w:rsidRPr="00F72BFE">
        <w:rPr>
          <w:rFonts w:ascii="Arial" w:hAnsi="Arial" w:cs="Arial"/>
          <w:b/>
          <w:color w:val="000000"/>
          <w:sz w:val="24"/>
          <w:szCs w:val="24"/>
        </w:rPr>
        <w:t>referenciákra vonatkozó követelmény</w:t>
      </w:r>
      <w:r w:rsidRPr="00F72BFE">
        <w:rPr>
          <w:rFonts w:ascii="Arial" w:hAnsi="Arial" w:cs="Arial"/>
          <w:color w:val="000000"/>
          <w:sz w:val="24"/>
          <w:szCs w:val="24"/>
        </w:rPr>
        <w:t xml:space="preserve"> teljesítésének igazolására a gazdasági szereplő </w:t>
      </w:r>
      <w:r w:rsidRPr="00F72BFE">
        <w:rPr>
          <w:rFonts w:ascii="Arial" w:hAnsi="Arial" w:cs="Arial"/>
          <w:b/>
          <w:color w:val="000000"/>
          <w:sz w:val="24"/>
          <w:szCs w:val="24"/>
        </w:rPr>
        <w:t>csak akkor veheti igénybe más szervezet</w:t>
      </w:r>
      <w:r w:rsidRPr="00F72BFE">
        <w:rPr>
          <w:rFonts w:ascii="Arial" w:hAnsi="Arial" w:cs="Arial"/>
          <w:color w:val="000000"/>
          <w:sz w:val="24"/>
          <w:szCs w:val="24"/>
        </w:rPr>
        <w:t xml:space="preserve"> </w:t>
      </w:r>
      <w:r w:rsidRPr="00F72BFE">
        <w:rPr>
          <w:rFonts w:ascii="Arial" w:hAnsi="Arial" w:cs="Arial"/>
          <w:b/>
          <w:color w:val="000000"/>
          <w:sz w:val="24"/>
          <w:szCs w:val="24"/>
        </w:rPr>
        <w:t>kapacitásait, ha az adott szervezet valósítja meg</w:t>
      </w:r>
      <w:r w:rsidRPr="00F72BFE">
        <w:rPr>
          <w:rFonts w:ascii="Arial" w:hAnsi="Arial" w:cs="Arial"/>
          <w:color w:val="000000"/>
          <w:sz w:val="24"/>
          <w:szCs w:val="24"/>
        </w:rPr>
        <w:t xml:space="preserve"> azt a szolgáltatást, amelyhez e kapacitásokra szükség van. A valamely közhiteles nyilvántartásban való szereplés, mint követelmény igazolására akkor vehető igénybe más szervezet kapacitása, ha az adott szervezet valósítja meg azt a feladatot, amelyre vonatkozóan a nyilvántartásban szereplés, szervezeti tagság vagy engedéllyel rendelkezés kötelezettsége fennáll.</w:t>
      </w:r>
    </w:p>
    <w:p w:rsidR="00155A87" w:rsidRPr="00F72BFE" w:rsidRDefault="00155A87" w:rsidP="00F3098C">
      <w:pPr>
        <w:pStyle w:val="Lbjegyzetszveg"/>
        <w:ind w:left="1418"/>
        <w:jc w:val="both"/>
        <w:rPr>
          <w:rFonts w:ascii="Arial" w:hAnsi="Arial" w:cs="Arial"/>
          <w:color w:val="000000"/>
          <w:sz w:val="24"/>
          <w:szCs w:val="24"/>
        </w:rPr>
      </w:pPr>
    </w:p>
    <w:p w:rsidR="00155A87" w:rsidRPr="00F72BFE" w:rsidRDefault="00155A87"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Ajánlatkérő rögzíti, hogy </w:t>
      </w:r>
      <w:r w:rsidRPr="00F72BFE">
        <w:rPr>
          <w:rFonts w:ascii="Arial" w:hAnsi="Arial" w:cs="Arial"/>
          <w:b/>
          <w:color w:val="000000"/>
          <w:sz w:val="24"/>
          <w:szCs w:val="24"/>
        </w:rPr>
        <w:t xml:space="preserve">az alkalmassági követelményeknek való megfelelést </w:t>
      </w:r>
      <w:r w:rsidRPr="007C234F">
        <w:rPr>
          <w:rFonts w:ascii="Arial" w:hAnsi="Arial" w:cs="Arial"/>
          <w:b/>
          <w:i/>
          <w:color w:val="FF0000"/>
          <w:sz w:val="24"/>
          <w:szCs w:val="24"/>
        </w:rPr>
        <w:t>a részvételi szakaszban</w:t>
      </w:r>
      <w:r w:rsidR="00510289" w:rsidRPr="007C234F">
        <w:rPr>
          <w:rFonts w:ascii="Arial" w:hAnsi="Arial" w:cs="Arial"/>
          <w:b/>
          <w:i/>
          <w:color w:val="FF0000"/>
          <w:sz w:val="24"/>
          <w:szCs w:val="24"/>
        </w:rPr>
        <w:t xml:space="preserve"> az ESPD formanyomtatvány alapján</w:t>
      </w:r>
      <w:r w:rsidRPr="007C234F">
        <w:rPr>
          <w:rFonts w:ascii="Arial" w:hAnsi="Arial" w:cs="Arial"/>
          <w:b/>
          <w:i/>
          <w:color w:val="FF0000"/>
          <w:sz w:val="24"/>
          <w:szCs w:val="24"/>
        </w:rPr>
        <w:t xml:space="preserve"> ellenőrzi</w:t>
      </w:r>
      <w:r w:rsidRPr="00F72BFE">
        <w:rPr>
          <w:rFonts w:ascii="Arial" w:hAnsi="Arial" w:cs="Arial"/>
          <w:b/>
          <w:color w:val="000000"/>
          <w:sz w:val="24"/>
          <w:szCs w:val="24"/>
        </w:rPr>
        <w:t>.</w:t>
      </w:r>
    </w:p>
    <w:p w:rsidR="003246C0" w:rsidRPr="00F72BFE" w:rsidRDefault="003246C0" w:rsidP="00F3098C">
      <w:pPr>
        <w:jc w:val="both"/>
        <w:rPr>
          <w:rFonts w:ascii="Arial" w:hAnsi="Arial" w:cs="Arial"/>
          <w:color w:val="000000"/>
        </w:rPr>
      </w:pPr>
    </w:p>
    <w:p w:rsidR="003246C0" w:rsidRPr="00F72BFE" w:rsidRDefault="003246C0" w:rsidP="007E68EF">
      <w:pPr>
        <w:numPr>
          <w:ilvl w:val="0"/>
          <w:numId w:val="6"/>
        </w:numPr>
        <w:tabs>
          <w:tab w:val="left" w:pos="360"/>
        </w:tabs>
        <w:ind w:left="709" w:hanging="720"/>
        <w:jc w:val="both"/>
        <w:rPr>
          <w:rFonts w:ascii="Arial" w:hAnsi="Arial" w:cs="Arial"/>
          <w:b/>
          <w:smallCaps/>
          <w:color w:val="000000"/>
          <w:shd w:val="clear" w:color="auto" w:fill="FFFF00"/>
        </w:rPr>
      </w:pPr>
      <w:r w:rsidRPr="00F72BFE">
        <w:rPr>
          <w:rFonts w:ascii="Arial" w:hAnsi="Arial" w:cs="Arial"/>
          <w:b/>
          <w:smallCaps/>
          <w:color w:val="000000"/>
        </w:rPr>
        <w:t>Az ajánlatok bírálati</w:t>
      </w:r>
      <w:r w:rsidR="0022669A" w:rsidRPr="00F72BFE">
        <w:rPr>
          <w:rFonts w:ascii="Arial" w:hAnsi="Arial" w:cs="Arial"/>
          <w:b/>
          <w:smallCaps/>
          <w:color w:val="000000"/>
        </w:rPr>
        <w:t xml:space="preserve"> (értékelési)</w:t>
      </w:r>
      <w:r w:rsidRPr="00F72BFE">
        <w:rPr>
          <w:rFonts w:ascii="Arial" w:hAnsi="Arial" w:cs="Arial"/>
          <w:b/>
          <w:smallCaps/>
          <w:color w:val="000000"/>
        </w:rPr>
        <w:t xml:space="preserve"> szempontja</w:t>
      </w:r>
    </w:p>
    <w:p w:rsidR="003246C0" w:rsidRPr="00F72BFE" w:rsidRDefault="003246C0" w:rsidP="00F3098C">
      <w:pPr>
        <w:tabs>
          <w:tab w:val="left" w:pos="360"/>
        </w:tabs>
        <w:ind w:left="709"/>
        <w:jc w:val="both"/>
        <w:rPr>
          <w:rFonts w:ascii="Arial" w:hAnsi="Arial" w:cs="Arial"/>
          <w:b/>
          <w:smallCaps/>
          <w:color w:val="000000"/>
          <w:shd w:val="clear" w:color="auto" w:fill="FFFF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 xml:space="preserve">Ajánlatkérő tárgyi közbeszerzési eljárás esetében a benyújtott ajánlatokat a Kbt. 76. § (2) bekezdés c) pontjában rögzítetteknek megfelelően a </w:t>
      </w:r>
      <w:r w:rsidRPr="00F72BFE">
        <w:rPr>
          <w:rFonts w:ascii="Arial" w:hAnsi="Arial" w:cs="Arial"/>
          <w:b/>
          <w:color w:val="000000"/>
        </w:rPr>
        <w:t xml:space="preserve">„legjobb </w:t>
      </w:r>
      <w:r w:rsidRPr="00F72BFE">
        <w:rPr>
          <w:rFonts w:ascii="Arial" w:hAnsi="Arial" w:cs="Arial"/>
          <w:b/>
          <w:color w:val="000000"/>
        </w:rPr>
        <w:lastRenderedPageBreak/>
        <w:t>ár-érték arányt megjelenítő szempont”</w:t>
      </w:r>
      <w:r w:rsidRPr="00F72BFE">
        <w:rPr>
          <w:rFonts w:ascii="Arial" w:hAnsi="Arial" w:cs="Arial"/>
          <w:color w:val="000000"/>
        </w:rPr>
        <w:t xml:space="preserve"> elve alapján értékeli, az alábbiak szerint: </w:t>
      </w:r>
    </w:p>
    <w:p w:rsidR="00DE3940" w:rsidRPr="00F72BFE" w:rsidRDefault="00DE3940" w:rsidP="00DE3940">
      <w:pPr>
        <w:autoSpaceDE w:val="0"/>
        <w:ind w:left="709"/>
        <w:jc w:val="both"/>
        <w:rPr>
          <w:rFonts w:ascii="Arial" w:hAnsi="Arial" w:cs="Arial"/>
          <w:color w:val="000000"/>
        </w:rPr>
      </w:pPr>
    </w:p>
    <w:tbl>
      <w:tblPr>
        <w:tblW w:w="0" w:type="auto"/>
        <w:tblInd w:w="851" w:type="dxa"/>
        <w:tblLayout w:type="fixed"/>
        <w:tblCellMar>
          <w:left w:w="113" w:type="dxa"/>
        </w:tblCellMar>
        <w:tblLook w:val="04A0" w:firstRow="1" w:lastRow="0" w:firstColumn="1" w:lastColumn="0" w:noHBand="0" w:noVBand="1"/>
      </w:tblPr>
      <w:tblGrid>
        <w:gridCol w:w="5790"/>
        <w:gridCol w:w="2426"/>
      </w:tblGrid>
      <w:tr w:rsidR="00DE3940" w:rsidRPr="00F72BFE" w:rsidTr="00DE3940">
        <w:tc>
          <w:tcPr>
            <w:tcW w:w="5790" w:type="dxa"/>
            <w:tcBorders>
              <w:top w:val="single" w:sz="4" w:space="0" w:color="000080"/>
              <w:left w:val="single" w:sz="4" w:space="0" w:color="000080"/>
              <w:bottom w:val="single" w:sz="4" w:space="0" w:color="000080"/>
              <w:right w:val="nil"/>
            </w:tcBorders>
            <w:hideMark/>
          </w:tcPr>
          <w:p w:rsidR="00DE3940" w:rsidRPr="00F72BFE" w:rsidRDefault="00DE3940">
            <w:pPr>
              <w:tabs>
                <w:tab w:val="left" w:pos="284"/>
              </w:tabs>
              <w:jc w:val="center"/>
              <w:rPr>
                <w:rFonts w:ascii="Arial" w:hAnsi="Arial" w:cs="Arial"/>
                <w:b/>
                <w:bCs/>
                <w:color w:val="000000"/>
              </w:rPr>
            </w:pPr>
            <w:r w:rsidRPr="00F72BFE">
              <w:rPr>
                <w:rFonts w:ascii="Arial" w:hAnsi="Arial" w:cs="Arial"/>
                <w:b/>
                <w:bCs/>
                <w:color w:val="000000"/>
              </w:rPr>
              <w:t>Részszempont:</w:t>
            </w:r>
          </w:p>
        </w:tc>
        <w:tc>
          <w:tcPr>
            <w:tcW w:w="2426" w:type="dxa"/>
            <w:tcBorders>
              <w:top w:val="single" w:sz="4" w:space="0" w:color="000080"/>
              <w:left w:val="single" w:sz="4" w:space="0" w:color="000080"/>
              <w:bottom w:val="single" w:sz="4" w:space="0" w:color="000080"/>
              <w:right w:val="single" w:sz="4" w:space="0" w:color="000080"/>
            </w:tcBorders>
            <w:hideMark/>
          </w:tcPr>
          <w:p w:rsidR="00DE3940" w:rsidRPr="00F72BFE" w:rsidRDefault="00DE3940">
            <w:pPr>
              <w:tabs>
                <w:tab w:val="left" w:pos="284"/>
              </w:tabs>
              <w:jc w:val="center"/>
              <w:rPr>
                <w:rFonts w:ascii="Arial" w:hAnsi="Arial" w:cs="Arial"/>
              </w:rPr>
            </w:pPr>
            <w:r w:rsidRPr="00F72BFE">
              <w:rPr>
                <w:rFonts w:ascii="Arial" w:hAnsi="Arial" w:cs="Arial"/>
                <w:b/>
                <w:bCs/>
                <w:color w:val="000000"/>
              </w:rPr>
              <w:t>Súlyszám</w:t>
            </w:r>
          </w:p>
        </w:tc>
      </w:tr>
      <w:tr w:rsidR="00DE3940" w:rsidRPr="00F72BFE" w:rsidTr="00DE3940">
        <w:tc>
          <w:tcPr>
            <w:tcW w:w="5790" w:type="dxa"/>
            <w:tcBorders>
              <w:top w:val="single" w:sz="4" w:space="0" w:color="000080"/>
              <w:left w:val="single" w:sz="4" w:space="0" w:color="000080"/>
              <w:bottom w:val="single" w:sz="4" w:space="0" w:color="000080"/>
              <w:right w:val="nil"/>
            </w:tcBorders>
            <w:hideMark/>
          </w:tcPr>
          <w:p w:rsidR="00DE3940" w:rsidRPr="00F72BFE" w:rsidRDefault="00DE3940" w:rsidP="00DE3940">
            <w:pPr>
              <w:pStyle w:val="Listaszerbekezds1"/>
              <w:numPr>
                <w:ilvl w:val="0"/>
                <w:numId w:val="21"/>
              </w:numPr>
              <w:tabs>
                <w:tab w:val="clear" w:pos="-796"/>
                <w:tab w:val="left" w:pos="567"/>
              </w:tabs>
              <w:spacing w:after="0"/>
              <w:ind w:left="425" w:hanging="425"/>
              <w:jc w:val="both"/>
              <w:rPr>
                <w:rFonts w:ascii="Arial" w:hAnsi="Arial" w:cs="Arial"/>
                <w:b/>
              </w:rPr>
            </w:pPr>
            <w:r w:rsidRPr="00F72BFE">
              <w:rPr>
                <w:rFonts w:ascii="Arial" w:hAnsi="Arial" w:cs="Arial"/>
              </w:rPr>
              <w:t>Ajánlattételi ár (nettó Ft</w:t>
            </w:r>
            <w:r w:rsidR="00937A8F">
              <w:rPr>
                <w:rFonts w:ascii="Arial" w:hAnsi="Arial" w:cs="Arial"/>
              </w:rPr>
              <w:t xml:space="preserve"> / teljes szerződéses időszak</w:t>
            </w:r>
            <w:r w:rsidRPr="00F72BFE">
              <w:rPr>
                <w:rFonts w:ascii="Arial" w:hAnsi="Arial" w:cs="Arial"/>
              </w:rPr>
              <w:t>)</w:t>
            </w:r>
          </w:p>
        </w:tc>
        <w:tc>
          <w:tcPr>
            <w:tcW w:w="2426" w:type="dxa"/>
            <w:tcBorders>
              <w:top w:val="single" w:sz="4" w:space="0" w:color="000080"/>
              <w:left w:val="single" w:sz="4" w:space="0" w:color="000080"/>
              <w:bottom w:val="single" w:sz="4" w:space="0" w:color="000080"/>
              <w:right w:val="single" w:sz="4" w:space="0" w:color="000080"/>
            </w:tcBorders>
            <w:vAlign w:val="center"/>
            <w:hideMark/>
          </w:tcPr>
          <w:p w:rsidR="00DE3940" w:rsidRPr="00F72BFE" w:rsidRDefault="00DE3940">
            <w:pPr>
              <w:tabs>
                <w:tab w:val="left" w:pos="284"/>
              </w:tabs>
              <w:jc w:val="center"/>
              <w:rPr>
                <w:rFonts w:ascii="Arial" w:hAnsi="Arial" w:cs="Arial"/>
              </w:rPr>
            </w:pPr>
            <w:r w:rsidRPr="00F72BFE">
              <w:rPr>
                <w:rFonts w:ascii="Arial" w:hAnsi="Arial" w:cs="Arial"/>
                <w:b/>
              </w:rPr>
              <w:t>60</w:t>
            </w:r>
          </w:p>
        </w:tc>
      </w:tr>
      <w:tr w:rsidR="00DE3940" w:rsidRPr="00F72BFE" w:rsidTr="00DE3940">
        <w:tc>
          <w:tcPr>
            <w:tcW w:w="5790" w:type="dxa"/>
            <w:tcBorders>
              <w:top w:val="single" w:sz="4" w:space="0" w:color="000080"/>
              <w:left w:val="single" w:sz="4" w:space="0" w:color="000080"/>
              <w:bottom w:val="single" w:sz="4" w:space="0" w:color="000080"/>
              <w:right w:val="nil"/>
            </w:tcBorders>
            <w:hideMark/>
          </w:tcPr>
          <w:p w:rsidR="00DE3940" w:rsidRPr="00F72BFE" w:rsidRDefault="00DE3940" w:rsidP="004032EC">
            <w:pPr>
              <w:pStyle w:val="Listaszerbekezds1"/>
              <w:numPr>
                <w:ilvl w:val="0"/>
                <w:numId w:val="21"/>
              </w:numPr>
              <w:tabs>
                <w:tab w:val="clear" w:pos="-796"/>
                <w:tab w:val="num" w:pos="0"/>
              </w:tabs>
              <w:spacing w:after="0"/>
              <w:ind w:left="425"/>
              <w:jc w:val="both"/>
              <w:rPr>
                <w:rFonts w:ascii="Arial" w:hAnsi="Arial" w:cs="Arial"/>
                <w:b/>
                <w:color w:val="000000"/>
              </w:rPr>
            </w:pPr>
            <w:r w:rsidRPr="00F72BFE">
              <w:rPr>
                <w:rFonts w:ascii="Arial" w:hAnsi="Arial" w:cs="Arial"/>
                <w:color w:val="000000"/>
              </w:rPr>
              <w:t>A 12.3. M.2. pontja (eljárást megindító felhívás) szerinti alkalmassági követelmény igazolására bemutatott szakemberek összesített üzemeltetői többlettapasztalata a kötelezően előírt min. 3 évet (36 hónapot) meghaladóan (</w:t>
            </w:r>
            <w:r w:rsidR="004032EC">
              <w:rPr>
                <w:rFonts w:ascii="Arial" w:hAnsi="Arial" w:cs="Arial"/>
                <w:color w:val="000000"/>
              </w:rPr>
              <w:t>hónapban</w:t>
            </w:r>
            <w:r w:rsidRPr="00F72BFE">
              <w:rPr>
                <w:rFonts w:ascii="Arial" w:hAnsi="Arial" w:cs="Arial"/>
                <w:color w:val="000000"/>
              </w:rPr>
              <w:t>)</w:t>
            </w:r>
          </w:p>
        </w:tc>
        <w:tc>
          <w:tcPr>
            <w:tcW w:w="2426" w:type="dxa"/>
            <w:tcBorders>
              <w:top w:val="single" w:sz="4" w:space="0" w:color="000080"/>
              <w:left w:val="single" w:sz="4" w:space="0" w:color="000080"/>
              <w:bottom w:val="single" w:sz="4" w:space="0" w:color="000080"/>
              <w:right w:val="single" w:sz="4" w:space="0" w:color="000080"/>
            </w:tcBorders>
            <w:vAlign w:val="center"/>
            <w:hideMark/>
          </w:tcPr>
          <w:p w:rsidR="00DE3940" w:rsidRPr="00F72BFE" w:rsidRDefault="00DE3940">
            <w:pPr>
              <w:tabs>
                <w:tab w:val="left" w:pos="284"/>
              </w:tabs>
              <w:jc w:val="center"/>
              <w:rPr>
                <w:rFonts w:ascii="Arial" w:hAnsi="Arial" w:cs="Arial"/>
              </w:rPr>
            </w:pPr>
            <w:r w:rsidRPr="00F72BFE">
              <w:rPr>
                <w:rFonts w:ascii="Arial" w:hAnsi="Arial" w:cs="Arial"/>
                <w:b/>
              </w:rPr>
              <w:t>20</w:t>
            </w:r>
          </w:p>
        </w:tc>
      </w:tr>
      <w:tr w:rsidR="00DE3940" w:rsidRPr="00F72BFE" w:rsidTr="00DE3940">
        <w:tc>
          <w:tcPr>
            <w:tcW w:w="5790" w:type="dxa"/>
            <w:tcBorders>
              <w:top w:val="single" w:sz="4" w:space="0" w:color="000080"/>
              <w:left w:val="single" w:sz="4" w:space="0" w:color="000080"/>
              <w:bottom w:val="single" w:sz="4" w:space="0" w:color="000080"/>
              <w:right w:val="nil"/>
            </w:tcBorders>
            <w:hideMark/>
          </w:tcPr>
          <w:p w:rsidR="00DE3940" w:rsidRPr="00F72BFE" w:rsidRDefault="00DE3940" w:rsidP="00774717">
            <w:pPr>
              <w:pStyle w:val="Listaszerbekezds1"/>
              <w:numPr>
                <w:ilvl w:val="0"/>
                <w:numId w:val="21"/>
              </w:numPr>
              <w:tabs>
                <w:tab w:val="clear" w:pos="-796"/>
                <w:tab w:val="num" w:pos="0"/>
              </w:tabs>
              <w:spacing w:after="0"/>
              <w:ind w:left="425"/>
              <w:jc w:val="both"/>
              <w:rPr>
                <w:rFonts w:ascii="Arial" w:hAnsi="Arial" w:cs="Arial"/>
                <w:b/>
                <w:color w:val="000000"/>
              </w:rPr>
            </w:pPr>
            <w:r w:rsidRPr="00F72BFE">
              <w:rPr>
                <w:rFonts w:ascii="Arial" w:hAnsi="Arial" w:cs="Arial"/>
              </w:rPr>
              <w:t xml:space="preserve">Az egyes képesítési követelményeknél benyújtott, </w:t>
            </w:r>
            <w:r w:rsidR="00774717">
              <w:rPr>
                <w:rFonts w:ascii="Arial" w:hAnsi="Arial" w:cs="Arial"/>
              </w:rPr>
              <w:t>érvényes certificate-ek megléte</w:t>
            </w:r>
          </w:p>
        </w:tc>
        <w:tc>
          <w:tcPr>
            <w:tcW w:w="2426" w:type="dxa"/>
            <w:tcBorders>
              <w:top w:val="single" w:sz="4" w:space="0" w:color="000080"/>
              <w:left w:val="single" w:sz="4" w:space="0" w:color="000080"/>
              <w:bottom w:val="single" w:sz="4" w:space="0" w:color="000080"/>
              <w:right w:val="single" w:sz="4" w:space="0" w:color="000080"/>
            </w:tcBorders>
            <w:vAlign w:val="center"/>
            <w:hideMark/>
          </w:tcPr>
          <w:p w:rsidR="00DE3940" w:rsidRPr="00F72BFE" w:rsidRDefault="006F0DCA">
            <w:pPr>
              <w:tabs>
                <w:tab w:val="left" w:pos="284"/>
              </w:tabs>
              <w:jc w:val="center"/>
              <w:rPr>
                <w:rFonts w:ascii="Arial" w:hAnsi="Arial" w:cs="Arial"/>
              </w:rPr>
            </w:pPr>
            <w:r>
              <w:rPr>
                <w:rFonts w:ascii="Arial" w:hAnsi="Arial" w:cs="Arial"/>
                <w:b/>
              </w:rPr>
              <w:t>20</w:t>
            </w:r>
          </w:p>
        </w:tc>
      </w:tr>
    </w:tbl>
    <w:p w:rsidR="00DE3940" w:rsidRDefault="00DE3940" w:rsidP="00DE3940">
      <w:pPr>
        <w:autoSpaceDE w:val="0"/>
        <w:ind w:left="709"/>
        <w:jc w:val="both"/>
        <w:rPr>
          <w:rFonts w:ascii="Arial" w:hAnsi="Arial" w:cs="Arial"/>
          <w:color w:val="000000"/>
        </w:rPr>
      </w:pPr>
    </w:p>
    <w:p w:rsidR="004032EC" w:rsidRPr="00B12747" w:rsidRDefault="004032EC" w:rsidP="004032EC">
      <w:pPr>
        <w:ind w:left="709"/>
        <w:jc w:val="both"/>
        <w:outlineLvl w:val="0"/>
        <w:rPr>
          <w:rFonts w:ascii="Arial" w:hAnsi="Arial" w:cs="Arial"/>
          <w:u w:val="single"/>
        </w:rPr>
      </w:pPr>
      <w:r w:rsidRPr="00B12747">
        <w:rPr>
          <w:rFonts w:ascii="Arial" w:hAnsi="Arial" w:cs="Arial"/>
          <w:u w:val="single"/>
        </w:rPr>
        <w:t>Az ajánlatok értékelési szempontok szerinti tartalmi elemeinek értékelése során adható pontszám alsó és felső határa</w:t>
      </w:r>
      <w:r>
        <w:rPr>
          <w:rFonts w:ascii="Arial" w:hAnsi="Arial" w:cs="Arial"/>
          <w:u w:val="single"/>
        </w:rPr>
        <w:t xml:space="preserve"> részszempontonként</w:t>
      </w:r>
      <w:r w:rsidRPr="00B12747">
        <w:rPr>
          <w:rFonts w:ascii="Arial" w:hAnsi="Arial" w:cs="Arial"/>
          <w:u w:val="single"/>
        </w:rPr>
        <w:t>:</w:t>
      </w:r>
    </w:p>
    <w:p w:rsidR="004032EC" w:rsidRPr="00B12747" w:rsidRDefault="004032EC" w:rsidP="004032EC">
      <w:pPr>
        <w:ind w:left="709"/>
        <w:jc w:val="both"/>
        <w:outlineLvl w:val="0"/>
        <w:rPr>
          <w:rFonts w:ascii="Arial" w:hAnsi="Arial" w:cs="Arial"/>
        </w:rPr>
      </w:pPr>
    </w:p>
    <w:p w:rsidR="004032EC" w:rsidRDefault="00BB15C3" w:rsidP="004032EC">
      <w:pPr>
        <w:ind w:left="709"/>
        <w:jc w:val="both"/>
        <w:outlineLvl w:val="0"/>
        <w:rPr>
          <w:rFonts w:ascii="Arial" w:hAnsi="Arial" w:cs="Arial"/>
        </w:rPr>
      </w:pPr>
      <w:r>
        <w:rPr>
          <w:rFonts w:ascii="Arial" w:hAnsi="Arial" w:cs="Arial"/>
        </w:rPr>
        <w:t>Az 1-3</w:t>
      </w:r>
      <w:r w:rsidR="004032EC">
        <w:rPr>
          <w:rFonts w:ascii="Arial" w:hAnsi="Arial" w:cs="Arial"/>
        </w:rPr>
        <w:t xml:space="preserve">. részszempont esetében: </w:t>
      </w:r>
      <w:r w:rsidR="004032EC" w:rsidRPr="00B12747">
        <w:rPr>
          <w:rFonts w:ascii="Arial" w:hAnsi="Arial" w:cs="Arial"/>
        </w:rPr>
        <w:t>1-100</w:t>
      </w:r>
    </w:p>
    <w:p w:rsidR="00C449F7" w:rsidRDefault="00C449F7" w:rsidP="00DE3940">
      <w:pPr>
        <w:autoSpaceDE w:val="0"/>
        <w:ind w:left="709"/>
        <w:jc w:val="both"/>
        <w:rPr>
          <w:rFonts w:ascii="Arial" w:hAnsi="Arial" w:cs="Arial"/>
          <w:b/>
          <w:color w:val="000000"/>
          <w:u w:val="single"/>
        </w:rPr>
      </w:pPr>
    </w:p>
    <w:p w:rsidR="00C449F7" w:rsidRPr="00B12747" w:rsidRDefault="00C449F7" w:rsidP="00B12747">
      <w:pPr>
        <w:ind w:left="709"/>
        <w:jc w:val="both"/>
        <w:outlineLvl w:val="0"/>
        <w:rPr>
          <w:rFonts w:ascii="Arial" w:hAnsi="Arial" w:cs="Arial"/>
          <w:u w:val="single"/>
        </w:rPr>
      </w:pPr>
      <w:r w:rsidRPr="00B12747">
        <w:rPr>
          <w:rFonts w:ascii="Arial" w:hAnsi="Arial" w:cs="Arial"/>
          <w:u w:val="single"/>
        </w:rPr>
        <w:t>A módszer mely alapján ajánlatkérő megadja a ponthatárok közötti pontszámot:</w:t>
      </w:r>
    </w:p>
    <w:p w:rsidR="00C449F7" w:rsidRPr="00B12747" w:rsidRDefault="00C449F7" w:rsidP="00B12747">
      <w:pPr>
        <w:ind w:left="709"/>
        <w:jc w:val="both"/>
        <w:outlineLvl w:val="0"/>
        <w:rPr>
          <w:rFonts w:ascii="Arial" w:hAnsi="Arial" w:cs="Arial"/>
        </w:rPr>
      </w:pPr>
    </w:p>
    <w:p w:rsidR="00C449F7" w:rsidRPr="00B12747" w:rsidRDefault="00C449F7" w:rsidP="00B12747">
      <w:pPr>
        <w:ind w:left="709"/>
        <w:jc w:val="both"/>
        <w:outlineLvl w:val="0"/>
        <w:rPr>
          <w:rFonts w:ascii="Arial" w:hAnsi="Arial" w:cs="Arial"/>
        </w:rPr>
      </w:pPr>
      <w:r w:rsidRPr="00B12747">
        <w:rPr>
          <w:rFonts w:ascii="Arial" w:hAnsi="Arial" w:cs="Arial"/>
          <w:b/>
        </w:rPr>
        <w:t>1. „Ajánlati ár”:</w:t>
      </w:r>
      <w:r w:rsidRPr="00B12747">
        <w:rPr>
          <w:rFonts w:ascii="Arial" w:hAnsi="Arial" w:cs="Arial"/>
        </w:rPr>
        <w:t xml:space="preserve"> A legkedvezőbb ajánlat az adható maximális 100 pontot kapja. Az összes további ajánlat pontszáma a legkedvezőbb ajánlathoz viszonyítva arányosítással kerül kiszámításra, az alábbi képlet szerint: P = (Legalacsonyabb nettó ajánlati ár / Ajánlattevő által vállalt nettó ajánlati ár) × 99 + 1. </w:t>
      </w:r>
    </w:p>
    <w:p w:rsidR="00DE3940" w:rsidRPr="00F72BFE" w:rsidRDefault="00DE3940" w:rsidP="00B12747">
      <w:pPr>
        <w:autoSpaceDE w:val="0"/>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 xml:space="preserve">Az ellenszolgáltatás összege (ajánlattételi ár) alatt ajánlatkérő </w:t>
      </w:r>
      <w:r w:rsidRPr="00F72BFE">
        <w:rPr>
          <w:rFonts w:ascii="Arial" w:hAnsi="Arial" w:cs="Arial"/>
          <w:b/>
          <w:color w:val="000000"/>
        </w:rPr>
        <w:t xml:space="preserve">az </w:t>
      </w:r>
      <w:r w:rsidR="00463CC7">
        <w:rPr>
          <w:rFonts w:ascii="Arial" w:hAnsi="Arial" w:cs="Arial"/>
          <w:b/>
          <w:color w:val="000000"/>
        </w:rPr>
        <w:t>elvégzendő feladatok tekintetében</w:t>
      </w:r>
      <w:r w:rsidRPr="00F72BFE">
        <w:rPr>
          <w:rFonts w:ascii="Arial" w:hAnsi="Arial" w:cs="Arial"/>
          <w:b/>
          <w:color w:val="000000"/>
        </w:rPr>
        <w:t xml:space="preserve"> fizetendő </w:t>
      </w:r>
      <w:r w:rsidR="00463CC7">
        <w:rPr>
          <w:rFonts w:ascii="Arial" w:hAnsi="Arial" w:cs="Arial"/>
          <w:b/>
          <w:color w:val="000000"/>
        </w:rPr>
        <w:t xml:space="preserve">vállalkozási </w:t>
      </w:r>
      <w:r w:rsidRPr="00F72BFE">
        <w:rPr>
          <w:rFonts w:ascii="Arial" w:hAnsi="Arial" w:cs="Arial"/>
          <w:b/>
          <w:color w:val="000000"/>
        </w:rPr>
        <w:t>díj</w:t>
      </w:r>
      <w:r w:rsidR="00463CC7">
        <w:rPr>
          <w:rFonts w:ascii="Arial" w:hAnsi="Arial" w:cs="Arial"/>
          <w:b/>
          <w:color w:val="000000"/>
        </w:rPr>
        <w:t xml:space="preserve"> </w:t>
      </w:r>
      <w:r w:rsidR="00937A8F">
        <w:rPr>
          <w:rFonts w:ascii="Arial" w:hAnsi="Arial" w:cs="Arial"/>
          <w:b/>
          <w:color w:val="000000"/>
        </w:rPr>
        <w:t>teljes szerződéses időszakra vetített</w:t>
      </w:r>
      <w:r w:rsidRPr="00F72BFE">
        <w:rPr>
          <w:rFonts w:ascii="Arial" w:hAnsi="Arial" w:cs="Arial"/>
          <w:b/>
          <w:color w:val="000000"/>
        </w:rPr>
        <w:t xml:space="preserve"> összegét érti, melyet ajánlattevő nettó Ft</w:t>
      </w:r>
      <w:r w:rsidR="00463CC7">
        <w:rPr>
          <w:rFonts w:ascii="Arial" w:hAnsi="Arial" w:cs="Arial"/>
          <w:b/>
          <w:color w:val="000000"/>
        </w:rPr>
        <w:t xml:space="preserve"> összegben</w:t>
      </w:r>
      <w:r w:rsidRPr="00F72BFE">
        <w:rPr>
          <w:rFonts w:ascii="Arial" w:hAnsi="Arial" w:cs="Arial"/>
          <w:color w:val="000000"/>
        </w:rPr>
        <w:t xml:space="preserve"> köteles megadni ajánlatában.</w:t>
      </w:r>
    </w:p>
    <w:p w:rsidR="00DE3940" w:rsidRPr="00F72BFE" w:rsidRDefault="00DE394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Az ellenszolgáltatás összegét úgy kell megadni, hogy azok tartalmazzanak az általános forgalmi adón kívül minden járulékos költséget, függetlenül azok formájától és forrásától, pl. VÁM, különböző díjak és illetékek, egyéb adók stb.</w:t>
      </w:r>
    </w:p>
    <w:p w:rsidR="00DE3940" w:rsidRPr="00F72BFE" w:rsidRDefault="00DE3940" w:rsidP="00DE3940">
      <w:pPr>
        <w:keepLines/>
        <w:ind w:left="709"/>
        <w:jc w:val="both"/>
        <w:rPr>
          <w:rFonts w:ascii="Arial" w:hAnsi="Arial" w:cs="Arial"/>
          <w:color w:val="000000"/>
        </w:rPr>
      </w:pPr>
      <w:r w:rsidRPr="00F72BFE">
        <w:rPr>
          <w:rFonts w:ascii="Arial" w:hAnsi="Arial" w:cs="Arial"/>
          <w:color w:val="000000"/>
        </w:rPr>
        <w:t>Az ajánlattételi árat magyar forintban (HUF), nettó értékben, pozitív számokban kell megadni. Az ajánlatban szereplő ellenszolgáltatásnak fixnek kell lennie, vagyis az Ajánlattevő semmilyen formában és semmilyen hivatkozással sem tehet változó ellenszolgáltatást tartalmazó ajánlatot. Az ellenszolgáltatás összegének tartalmaznia kell mindazokat a költségeket, amelyek az ajánlat tárgyának eredményfelelős megvalósításához, az ajánlati feltételekben rögzített feltételek betartásához szükségesek.</w:t>
      </w:r>
    </w:p>
    <w:p w:rsidR="00DE3940" w:rsidRPr="00F72BFE" w:rsidRDefault="00DE394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Ajánlatkérő – az értékelés módszerével összhangban – előnyben részesíti azt az ajánlatot, amely alacsonyabb mértékű megajánlást tartalmaz. Ajánlatkérő a tárgyalások lezárását követően benyújtott végső, és egyben érvényes ajánlatot értékeli a megadott bírálati szempont szerint.</w:t>
      </w:r>
    </w:p>
    <w:p w:rsidR="00DE3940" w:rsidRPr="00F72BFE" w:rsidRDefault="00DE3940" w:rsidP="00DE3940">
      <w:pPr>
        <w:autoSpaceDE w:val="0"/>
        <w:ind w:left="709"/>
        <w:jc w:val="both"/>
        <w:rPr>
          <w:rFonts w:ascii="Arial" w:hAnsi="Arial" w:cs="Arial"/>
          <w:color w:val="000000"/>
        </w:rPr>
      </w:pPr>
    </w:p>
    <w:p w:rsidR="00FC68C2" w:rsidRDefault="00835C84" w:rsidP="0090591B">
      <w:pPr>
        <w:pStyle w:val="Listaszerbekezds"/>
        <w:ind w:left="709"/>
        <w:jc w:val="both"/>
      </w:pPr>
      <w:r>
        <w:rPr>
          <w:b/>
          <w:u w:val="single"/>
        </w:rPr>
        <w:t>2.</w:t>
      </w:r>
      <w:r w:rsidRPr="0090591B">
        <w:rPr>
          <w:b/>
          <w:u w:val="single"/>
        </w:rPr>
        <w:t>„</w:t>
      </w:r>
      <w:r w:rsidR="00DE3940" w:rsidRPr="0090591B">
        <w:rPr>
          <w:b/>
          <w:u w:val="single"/>
        </w:rPr>
        <w:t>Szakemberek többlettapasztalata:</w:t>
      </w:r>
      <w:r w:rsidRPr="0090591B">
        <w:rPr>
          <w:b/>
          <w:u w:val="single"/>
        </w:rPr>
        <w:t>”</w:t>
      </w:r>
      <w:r w:rsidR="00FC68C2" w:rsidRPr="00FC68C2">
        <w:t xml:space="preserve"> </w:t>
      </w:r>
      <w:r w:rsidR="00FC68C2" w:rsidRPr="00F72BFE">
        <w:rPr>
          <w:color w:val="000000"/>
        </w:rPr>
        <w:t xml:space="preserve">A 2. számú értékelési részszempont </w:t>
      </w:r>
      <w:r w:rsidR="00FC68C2">
        <w:rPr>
          <w:color w:val="000000"/>
        </w:rPr>
        <w:t xml:space="preserve">a legalább 3 fő szakembernek </w:t>
      </w:r>
      <w:r w:rsidR="00FC68C2" w:rsidRPr="00F72BFE">
        <w:rPr>
          <w:color w:val="000000"/>
        </w:rPr>
        <w:t xml:space="preserve">az alkalmassági feltételek között 12.3. pont </w:t>
      </w:r>
      <w:r w:rsidR="00FC68C2" w:rsidRPr="00F72BFE">
        <w:rPr>
          <w:color w:val="000000"/>
        </w:rPr>
        <w:lastRenderedPageBreak/>
        <w:t>M.2. alpontban kiírt alkalmassági feltételben rögzített 3 éves (36 hónapos) gyakorlati időt meghaladó üzemeltetői tapasztalat</w:t>
      </w:r>
      <w:r w:rsidR="00FC68C2">
        <w:rPr>
          <w:color w:val="000000"/>
        </w:rPr>
        <w:t>a</w:t>
      </w:r>
      <w:r w:rsidR="00FC68C2" w:rsidRPr="00F72BFE">
        <w:rPr>
          <w:color w:val="000000"/>
        </w:rPr>
        <w:t>.</w:t>
      </w:r>
    </w:p>
    <w:p w:rsidR="00FC68C2" w:rsidRPr="00FC68C2" w:rsidRDefault="00FC68C2" w:rsidP="00FC68C2">
      <w:pPr>
        <w:ind w:left="709"/>
        <w:jc w:val="both"/>
        <w:outlineLvl w:val="0"/>
        <w:rPr>
          <w:rFonts w:ascii="Arial" w:hAnsi="Arial" w:cs="Arial"/>
        </w:rPr>
      </w:pPr>
      <w:r w:rsidRPr="00FC68C2">
        <w:rPr>
          <w:rFonts w:ascii="Arial" w:hAnsi="Arial" w:cs="Arial"/>
        </w:rPr>
        <w:t>Ajánlatkérő a 3 fő üzemeltetési szakembert külön – külön értékeli, az alábbiak szerint:</w:t>
      </w:r>
    </w:p>
    <w:p w:rsidR="00FC68C2" w:rsidRPr="00FC68C2" w:rsidRDefault="00FC68C2" w:rsidP="00FC68C2">
      <w:pPr>
        <w:ind w:left="709"/>
        <w:jc w:val="both"/>
        <w:outlineLvl w:val="0"/>
        <w:rPr>
          <w:rFonts w:ascii="Arial" w:hAnsi="Arial" w:cs="Arial"/>
        </w:rPr>
      </w:pPr>
    </w:p>
    <w:p w:rsidR="00FC68C2" w:rsidRDefault="00FC68C2" w:rsidP="00FC68C2">
      <w:pPr>
        <w:ind w:left="709"/>
        <w:jc w:val="both"/>
        <w:outlineLvl w:val="0"/>
        <w:rPr>
          <w:rFonts w:ascii="Arial" w:hAnsi="Arial" w:cs="Arial"/>
        </w:rPr>
      </w:pPr>
      <w:r w:rsidRPr="00FC68C2">
        <w:rPr>
          <w:rFonts w:ascii="Arial" w:hAnsi="Arial" w:cs="Arial"/>
        </w:rPr>
        <w:t>Amennyiben a szakember az előírt minimális 3 évnél (36 hónapnál) több tapasztalattal rendelkezik, a 36 hónapon felüli igazolt tapasztalatért az alábbiak szerint jár többlet pont:</w:t>
      </w:r>
    </w:p>
    <w:p w:rsidR="00B3230C" w:rsidRPr="00FC68C2" w:rsidRDefault="00B3230C" w:rsidP="00FC68C2">
      <w:pPr>
        <w:ind w:left="709"/>
        <w:jc w:val="both"/>
        <w:outlineLvl w:val="0"/>
        <w:rPr>
          <w:rFonts w:ascii="Arial" w:hAnsi="Arial" w:cs="Arial"/>
        </w:rPr>
      </w:pPr>
    </w:p>
    <w:p w:rsidR="00FC68C2" w:rsidRDefault="00FC68C2" w:rsidP="00FC68C2">
      <w:pPr>
        <w:ind w:left="709"/>
        <w:jc w:val="both"/>
        <w:outlineLvl w:val="0"/>
        <w:rPr>
          <w:rFonts w:ascii="Arial" w:hAnsi="Arial" w:cs="Arial"/>
        </w:rPr>
      </w:pPr>
      <w:r w:rsidRPr="00FC68C2">
        <w:rPr>
          <w:rFonts w:ascii="Arial" w:hAnsi="Arial" w:cs="Arial"/>
        </w:rPr>
        <w:t>Ajánlatkérő</w:t>
      </w:r>
      <w:r w:rsidR="00BB15C3">
        <w:rPr>
          <w:rFonts w:ascii="Arial" w:hAnsi="Arial" w:cs="Arial"/>
        </w:rPr>
        <w:t xml:space="preserve"> </w:t>
      </w:r>
      <w:r w:rsidRPr="00FC68C2">
        <w:rPr>
          <w:rFonts w:ascii="Arial" w:hAnsi="Arial" w:cs="Arial"/>
        </w:rPr>
        <w:t>szakemberenként megvizsgálja</w:t>
      </w:r>
      <w:r w:rsidR="00B3230C">
        <w:rPr>
          <w:rFonts w:ascii="Arial" w:hAnsi="Arial" w:cs="Arial"/>
        </w:rPr>
        <w:t xml:space="preserve"> a benyújtott szakmai önéletrajzok alapján</w:t>
      </w:r>
      <w:r w:rsidRPr="00FC68C2">
        <w:rPr>
          <w:rFonts w:ascii="Arial" w:hAnsi="Arial" w:cs="Arial"/>
        </w:rPr>
        <w:t xml:space="preserve">, hogy az adott szakember </w:t>
      </w:r>
      <w:r w:rsidRPr="002810B8">
        <w:rPr>
          <w:rFonts w:ascii="Arial" w:hAnsi="Arial" w:cs="Arial"/>
        </w:rPr>
        <w:t xml:space="preserve">hány </w:t>
      </w:r>
      <w:r w:rsidRPr="002810B8">
        <w:rPr>
          <w:rFonts w:ascii="Arial" w:hAnsi="Arial" w:cs="Arial"/>
          <w:i/>
        </w:rPr>
        <w:t xml:space="preserve">hónap </w:t>
      </w:r>
      <w:r w:rsidR="00760F72">
        <w:rPr>
          <w:rFonts w:ascii="Arial" w:hAnsi="Arial" w:cs="Arial"/>
          <w:i/>
        </w:rPr>
        <w:t>tevékenységenkénti</w:t>
      </w:r>
      <w:r w:rsidRPr="00FC68C2">
        <w:rPr>
          <w:rFonts w:ascii="Arial" w:hAnsi="Arial" w:cs="Arial"/>
          <w:i/>
        </w:rPr>
        <w:t xml:space="preserve"> üzemeltetési tapasztalattal</w:t>
      </w:r>
      <w:r w:rsidRPr="00FC68C2">
        <w:rPr>
          <w:rFonts w:ascii="Arial" w:hAnsi="Arial" w:cs="Arial"/>
        </w:rPr>
        <w:t xml:space="preserve"> </w:t>
      </w:r>
      <w:r>
        <w:rPr>
          <w:rFonts w:ascii="Arial" w:hAnsi="Arial" w:cs="Arial"/>
        </w:rPr>
        <w:t>rendelkezik</w:t>
      </w:r>
      <w:r w:rsidR="00760F72">
        <w:rPr>
          <w:rFonts w:ascii="Arial" w:hAnsi="Arial" w:cs="Arial"/>
        </w:rPr>
        <w:t xml:space="preserve"> (amennyiben több tevékenységben szerzett többlettapasztalatot, a hónapok összeadódnak)</w:t>
      </w:r>
      <w:r>
        <w:rPr>
          <w:rFonts w:ascii="Arial" w:hAnsi="Arial" w:cs="Arial"/>
        </w:rPr>
        <w:t>.</w:t>
      </w:r>
    </w:p>
    <w:p w:rsidR="00B3230C" w:rsidRDefault="00B3230C" w:rsidP="00FC68C2">
      <w:pPr>
        <w:ind w:left="709"/>
        <w:jc w:val="both"/>
        <w:outlineLvl w:val="0"/>
        <w:rPr>
          <w:rFonts w:ascii="Arial" w:hAnsi="Arial" w:cs="Arial"/>
        </w:rPr>
      </w:pPr>
    </w:p>
    <w:p w:rsidR="00B3230C" w:rsidRPr="00FC68C2" w:rsidRDefault="00B3230C" w:rsidP="00FC68C2">
      <w:pPr>
        <w:ind w:left="709"/>
        <w:jc w:val="both"/>
        <w:outlineLvl w:val="0"/>
        <w:rPr>
          <w:rFonts w:ascii="Arial" w:hAnsi="Arial" w:cs="Arial"/>
        </w:rPr>
      </w:pPr>
      <w:r>
        <w:rPr>
          <w:rFonts w:ascii="Arial" w:hAnsi="Arial" w:cs="Arial"/>
        </w:rPr>
        <w:t>Amennyiben a teljesítésbe bevonni kívánt szakemberek száma meghaladja az előírt minimum három főt, Ajánlattevőnek meg kell jelölnie azokat a szakembereket, akiket a többlettapasztalatok értékelésébe be szeretne vonni. A szakemberek tapasztalatánál egyértelműen meg kell jelölnie a gyakorlati időt, melyet Ajánlatkérő a benyújtott önéletrajzok alapján felülvizsgál.</w:t>
      </w:r>
    </w:p>
    <w:p w:rsidR="00FC68C2" w:rsidRPr="00FC68C2" w:rsidRDefault="00FC68C2" w:rsidP="00FC68C2">
      <w:pPr>
        <w:ind w:left="709"/>
        <w:jc w:val="both"/>
        <w:outlineLvl w:val="0"/>
        <w:rPr>
          <w:rFonts w:ascii="Arial" w:hAnsi="Arial" w:cs="Arial"/>
        </w:rPr>
      </w:pPr>
    </w:p>
    <w:p w:rsidR="00E26F83" w:rsidRDefault="00E26F83" w:rsidP="00FC68C2">
      <w:pPr>
        <w:ind w:left="709"/>
        <w:jc w:val="both"/>
        <w:outlineLvl w:val="0"/>
        <w:rPr>
          <w:rFonts w:ascii="Arial" w:hAnsi="Arial" w:cs="Arial"/>
        </w:rPr>
      </w:pPr>
      <w:r>
        <w:rPr>
          <w:rFonts w:ascii="Arial" w:hAnsi="Arial" w:cs="Arial"/>
        </w:rPr>
        <w:t>Ehhez a</w:t>
      </w:r>
      <w:r w:rsidR="00FC68C2" w:rsidRPr="00FC68C2">
        <w:rPr>
          <w:rFonts w:ascii="Arial" w:hAnsi="Arial" w:cs="Arial"/>
        </w:rPr>
        <w:t xml:space="preserve">z összesített hónapok számát </w:t>
      </w:r>
      <w:r>
        <w:rPr>
          <w:rFonts w:ascii="Arial" w:hAnsi="Arial" w:cs="Arial"/>
        </w:rPr>
        <w:t>Ajánlattevő</w:t>
      </w:r>
      <w:r w:rsidR="00FC68C2" w:rsidRPr="00FC68C2">
        <w:rPr>
          <w:rFonts w:ascii="Arial" w:hAnsi="Arial" w:cs="Arial"/>
        </w:rPr>
        <w:t xml:space="preserve"> összesíti szakemberenként, majd a szakemberek hónapjait összeadja. </w:t>
      </w:r>
    </w:p>
    <w:p w:rsidR="00E26F83" w:rsidRDefault="00E26F83" w:rsidP="00FC68C2">
      <w:pPr>
        <w:ind w:left="709"/>
        <w:jc w:val="both"/>
        <w:outlineLvl w:val="0"/>
        <w:rPr>
          <w:rFonts w:ascii="Arial" w:hAnsi="Arial" w:cs="Arial"/>
        </w:rPr>
      </w:pPr>
    </w:p>
    <w:p w:rsidR="00FC68C2" w:rsidRPr="00FC68C2" w:rsidRDefault="00E26F83" w:rsidP="00FC68C2">
      <w:pPr>
        <w:ind w:left="709"/>
        <w:jc w:val="both"/>
        <w:outlineLvl w:val="0"/>
        <w:rPr>
          <w:rFonts w:ascii="Arial" w:hAnsi="Arial" w:cs="Arial"/>
        </w:rPr>
      </w:pPr>
      <w:r>
        <w:rPr>
          <w:rFonts w:ascii="Arial" w:hAnsi="Arial" w:cs="Arial"/>
        </w:rPr>
        <w:t>Az így kijött számokat A</w:t>
      </w:r>
      <w:r w:rsidR="00FC68C2" w:rsidRPr="00FC68C2">
        <w:rPr>
          <w:rFonts w:ascii="Arial" w:hAnsi="Arial" w:cs="Arial"/>
        </w:rPr>
        <w:t xml:space="preserve">jánlatkérő 1-100 pontskálává alakítja. Ajánlatkérő szakemberenként a 36 hónap minimumon felül maximum további 60 hónapot vesz figyelembe. (60 hónap </w:t>
      </w:r>
      <w:r w:rsidR="00FC68C2" w:rsidRPr="00FC68C2">
        <w:rPr>
          <w:rFonts w:ascii="Arial" w:hAnsi="Arial" w:cs="Arial"/>
          <w:i/>
        </w:rPr>
        <w:t>üzemeltetési tapasztalat)</w:t>
      </w:r>
    </w:p>
    <w:p w:rsidR="00FC68C2" w:rsidRPr="00FC68C2" w:rsidRDefault="00FC68C2" w:rsidP="00FC68C2">
      <w:pPr>
        <w:ind w:left="709"/>
        <w:jc w:val="both"/>
        <w:outlineLvl w:val="0"/>
        <w:rPr>
          <w:rFonts w:ascii="Arial" w:hAnsi="Arial" w:cs="Arial"/>
        </w:rPr>
      </w:pPr>
      <w:r w:rsidRPr="00FC68C2">
        <w:rPr>
          <w:rFonts w:ascii="Arial" w:hAnsi="Arial" w:cs="Arial"/>
        </w:rPr>
        <w:t>Pontszámítás módszere: P = (Ajánlattevő szakértői össz hóna</w:t>
      </w:r>
      <w:r>
        <w:rPr>
          <w:rFonts w:ascii="Arial" w:hAnsi="Arial" w:cs="Arial"/>
        </w:rPr>
        <w:t>pjainak száma / Legtöbb össz-</w:t>
      </w:r>
      <w:r w:rsidRPr="00FC68C2">
        <w:rPr>
          <w:rFonts w:ascii="Arial" w:hAnsi="Arial" w:cs="Arial"/>
        </w:rPr>
        <w:t>szakértői hónappal rendelkező ajánlattevő) x 99 + 1</w:t>
      </w:r>
    </w:p>
    <w:p w:rsidR="00FC68C2" w:rsidRPr="00FC68C2" w:rsidRDefault="00FC68C2" w:rsidP="00FC68C2">
      <w:pPr>
        <w:ind w:left="709"/>
        <w:jc w:val="both"/>
        <w:outlineLvl w:val="0"/>
        <w:rPr>
          <w:rFonts w:ascii="Arial" w:hAnsi="Arial" w:cs="Arial"/>
        </w:rPr>
      </w:pPr>
    </w:p>
    <w:p w:rsidR="00FC68C2" w:rsidRPr="00FC68C2" w:rsidRDefault="00FC68C2" w:rsidP="00FC68C2">
      <w:pPr>
        <w:shd w:val="clear" w:color="auto" w:fill="FFFFFF"/>
        <w:ind w:left="709"/>
        <w:jc w:val="both"/>
        <w:rPr>
          <w:rFonts w:ascii="Arial" w:hAnsi="Arial" w:cs="Arial"/>
          <w:b/>
        </w:rPr>
      </w:pPr>
      <w:r w:rsidRPr="00FC68C2">
        <w:rPr>
          <w:rFonts w:ascii="Arial" w:hAnsi="Arial" w:cs="Arial"/>
        </w:rPr>
        <w:t>Ajánlatkérő csak egész számot fogad el, tört szám megadása esetén a kerekítési szabályoktól függetlenül Ajánlatkérő lefelé kerekít. (azaz például 22,9 hónap megadása esetén ajánlatkérő 22 hónapot vesz figyelembe.)</w:t>
      </w:r>
    </w:p>
    <w:p w:rsidR="00FC68C2" w:rsidRPr="00FC68C2" w:rsidRDefault="00FC68C2" w:rsidP="00FC68C2">
      <w:pPr>
        <w:ind w:left="709"/>
        <w:jc w:val="both"/>
        <w:outlineLvl w:val="0"/>
        <w:rPr>
          <w:rFonts w:ascii="Arial" w:hAnsi="Arial" w:cs="Arial"/>
        </w:rPr>
      </w:pPr>
    </w:p>
    <w:p w:rsidR="00FC68C2" w:rsidRPr="00FC68C2" w:rsidRDefault="00FC68C2" w:rsidP="00FC68C2">
      <w:pPr>
        <w:ind w:left="709"/>
        <w:jc w:val="both"/>
        <w:outlineLvl w:val="0"/>
        <w:rPr>
          <w:rFonts w:ascii="Arial" w:hAnsi="Arial" w:cs="Arial"/>
          <w:i/>
        </w:rPr>
      </w:pPr>
      <w:r w:rsidRPr="00FC68C2">
        <w:rPr>
          <w:rFonts w:ascii="Arial" w:hAnsi="Arial" w:cs="Arial"/>
          <w:i/>
        </w:rPr>
        <w:t>A szakembereknek önéletrajzukat úgy kell elkészíteniük, hogy abból az értékelési körben vizsgált információk</w:t>
      </w:r>
      <w:r w:rsidR="00970DB6">
        <w:rPr>
          <w:rFonts w:ascii="Arial" w:hAnsi="Arial" w:cs="Arial"/>
          <w:i/>
        </w:rPr>
        <w:t>, tevékenységek</w:t>
      </w:r>
      <w:r w:rsidRPr="00FC68C2">
        <w:rPr>
          <w:rFonts w:ascii="Arial" w:hAnsi="Arial" w:cs="Arial"/>
          <w:i/>
        </w:rPr>
        <w:t xml:space="preserve"> egyértelműen kiderüljenek, azaz pontosan fel kell tüntetni azon projekteket, amelyekben a szakember tapasztalatot szerzett, valamint a projekt pontos időinte</w:t>
      </w:r>
      <w:r w:rsidR="00B3230C">
        <w:rPr>
          <w:rFonts w:ascii="Arial" w:hAnsi="Arial" w:cs="Arial"/>
          <w:i/>
        </w:rPr>
        <w:t>rvallumát (-tól – ig, év, hónap</w:t>
      </w:r>
      <w:r w:rsidRPr="00FC68C2">
        <w:rPr>
          <w:rFonts w:ascii="Arial" w:hAnsi="Arial" w:cs="Arial"/>
          <w:i/>
        </w:rPr>
        <w:t xml:space="preserve"> megadásával)</w:t>
      </w:r>
    </w:p>
    <w:p w:rsidR="00FC68C2" w:rsidRPr="00FC68C2" w:rsidRDefault="00FC68C2" w:rsidP="00FC68C2">
      <w:pPr>
        <w:shd w:val="clear" w:color="auto" w:fill="FFFFFF"/>
        <w:ind w:left="709"/>
        <w:jc w:val="both"/>
        <w:rPr>
          <w:rFonts w:ascii="Arial" w:hAnsi="Arial" w:cs="Arial"/>
          <w:i/>
        </w:rPr>
      </w:pPr>
    </w:p>
    <w:p w:rsidR="00FC68C2" w:rsidRPr="00FC68C2" w:rsidRDefault="00FC68C2" w:rsidP="00FC68C2">
      <w:pPr>
        <w:shd w:val="clear" w:color="auto" w:fill="FFFFFF"/>
        <w:ind w:left="709"/>
        <w:jc w:val="both"/>
        <w:rPr>
          <w:rFonts w:ascii="Arial" w:hAnsi="Arial" w:cs="Arial"/>
          <w:i/>
        </w:rPr>
      </w:pPr>
      <w:r w:rsidRPr="00FC68C2">
        <w:rPr>
          <w:rFonts w:ascii="Arial" w:hAnsi="Arial" w:cs="Arial"/>
          <w:i/>
        </w:rPr>
        <w:t>Az értékelési szempont szerinti értékelés során a szakemberek esetén csakis azon adatokat veszi figyelembe az Ajánlatkérő, amelyeket az önéletrajzból egyértelműen meg tud állapítani!</w:t>
      </w:r>
    </w:p>
    <w:p w:rsidR="00FC68C2" w:rsidRPr="00F93420" w:rsidRDefault="00FC68C2" w:rsidP="00FC68C2">
      <w:pPr>
        <w:ind w:left="709"/>
        <w:jc w:val="both"/>
        <w:outlineLvl w:val="0"/>
        <w:rPr>
          <w:rFonts w:ascii="Arial" w:hAnsi="Arial" w:cs="Arial"/>
          <w:sz w:val="18"/>
          <w:szCs w:val="18"/>
        </w:rPr>
      </w:pPr>
    </w:p>
    <w:p w:rsidR="00FC68C2" w:rsidRPr="00FC68C2" w:rsidRDefault="00FC68C2" w:rsidP="00FC68C2">
      <w:pPr>
        <w:ind w:left="709"/>
        <w:jc w:val="both"/>
        <w:outlineLvl w:val="0"/>
        <w:rPr>
          <w:rFonts w:ascii="Arial" w:hAnsi="Arial" w:cs="Arial"/>
        </w:rPr>
      </w:pPr>
      <w:r w:rsidRPr="00FC68C2">
        <w:rPr>
          <w:rFonts w:ascii="Arial" w:hAnsi="Arial" w:cs="Arial"/>
          <w:color w:val="000000"/>
        </w:rPr>
        <w:t>Ha e módszer alkalmazásával tört pontértékek keletkeznek, akkor azokat az általános szabályoknak megfelelően két tizedes jegyre kell kerekíteni.</w:t>
      </w:r>
    </w:p>
    <w:p w:rsidR="00DE3940" w:rsidRPr="00F72BFE" w:rsidRDefault="00DE3940" w:rsidP="00DE3940">
      <w:pPr>
        <w:autoSpaceDE w:val="0"/>
        <w:ind w:left="709"/>
        <w:jc w:val="both"/>
        <w:rPr>
          <w:rFonts w:ascii="Arial" w:hAnsi="Arial" w:cs="Arial"/>
          <w:color w:val="000000"/>
        </w:rPr>
      </w:pPr>
    </w:p>
    <w:p w:rsidR="00DE6F51" w:rsidRDefault="00DE3940" w:rsidP="00DE6F51">
      <w:pPr>
        <w:autoSpaceDE w:val="0"/>
        <w:ind w:left="709"/>
        <w:jc w:val="both"/>
        <w:rPr>
          <w:rFonts w:ascii="Arial" w:hAnsi="Arial" w:cs="Arial"/>
          <w:color w:val="000000"/>
        </w:rPr>
      </w:pPr>
      <w:r w:rsidRPr="00F72BFE">
        <w:rPr>
          <w:rFonts w:ascii="Arial" w:hAnsi="Arial" w:cs="Arial"/>
          <w:color w:val="000000"/>
        </w:rPr>
        <w:t xml:space="preserve">A szakember további </w:t>
      </w:r>
      <w:r w:rsidRPr="00F72BFE">
        <w:rPr>
          <w:rFonts w:ascii="Arial" w:hAnsi="Arial" w:cs="Arial"/>
          <w:b/>
          <w:color w:val="000000"/>
        </w:rPr>
        <w:t>üzemeltetői tapasztalatának alátá</w:t>
      </w:r>
      <w:r w:rsidR="003336A8">
        <w:rPr>
          <w:rFonts w:ascii="Arial" w:hAnsi="Arial" w:cs="Arial"/>
          <w:b/>
          <w:color w:val="000000"/>
        </w:rPr>
        <w:t>masztására az ajánlat részeként</w:t>
      </w:r>
      <w:r w:rsidRPr="00F72BFE">
        <w:rPr>
          <w:rFonts w:ascii="Arial" w:hAnsi="Arial" w:cs="Arial"/>
          <w:color w:val="000000"/>
        </w:rPr>
        <w:t xml:space="preserve"> (a 12.4. M.2. alpontban foglalt eseteket figyelembe véve) </w:t>
      </w:r>
      <w:r w:rsidRPr="00F72BFE">
        <w:rPr>
          <w:rFonts w:ascii="Arial" w:hAnsi="Arial" w:cs="Arial"/>
          <w:b/>
          <w:color w:val="000000"/>
        </w:rPr>
        <w:t>csatolni kell</w:t>
      </w:r>
      <w:r w:rsidRPr="00F72BFE">
        <w:rPr>
          <w:rFonts w:ascii="Arial" w:hAnsi="Arial" w:cs="Arial"/>
          <w:color w:val="000000"/>
        </w:rPr>
        <w:t xml:space="preserve"> </w:t>
      </w:r>
      <w:r w:rsidRPr="00F72BFE">
        <w:rPr>
          <w:rFonts w:ascii="Arial" w:hAnsi="Arial" w:cs="Arial"/>
          <w:b/>
          <w:color w:val="000000"/>
        </w:rPr>
        <w:t>a</w:t>
      </w:r>
      <w:r w:rsidRPr="00F72BFE">
        <w:rPr>
          <w:rFonts w:ascii="Arial" w:hAnsi="Arial" w:cs="Arial"/>
          <w:color w:val="000000"/>
        </w:rPr>
        <w:t xml:space="preserve"> </w:t>
      </w:r>
      <w:r w:rsidRPr="00F72BFE">
        <w:rPr>
          <w:rFonts w:ascii="Arial" w:hAnsi="Arial" w:cs="Arial"/>
          <w:b/>
          <w:color w:val="000000"/>
        </w:rPr>
        <w:t>szakember saját kézzel aláírt önéletrajzát</w:t>
      </w:r>
      <w:r w:rsidRPr="00F72BFE">
        <w:rPr>
          <w:rFonts w:ascii="Arial" w:hAnsi="Arial" w:cs="Arial"/>
          <w:color w:val="000000"/>
        </w:rPr>
        <w:t xml:space="preserve">, melyből </w:t>
      </w:r>
      <w:r w:rsidRPr="00F72BFE">
        <w:rPr>
          <w:rFonts w:ascii="Arial" w:hAnsi="Arial" w:cs="Arial"/>
          <w:b/>
          <w:color w:val="000000"/>
        </w:rPr>
        <w:t>egyértelműen ellenőrizhető a</w:t>
      </w:r>
      <w:r w:rsidR="003336A8">
        <w:rPr>
          <w:rFonts w:ascii="Arial" w:hAnsi="Arial" w:cs="Arial"/>
          <w:b/>
          <w:color w:val="000000"/>
        </w:rPr>
        <w:t>z alkalmasság körében előírt, valamint a</w:t>
      </w:r>
      <w:r w:rsidRPr="00F72BFE">
        <w:rPr>
          <w:rFonts w:ascii="Arial" w:hAnsi="Arial" w:cs="Arial"/>
          <w:b/>
          <w:color w:val="000000"/>
        </w:rPr>
        <w:t xml:space="preserve"> többlet üzemeltetői tapasztalat</w:t>
      </w:r>
      <w:r w:rsidRPr="00F72BFE">
        <w:rPr>
          <w:rFonts w:ascii="Arial" w:hAnsi="Arial" w:cs="Arial"/>
          <w:color w:val="000000"/>
        </w:rPr>
        <w:t xml:space="preserve">. Kérjük, hogy évben adja meg az értékelési </w:t>
      </w:r>
      <w:r w:rsidRPr="00F72BFE">
        <w:rPr>
          <w:rFonts w:ascii="Arial" w:hAnsi="Arial" w:cs="Arial"/>
          <w:color w:val="000000"/>
        </w:rPr>
        <w:lastRenderedPageBreak/>
        <w:t>szemponthoz előírt szakmai gyakorlatot. Az üzemeltetői gyakorlat/tapasztalat igazolására megjelölt munkák (korábbi projektek) időtartamai esetében fellépő időintervallum átfedés, azaz ugyanazon időszak alatt megszerzett üzemeltetői gyakorlat/tapasztalat nem minősíthető többszörös szakmai gyakorlati/tapasztalati időként.</w:t>
      </w:r>
    </w:p>
    <w:p w:rsidR="00DE6F51" w:rsidRPr="00F72BFE" w:rsidRDefault="00DE6F51"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Ajánlatkérő – az értékelés módszerével összhangban –</w:t>
      </w:r>
      <w:r w:rsidR="00FC68C2">
        <w:rPr>
          <w:rFonts w:ascii="Arial" w:hAnsi="Arial" w:cs="Arial"/>
          <w:color w:val="000000"/>
        </w:rPr>
        <w:t xml:space="preserve"> egyenlő pontszám esetén</w:t>
      </w:r>
      <w:r w:rsidRPr="00F72BFE">
        <w:rPr>
          <w:rFonts w:ascii="Arial" w:hAnsi="Arial" w:cs="Arial"/>
          <w:color w:val="000000"/>
        </w:rPr>
        <w:t xml:space="preserve"> előnyben részesíti azt az ajánlatot, amelyben a bemutatott szakemberek (az alkalmasság körében előírt 3 éven felül) hosszabb időtartamú összesített üzemeltetői gyakorlattal rendelkeznek.</w:t>
      </w:r>
    </w:p>
    <w:p w:rsidR="00DE3940" w:rsidRPr="00F72BFE" w:rsidRDefault="00DE394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rPr>
      </w:pPr>
      <w:r w:rsidRPr="00F72BFE">
        <w:rPr>
          <w:rFonts w:ascii="Arial" w:hAnsi="Arial" w:cs="Arial"/>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rsidR="00DE3940" w:rsidRPr="00F72BFE" w:rsidRDefault="00DE3940" w:rsidP="00DE3940">
      <w:pPr>
        <w:autoSpaceDE w:val="0"/>
        <w:ind w:left="709"/>
        <w:jc w:val="both"/>
        <w:rPr>
          <w:rFonts w:ascii="Arial" w:hAnsi="Arial" w:cs="Arial"/>
          <w:color w:val="000000"/>
        </w:rPr>
      </w:pPr>
    </w:p>
    <w:p w:rsidR="00DE3940" w:rsidRPr="00F72BFE" w:rsidRDefault="00835C84" w:rsidP="00835C84">
      <w:pPr>
        <w:pStyle w:val="Listaszerbekezds"/>
        <w:autoSpaceDE w:val="0"/>
        <w:ind w:left="644"/>
        <w:jc w:val="both"/>
        <w:rPr>
          <w:color w:val="000000"/>
        </w:rPr>
      </w:pPr>
      <w:r>
        <w:rPr>
          <w:b/>
          <w:color w:val="000000"/>
          <w:u w:val="single"/>
        </w:rPr>
        <w:t>3.„</w:t>
      </w:r>
      <w:r w:rsidR="00DE3940" w:rsidRPr="00760F72">
        <w:rPr>
          <w:b/>
        </w:rPr>
        <w:t>Az egyes képesítési követelményeknél benyújtott, érvényes certificate-ek megléte</w:t>
      </w:r>
      <w:r w:rsidRPr="00835C84">
        <w:rPr>
          <w:b/>
          <w:color w:val="000000"/>
          <w:u w:val="single"/>
        </w:rPr>
        <w:t>”</w:t>
      </w:r>
      <w:r w:rsidR="00DE3940" w:rsidRPr="00835C84">
        <w:rPr>
          <w:b/>
          <w:color w:val="000000"/>
          <w:u w:val="single"/>
        </w:rPr>
        <w:t>:</w:t>
      </w:r>
    </w:p>
    <w:p w:rsidR="00FC68C2" w:rsidRDefault="00DE3940" w:rsidP="00FC68C2">
      <w:pPr>
        <w:autoSpaceDE w:val="0"/>
        <w:ind w:left="709"/>
        <w:jc w:val="both"/>
        <w:rPr>
          <w:rFonts w:ascii="Arial" w:hAnsi="Arial" w:cs="Arial"/>
          <w:color w:val="000000"/>
        </w:rPr>
      </w:pPr>
      <w:r w:rsidRPr="00F72BFE">
        <w:rPr>
          <w:rFonts w:ascii="Arial" w:hAnsi="Arial" w:cs="Arial"/>
          <w:color w:val="000000"/>
        </w:rPr>
        <w:t xml:space="preserve">A 3. számú értékelési részszempont az </w:t>
      </w:r>
      <w:r w:rsidRPr="00F72BFE">
        <w:rPr>
          <w:rFonts w:ascii="Arial" w:hAnsi="Arial" w:cs="Arial"/>
          <w:b/>
          <w:color w:val="000000"/>
        </w:rPr>
        <w:t>alkalmassági feltételek között</w:t>
      </w:r>
      <w:r w:rsidRPr="00F72BFE">
        <w:rPr>
          <w:rFonts w:ascii="Arial" w:hAnsi="Arial" w:cs="Arial"/>
          <w:color w:val="000000"/>
        </w:rPr>
        <w:t xml:space="preserve"> 12.3. pont M.2. alpontban kiírt alkalmassági feltételben </w:t>
      </w:r>
      <w:r w:rsidRPr="00F72BFE">
        <w:rPr>
          <w:rFonts w:ascii="Arial" w:hAnsi="Arial" w:cs="Arial"/>
          <w:b/>
          <w:color w:val="000000"/>
        </w:rPr>
        <w:t>rögzített</w:t>
      </w:r>
      <w:r w:rsidRPr="00F72BFE">
        <w:rPr>
          <w:rFonts w:ascii="Arial" w:hAnsi="Arial" w:cs="Arial"/>
          <w:color w:val="000000"/>
        </w:rPr>
        <w:t xml:space="preserve"> legalább 3 fő szakember esetében </w:t>
      </w:r>
      <w:r w:rsidRPr="00F72BFE">
        <w:rPr>
          <w:rFonts w:ascii="Arial" w:hAnsi="Arial" w:cs="Arial"/>
          <w:b/>
          <w:color w:val="000000"/>
        </w:rPr>
        <w:t>benyújtott, érvényes certificate-ek megléte, darabszáma</w:t>
      </w:r>
      <w:r w:rsidR="00FC68C2">
        <w:rPr>
          <w:rFonts w:ascii="Arial" w:hAnsi="Arial" w:cs="Arial"/>
          <w:color w:val="000000"/>
        </w:rPr>
        <w:t xml:space="preserve"> az alábbi táblázat szerinti pontszámot kapják.</w:t>
      </w:r>
    </w:p>
    <w:p w:rsidR="00FC68C2" w:rsidRDefault="00FC68C2" w:rsidP="00FC68C2">
      <w:pPr>
        <w:autoSpaceDE w:val="0"/>
        <w:ind w:left="709"/>
        <w:jc w:val="both"/>
        <w:rPr>
          <w:rFonts w:ascii="Arial" w:hAnsi="Arial" w:cs="Arial"/>
          <w:color w:val="000000"/>
        </w:rPr>
      </w:pPr>
    </w:p>
    <w:tbl>
      <w:tblPr>
        <w:tblStyle w:val="Rcsostblzat"/>
        <w:tblW w:w="0" w:type="auto"/>
        <w:tblInd w:w="709" w:type="dxa"/>
        <w:tblLook w:val="04A0" w:firstRow="1" w:lastRow="0" w:firstColumn="1" w:lastColumn="0" w:noHBand="0" w:noVBand="1"/>
      </w:tblPr>
      <w:tblGrid>
        <w:gridCol w:w="4296"/>
        <w:gridCol w:w="4283"/>
      </w:tblGrid>
      <w:tr w:rsidR="009A3D69" w:rsidTr="00FC68C2">
        <w:tc>
          <w:tcPr>
            <w:tcW w:w="4531" w:type="dxa"/>
          </w:tcPr>
          <w:p w:rsidR="00FC68C2" w:rsidRPr="009A3D69" w:rsidRDefault="00FC68C2" w:rsidP="009A3D69">
            <w:pPr>
              <w:autoSpaceDE w:val="0"/>
              <w:jc w:val="center"/>
              <w:rPr>
                <w:rFonts w:ascii="Arial" w:hAnsi="Arial" w:cs="Arial"/>
                <w:b/>
                <w:color w:val="000000"/>
              </w:rPr>
            </w:pPr>
            <w:r w:rsidRPr="009A3D69">
              <w:rPr>
                <w:rFonts w:ascii="Arial" w:hAnsi="Arial" w:cs="Arial"/>
                <w:b/>
                <w:color w:val="000000"/>
              </w:rPr>
              <w:t>Meglévő, az M2. alpontban kiírt alkalmassági feltételben rögzített szakember Certificate darabszám</w:t>
            </w:r>
          </w:p>
        </w:tc>
        <w:tc>
          <w:tcPr>
            <w:tcW w:w="4531" w:type="dxa"/>
          </w:tcPr>
          <w:p w:rsidR="00FC68C2" w:rsidRPr="009A3D69" w:rsidRDefault="009A3D69" w:rsidP="009A3D69">
            <w:pPr>
              <w:autoSpaceDE w:val="0"/>
              <w:jc w:val="center"/>
              <w:rPr>
                <w:rFonts w:ascii="Arial" w:hAnsi="Arial" w:cs="Arial"/>
                <w:b/>
                <w:color w:val="000000"/>
              </w:rPr>
            </w:pPr>
            <w:r w:rsidRPr="009A3D69">
              <w:rPr>
                <w:rFonts w:ascii="Arial" w:hAnsi="Arial" w:cs="Arial"/>
                <w:b/>
                <w:color w:val="000000"/>
              </w:rPr>
              <w:t>Alkalmazott pontszám:</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6</w:t>
            </w:r>
          </w:p>
        </w:tc>
        <w:tc>
          <w:tcPr>
            <w:tcW w:w="4531" w:type="dxa"/>
          </w:tcPr>
          <w:p w:rsidR="00FC68C2" w:rsidRDefault="00BB15C3" w:rsidP="009A3D69">
            <w:pPr>
              <w:autoSpaceDE w:val="0"/>
              <w:jc w:val="center"/>
              <w:rPr>
                <w:rFonts w:ascii="Arial" w:hAnsi="Arial" w:cs="Arial"/>
                <w:color w:val="000000"/>
              </w:rPr>
            </w:pPr>
            <w:r>
              <w:rPr>
                <w:rFonts w:ascii="Arial" w:hAnsi="Arial" w:cs="Arial"/>
                <w:color w:val="000000"/>
              </w:rPr>
              <w:t>100</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5</w:t>
            </w:r>
          </w:p>
        </w:tc>
        <w:tc>
          <w:tcPr>
            <w:tcW w:w="4531" w:type="dxa"/>
          </w:tcPr>
          <w:p w:rsidR="00FC68C2" w:rsidRPr="00F1525E" w:rsidRDefault="009E16C7" w:rsidP="009A3D69">
            <w:pPr>
              <w:autoSpaceDE w:val="0"/>
              <w:jc w:val="center"/>
              <w:rPr>
                <w:rFonts w:ascii="Arial" w:hAnsi="Arial" w:cs="Arial"/>
                <w:i/>
                <w:color w:val="000000"/>
              </w:rPr>
            </w:pPr>
            <w:r w:rsidRPr="00F1525E">
              <w:rPr>
                <w:rFonts w:ascii="Arial" w:hAnsi="Arial" w:cs="Arial"/>
                <w:i/>
                <w:color w:val="FF0000"/>
              </w:rPr>
              <w:t>83</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4</w:t>
            </w:r>
          </w:p>
        </w:tc>
        <w:tc>
          <w:tcPr>
            <w:tcW w:w="4531" w:type="dxa"/>
          </w:tcPr>
          <w:p w:rsidR="00FC68C2" w:rsidRPr="00F1525E" w:rsidRDefault="009E16C7" w:rsidP="009A3D69">
            <w:pPr>
              <w:autoSpaceDE w:val="0"/>
              <w:jc w:val="center"/>
              <w:rPr>
                <w:rFonts w:ascii="Arial" w:hAnsi="Arial" w:cs="Arial"/>
                <w:i/>
                <w:color w:val="000000"/>
              </w:rPr>
            </w:pPr>
            <w:r w:rsidRPr="00F1525E">
              <w:rPr>
                <w:rFonts w:ascii="Arial" w:hAnsi="Arial" w:cs="Arial"/>
                <w:i/>
                <w:color w:val="FF0000"/>
              </w:rPr>
              <w:t>67</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3</w:t>
            </w:r>
          </w:p>
        </w:tc>
        <w:tc>
          <w:tcPr>
            <w:tcW w:w="4531" w:type="dxa"/>
          </w:tcPr>
          <w:p w:rsidR="00FC68C2" w:rsidRDefault="00BB15C3" w:rsidP="009A3D69">
            <w:pPr>
              <w:autoSpaceDE w:val="0"/>
              <w:jc w:val="center"/>
              <w:rPr>
                <w:rFonts w:ascii="Arial" w:hAnsi="Arial" w:cs="Arial"/>
                <w:color w:val="000000"/>
              </w:rPr>
            </w:pPr>
            <w:r>
              <w:rPr>
                <w:rFonts w:ascii="Arial" w:hAnsi="Arial" w:cs="Arial"/>
                <w:color w:val="000000"/>
              </w:rPr>
              <w:t>50</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2</w:t>
            </w:r>
          </w:p>
        </w:tc>
        <w:tc>
          <w:tcPr>
            <w:tcW w:w="4531" w:type="dxa"/>
          </w:tcPr>
          <w:p w:rsidR="00FC68C2" w:rsidRDefault="00BB15C3" w:rsidP="009A3D69">
            <w:pPr>
              <w:autoSpaceDE w:val="0"/>
              <w:jc w:val="center"/>
              <w:rPr>
                <w:rFonts w:ascii="Arial" w:hAnsi="Arial" w:cs="Arial"/>
                <w:color w:val="000000"/>
              </w:rPr>
            </w:pPr>
            <w:r>
              <w:rPr>
                <w:rFonts w:ascii="Arial" w:hAnsi="Arial" w:cs="Arial"/>
                <w:color w:val="000000"/>
              </w:rPr>
              <w:t>33</w:t>
            </w:r>
          </w:p>
        </w:tc>
      </w:tr>
      <w:tr w:rsidR="009A3D69" w:rsidTr="00FC68C2">
        <w:tc>
          <w:tcPr>
            <w:tcW w:w="4531" w:type="dxa"/>
          </w:tcPr>
          <w:p w:rsidR="00FC68C2" w:rsidRDefault="00FC68C2" w:rsidP="009A3D69">
            <w:pPr>
              <w:autoSpaceDE w:val="0"/>
              <w:jc w:val="center"/>
              <w:rPr>
                <w:rFonts w:ascii="Arial" w:hAnsi="Arial" w:cs="Arial"/>
                <w:color w:val="000000"/>
              </w:rPr>
            </w:pPr>
            <w:r>
              <w:rPr>
                <w:rFonts w:ascii="Arial" w:hAnsi="Arial" w:cs="Arial"/>
                <w:color w:val="000000"/>
              </w:rPr>
              <w:t>1</w:t>
            </w:r>
          </w:p>
        </w:tc>
        <w:tc>
          <w:tcPr>
            <w:tcW w:w="4531" w:type="dxa"/>
          </w:tcPr>
          <w:p w:rsidR="00FC68C2" w:rsidRPr="00F1525E" w:rsidRDefault="009E16C7" w:rsidP="009A3D69">
            <w:pPr>
              <w:autoSpaceDE w:val="0"/>
              <w:jc w:val="center"/>
              <w:rPr>
                <w:rFonts w:ascii="Arial" w:hAnsi="Arial" w:cs="Arial"/>
                <w:i/>
                <w:color w:val="000000"/>
              </w:rPr>
            </w:pPr>
            <w:r w:rsidRPr="00F1525E">
              <w:rPr>
                <w:rFonts w:ascii="Arial" w:hAnsi="Arial" w:cs="Arial"/>
                <w:i/>
                <w:color w:val="FF0000"/>
              </w:rPr>
              <w:t>17</w:t>
            </w:r>
          </w:p>
        </w:tc>
      </w:tr>
    </w:tbl>
    <w:p w:rsidR="00FC68C2" w:rsidRDefault="00FC68C2" w:rsidP="009A3D69">
      <w:pPr>
        <w:autoSpaceDE w:val="0"/>
        <w:ind w:left="709"/>
        <w:jc w:val="center"/>
        <w:rPr>
          <w:rFonts w:ascii="Arial" w:hAnsi="Arial" w:cs="Arial"/>
          <w:color w:val="000000"/>
        </w:rPr>
      </w:pPr>
    </w:p>
    <w:p w:rsidR="00DE3940" w:rsidRDefault="00DE3940">
      <w:pPr>
        <w:autoSpaceDE w:val="0"/>
        <w:ind w:left="709"/>
        <w:jc w:val="both"/>
        <w:rPr>
          <w:rFonts w:ascii="Arial" w:hAnsi="Arial" w:cs="Arial"/>
          <w:color w:val="000000"/>
        </w:rPr>
      </w:pPr>
      <w:r w:rsidRPr="00F72BFE">
        <w:rPr>
          <w:rFonts w:ascii="Arial" w:hAnsi="Arial" w:cs="Arial"/>
          <w:color w:val="000000"/>
        </w:rPr>
        <w:t xml:space="preserve">A szakember további </w:t>
      </w:r>
      <w:r w:rsidRPr="00F72BFE">
        <w:rPr>
          <w:rFonts w:ascii="Arial" w:hAnsi="Arial" w:cs="Arial"/>
          <w:b/>
          <w:color w:val="000000"/>
        </w:rPr>
        <w:t xml:space="preserve">képesítéseinek alátámasztására az ajánlat részeként </w:t>
      </w:r>
      <w:r w:rsidRPr="00F72BFE">
        <w:rPr>
          <w:rFonts w:ascii="Arial" w:hAnsi="Arial" w:cs="Arial"/>
          <w:color w:val="000000"/>
        </w:rPr>
        <w:t xml:space="preserve">(a 12.4. M.2. alpontban foglalt eseteket figyelembe véve) </w:t>
      </w:r>
      <w:r w:rsidRPr="00F72BFE">
        <w:rPr>
          <w:rFonts w:ascii="Arial" w:hAnsi="Arial" w:cs="Arial"/>
          <w:b/>
          <w:color w:val="000000"/>
        </w:rPr>
        <w:t>csatolni kell</w:t>
      </w:r>
      <w:r w:rsidRPr="00F72BFE">
        <w:rPr>
          <w:rFonts w:ascii="Arial" w:hAnsi="Arial" w:cs="Arial"/>
          <w:color w:val="000000"/>
        </w:rPr>
        <w:t xml:space="preserve"> </w:t>
      </w:r>
      <w:r w:rsidRPr="00F72BFE">
        <w:rPr>
          <w:rFonts w:ascii="Arial" w:hAnsi="Arial" w:cs="Arial"/>
          <w:b/>
          <w:color w:val="000000"/>
        </w:rPr>
        <w:t>a</w:t>
      </w:r>
      <w:r w:rsidRPr="00F72BFE">
        <w:rPr>
          <w:rFonts w:ascii="Arial" w:hAnsi="Arial" w:cs="Arial"/>
          <w:color w:val="000000"/>
        </w:rPr>
        <w:t xml:space="preserve"> </w:t>
      </w:r>
      <w:r w:rsidRPr="00F72BFE">
        <w:rPr>
          <w:rFonts w:ascii="Arial" w:hAnsi="Arial" w:cs="Arial"/>
          <w:b/>
          <w:color w:val="000000"/>
        </w:rPr>
        <w:t xml:space="preserve">szakember </w:t>
      </w:r>
      <w:r w:rsidR="009A3D69">
        <w:rPr>
          <w:rFonts w:ascii="Arial" w:hAnsi="Arial" w:cs="Arial"/>
          <w:b/>
          <w:color w:val="000000"/>
        </w:rPr>
        <w:t>Certificate</w:t>
      </w:r>
      <w:r w:rsidRPr="00F72BFE">
        <w:rPr>
          <w:rFonts w:ascii="Arial" w:hAnsi="Arial" w:cs="Arial"/>
          <w:b/>
          <w:color w:val="000000"/>
        </w:rPr>
        <w:t xml:space="preserve"> másolatát</w:t>
      </w:r>
      <w:r w:rsidR="009A3D69">
        <w:rPr>
          <w:rFonts w:ascii="Arial" w:hAnsi="Arial" w:cs="Arial"/>
          <w:b/>
          <w:color w:val="000000"/>
        </w:rPr>
        <w:t>.</w:t>
      </w:r>
      <w:r w:rsidRPr="00F72BFE">
        <w:rPr>
          <w:rFonts w:ascii="Arial" w:hAnsi="Arial" w:cs="Arial"/>
          <w:color w:val="000000"/>
        </w:rPr>
        <w:t xml:space="preserve"> Kérjük, hogy darabban adja meg az értékelési szempon</w:t>
      </w:r>
      <w:r w:rsidR="00803599">
        <w:rPr>
          <w:rFonts w:ascii="Arial" w:hAnsi="Arial" w:cs="Arial"/>
          <w:color w:val="000000"/>
        </w:rPr>
        <w:t>thoz előírt képesítések számát.</w:t>
      </w:r>
    </w:p>
    <w:p w:rsidR="00803599" w:rsidRDefault="00803599">
      <w:pPr>
        <w:autoSpaceDE w:val="0"/>
        <w:ind w:left="709"/>
        <w:jc w:val="both"/>
        <w:rPr>
          <w:rFonts w:ascii="Arial" w:hAnsi="Arial" w:cs="Arial"/>
          <w:color w:val="000000"/>
        </w:rPr>
      </w:pPr>
    </w:p>
    <w:p w:rsidR="00803599" w:rsidRPr="00803599" w:rsidRDefault="00803599" w:rsidP="00803599">
      <w:pPr>
        <w:autoSpaceDE w:val="0"/>
        <w:ind w:left="709"/>
        <w:jc w:val="both"/>
        <w:rPr>
          <w:rFonts w:ascii="Arial" w:hAnsi="Arial" w:cs="Arial"/>
          <w:b/>
          <w:i/>
          <w:color w:val="FF0000"/>
        </w:rPr>
      </w:pPr>
      <w:r w:rsidRPr="00803599">
        <w:rPr>
          <w:rFonts w:ascii="Arial" w:hAnsi="Arial" w:cs="Arial"/>
          <w:b/>
          <w:i/>
          <w:color w:val="FF0000"/>
        </w:rPr>
        <w:t>Az elfogadható certificate lista szakterületenként:</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Virtualizáció: Vmware VCP (4.0, 5.0, 6.0 verzió)</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Hálózati minősítés: Cisco CCNA, vagy HPE ATP vizsgák, vagy ezzel egyenértékű más gyártói minősítés.</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Adatbáziskezelő: pl. Oracle Database Administrator vagy Microsoft SQL MTA, vagy ezzel egyenértékű, SQL alapú adatbáziskezelőhöz kapcsolódó, más gyártói minősítés.</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Hardver: gyártó specifikus vizsga pl. HPE ATP server vagy storage vagy ezzel egyenértékű más gyártói minősítés.</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Operációs rendszer: Windows Server MTA vagy Linux Certified Sysadmin</w:t>
      </w:r>
    </w:p>
    <w:p w:rsidR="005E42DA" w:rsidRPr="005E42DA" w:rsidRDefault="005E42DA" w:rsidP="005E42DA">
      <w:pPr>
        <w:pStyle w:val="Listaszerbekezds"/>
        <w:numPr>
          <w:ilvl w:val="0"/>
          <w:numId w:val="29"/>
        </w:numPr>
        <w:autoSpaceDE w:val="0"/>
        <w:jc w:val="both"/>
        <w:rPr>
          <w:b/>
          <w:i/>
          <w:color w:val="FF0000"/>
        </w:rPr>
      </w:pPr>
      <w:r w:rsidRPr="005E42DA">
        <w:rPr>
          <w:b/>
          <w:i/>
          <w:color w:val="FF0000"/>
        </w:rPr>
        <w:t>IT biztonság: pl. Cisco CCNA security vagy más gyártói minősítés</w:t>
      </w:r>
    </w:p>
    <w:p w:rsidR="00DE3940" w:rsidRDefault="00DE3940" w:rsidP="00DE3940">
      <w:pPr>
        <w:autoSpaceDE w:val="0"/>
        <w:ind w:left="709"/>
        <w:jc w:val="both"/>
        <w:rPr>
          <w:rFonts w:ascii="Arial" w:hAnsi="Arial" w:cs="Arial"/>
          <w:color w:val="000000"/>
        </w:rPr>
      </w:pPr>
    </w:p>
    <w:p w:rsidR="009F0D90" w:rsidRPr="005E42DA" w:rsidRDefault="005E42DA" w:rsidP="00DE3940">
      <w:pPr>
        <w:autoSpaceDE w:val="0"/>
        <w:ind w:left="709"/>
        <w:jc w:val="both"/>
        <w:rPr>
          <w:rFonts w:ascii="Arial" w:hAnsi="Arial" w:cs="Arial"/>
          <w:b/>
          <w:color w:val="FF0000"/>
        </w:rPr>
      </w:pPr>
      <w:r w:rsidRPr="005E42DA">
        <w:rPr>
          <w:rFonts w:ascii="Arial" w:hAnsi="Arial" w:cs="Arial"/>
          <w:b/>
          <w:color w:val="FF0000"/>
        </w:rPr>
        <w:t>Ajánlatkérő szakterületenként csak egyetlen certificate-et értékel, tehát az értékelési részszempontnál meghatározott certificate darabszám szakterületenként értendő.</w:t>
      </w:r>
    </w:p>
    <w:p w:rsidR="009F0D90" w:rsidRPr="00F72BFE" w:rsidRDefault="009F0D9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rPr>
      </w:pPr>
      <w:r w:rsidRPr="00F72BFE">
        <w:rPr>
          <w:rFonts w:ascii="Arial" w:hAnsi="Arial" w:cs="Arial"/>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rsidR="00DE3940" w:rsidRPr="00F72BFE" w:rsidRDefault="00DE394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Amennyiben az ajánlati ár megalapozottságáról szóló ajánlatkérői döntés meghozatalához az szükséges, az ajánlatkérő összehasonlítás céljából a többi ajánlattevőtől is kérhet be meghatározott ajánlati elemeket megalapozó adatokat.</w:t>
      </w:r>
    </w:p>
    <w:p w:rsidR="00DE3940" w:rsidRPr="00F72BFE" w:rsidRDefault="00DE3940" w:rsidP="00DE3940">
      <w:pPr>
        <w:autoSpaceDE w:val="0"/>
        <w:ind w:left="709"/>
        <w:jc w:val="both"/>
        <w:rPr>
          <w:rFonts w:ascii="Arial" w:hAnsi="Arial" w:cs="Arial"/>
          <w:color w:val="000000"/>
        </w:rPr>
      </w:pPr>
    </w:p>
    <w:p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Az ajánlatban található, nem egyértelmű kijelentések, nyilatkozatok, igazolások tartalmának tisztázása érdekében Ajánlatkérő a Kbt. 71. § szerint felvilágosítást kér.</w:t>
      </w:r>
    </w:p>
    <w:p w:rsidR="003246C0" w:rsidRPr="00F72BFE" w:rsidRDefault="003246C0" w:rsidP="00F3098C">
      <w:pPr>
        <w:jc w:val="both"/>
        <w:rPr>
          <w:rFonts w:ascii="Arial" w:hAnsi="Arial" w:cs="Arial"/>
          <w:bCs/>
          <w:color w:val="000000"/>
        </w:rPr>
      </w:pPr>
    </w:p>
    <w:p w:rsidR="003246C0" w:rsidRPr="00F72BFE" w:rsidRDefault="00D90853" w:rsidP="007E68EF">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Részvételi jelentkezés</w:t>
      </w:r>
      <w:r w:rsidR="001E5E81" w:rsidRPr="00F72BFE">
        <w:rPr>
          <w:rFonts w:ascii="Arial" w:hAnsi="Arial" w:cs="Arial"/>
          <w:b/>
          <w:bCs/>
          <w:smallCaps/>
          <w:color w:val="000000"/>
        </w:rPr>
        <w:t xml:space="preserve"> benyújtásának</w:t>
      </w:r>
      <w:r w:rsidRPr="00F72BFE">
        <w:rPr>
          <w:rFonts w:ascii="Arial" w:hAnsi="Arial" w:cs="Arial"/>
          <w:b/>
          <w:bCs/>
          <w:smallCaps/>
          <w:color w:val="000000"/>
        </w:rPr>
        <w:t xml:space="preserve"> határideje</w:t>
      </w:r>
    </w:p>
    <w:p w:rsidR="003246C0" w:rsidRPr="00F72BFE" w:rsidRDefault="003246C0" w:rsidP="00F3098C">
      <w:pPr>
        <w:tabs>
          <w:tab w:val="left" w:pos="360"/>
        </w:tabs>
        <w:ind w:left="720"/>
        <w:jc w:val="both"/>
        <w:rPr>
          <w:rFonts w:ascii="Arial" w:hAnsi="Arial" w:cs="Arial"/>
          <w:b/>
          <w:bCs/>
          <w:smallCaps/>
          <w:color w:val="000000"/>
        </w:rPr>
      </w:pPr>
    </w:p>
    <w:p w:rsidR="003246C0" w:rsidRPr="00F72BFE" w:rsidRDefault="003246C0" w:rsidP="00F3098C">
      <w:pPr>
        <w:tabs>
          <w:tab w:val="left" w:pos="709"/>
        </w:tabs>
        <w:ind w:left="709"/>
        <w:rPr>
          <w:rFonts w:ascii="Arial" w:hAnsi="Arial" w:cs="Arial"/>
          <w:b/>
          <w:bCs/>
          <w:smallCaps/>
          <w:color w:val="000000"/>
        </w:rPr>
      </w:pPr>
      <w:r w:rsidRPr="007842A3">
        <w:rPr>
          <w:rFonts w:ascii="Arial" w:hAnsi="Arial" w:cs="Arial"/>
          <w:b/>
          <w:bCs/>
          <w:smallCaps/>
          <w:color w:val="000000"/>
        </w:rPr>
        <w:fldChar w:fldCharType="begin"/>
      </w:r>
      <w:r w:rsidRPr="007842A3">
        <w:rPr>
          <w:rFonts w:ascii="Arial" w:hAnsi="Arial" w:cs="Arial"/>
          <w:b/>
          <w:bCs/>
          <w:smallCaps/>
          <w:color w:val="000000"/>
        </w:rPr>
        <w:instrText xml:space="preserve"> MERGEFIELD Ajánlattétteli_határidő </w:instrText>
      </w:r>
      <w:r w:rsidRPr="007842A3">
        <w:rPr>
          <w:rFonts w:ascii="Arial" w:hAnsi="Arial" w:cs="Arial"/>
          <w:b/>
          <w:bCs/>
          <w:smallCaps/>
          <w:color w:val="000000"/>
        </w:rPr>
        <w:fldChar w:fldCharType="separate"/>
      </w:r>
      <w:r w:rsidR="004E63A2" w:rsidRPr="007842A3">
        <w:rPr>
          <w:rFonts w:ascii="Arial" w:hAnsi="Arial" w:cs="Arial"/>
          <w:b/>
          <w:bCs/>
          <w:smallCaps/>
          <w:noProof/>
          <w:color w:val="000000"/>
        </w:rPr>
        <w:t xml:space="preserve">2017. </w:t>
      </w:r>
      <w:r w:rsidR="00945D19" w:rsidRPr="00945D19">
        <w:rPr>
          <w:rFonts w:ascii="Arial" w:hAnsi="Arial" w:cs="Arial"/>
          <w:b/>
          <w:bCs/>
          <w:i/>
          <w:smallCaps/>
          <w:noProof/>
          <w:color w:val="FF0000"/>
        </w:rPr>
        <w:t>december 7</w:t>
      </w:r>
      <w:r w:rsidR="00E71AA5" w:rsidRPr="00945D19">
        <w:rPr>
          <w:rFonts w:ascii="Arial" w:hAnsi="Arial" w:cs="Arial"/>
          <w:b/>
          <w:bCs/>
          <w:i/>
          <w:smallCaps/>
          <w:noProof/>
          <w:color w:val="FF0000"/>
        </w:rPr>
        <w:t xml:space="preserve">. </w:t>
      </w:r>
      <w:r w:rsidR="00E71AA5" w:rsidRPr="007842A3">
        <w:rPr>
          <w:rFonts w:ascii="Arial" w:hAnsi="Arial" w:cs="Arial"/>
          <w:b/>
          <w:bCs/>
          <w:smallCaps/>
          <w:noProof/>
          <w:color w:val="000000"/>
        </w:rPr>
        <w:t>1</w:t>
      </w:r>
      <w:r w:rsidR="007842A3" w:rsidRPr="007842A3">
        <w:rPr>
          <w:rFonts w:ascii="Arial" w:hAnsi="Arial" w:cs="Arial"/>
          <w:b/>
          <w:bCs/>
          <w:smallCaps/>
          <w:noProof/>
          <w:color w:val="000000"/>
        </w:rPr>
        <w:t>1</w:t>
      </w:r>
      <w:r w:rsidR="004E63A2" w:rsidRPr="007842A3">
        <w:rPr>
          <w:rFonts w:ascii="Arial" w:hAnsi="Arial" w:cs="Arial"/>
          <w:b/>
          <w:bCs/>
          <w:smallCaps/>
          <w:noProof/>
          <w:color w:val="000000"/>
        </w:rPr>
        <w:t>:00 óra</w:t>
      </w:r>
      <w:r w:rsidRPr="007842A3">
        <w:rPr>
          <w:rFonts w:ascii="Arial" w:hAnsi="Arial" w:cs="Arial"/>
          <w:b/>
          <w:bCs/>
          <w:smallCaps/>
          <w:color w:val="000000"/>
        </w:rPr>
        <w:fldChar w:fldCharType="end"/>
      </w:r>
      <w:r w:rsidRPr="00F72BFE">
        <w:rPr>
          <w:rFonts w:ascii="Arial" w:hAnsi="Arial" w:cs="Arial"/>
          <w:bCs/>
          <w:smallCaps/>
          <w:color w:val="000000"/>
        </w:rPr>
        <w:t xml:space="preserve"> </w:t>
      </w:r>
    </w:p>
    <w:p w:rsidR="003246C0" w:rsidRPr="00F72BFE" w:rsidRDefault="003246C0" w:rsidP="00F3098C">
      <w:pPr>
        <w:jc w:val="both"/>
        <w:rPr>
          <w:rFonts w:ascii="Arial" w:hAnsi="Arial" w:cs="Arial"/>
          <w:b/>
          <w:bCs/>
          <w:smallCaps/>
          <w:color w:val="000000"/>
        </w:rPr>
      </w:pPr>
    </w:p>
    <w:p w:rsidR="003246C0" w:rsidRPr="00F72BFE" w:rsidRDefault="00D90853" w:rsidP="007E68EF">
      <w:pPr>
        <w:numPr>
          <w:ilvl w:val="0"/>
          <w:numId w:val="6"/>
        </w:numPr>
        <w:ind w:hanging="720"/>
        <w:jc w:val="both"/>
        <w:rPr>
          <w:rFonts w:ascii="Arial" w:hAnsi="Arial" w:cs="Arial"/>
          <w:b/>
          <w:bC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Pr="00F72BFE">
        <w:rPr>
          <w:rFonts w:ascii="Arial" w:hAnsi="Arial" w:cs="Arial"/>
          <w:b/>
          <w:bCs/>
          <w:smallCaps/>
          <w:color w:val="000000"/>
        </w:rPr>
        <w:t>részvételi jelentkezések</w:t>
      </w:r>
      <w:r w:rsidR="003246C0" w:rsidRPr="00F72BFE">
        <w:rPr>
          <w:rFonts w:ascii="Arial" w:hAnsi="Arial" w:cs="Arial"/>
          <w:b/>
          <w:bCs/>
          <w:smallCaps/>
          <w:color w:val="000000"/>
        </w:rPr>
        <w:t xml:space="preserve"> benyújtásának címe</w:t>
      </w:r>
    </w:p>
    <w:p w:rsidR="003246C0" w:rsidRPr="00F72BFE" w:rsidRDefault="003246C0" w:rsidP="00F3098C">
      <w:pPr>
        <w:ind w:left="720"/>
        <w:jc w:val="both"/>
        <w:rPr>
          <w:rFonts w:ascii="Arial" w:hAnsi="Arial" w:cs="Arial"/>
          <w:b/>
          <w:bCs/>
          <w:color w:val="000000"/>
        </w:rPr>
      </w:pPr>
    </w:p>
    <w:p w:rsidR="003246C0" w:rsidRPr="00F72BFE" w:rsidRDefault="003246C0" w:rsidP="00F3098C">
      <w:pPr>
        <w:ind w:left="709"/>
        <w:jc w:val="both"/>
        <w:rPr>
          <w:rFonts w:ascii="Arial" w:hAnsi="Arial" w:cs="Arial"/>
          <w:b/>
          <w:color w:val="000000"/>
        </w:rPr>
      </w:pPr>
      <w:r w:rsidRPr="00F72BFE">
        <w:rPr>
          <w:rFonts w:ascii="Arial" w:hAnsi="Arial" w:cs="Arial"/>
          <w:b/>
          <w:color w:val="000000"/>
        </w:rPr>
        <w:t>Hargittay és Tóth Ügyvédi Iroda</w:t>
      </w:r>
    </w:p>
    <w:p w:rsidR="003246C0" w:rsidRPr="00F72BFE" w:rsidRDefault="003246C0" w:rsidP="00F3098C">
      <w:pPr>
        <w:ind w:left="709"/>
        <w:jc w:val="both"/>
        <w:rPr>
          <w:rFonts w:ascii="Arial" w:hAnsi="Arial" w:cs="Arial"/>
          <w:b/>
          <w:bCs/>
          <w:smallCaps/>
          <w:color w:val="000000"/>
        </w:rPr>
      </w:pPr>
      <w:r w:rsidRPr="00F72BFE">
        <w:rPr>
          <w:rFonts w:ascii="Arial" w:hAnsi="Arial" w:cs="Arial"/>
          <w:b/>
          <w:color w:val="000000"/>
        </w:rPr>
        <w:t>(1095 Budapest, Tinódi utca 1-3. fszt. 2.</w:t>
      </w:r>
      <w:r w:rsidRPr="00F72BFE">
        <w:rPr>
          <w:rFonts w:ascii="Arial" w:hAnsi="Arial" w:cs="Arial"/>
          <w:b/>
          <w:bCs/>
          <w:color w:val="000000"/>
        </w:rPr>
        <w:t>)</w:t>
      </w:r>
    </w:p>
    <w:p w:rsidR="003246C0" w:rsidRPr="00F72BFE" w:rsidRDefault="003246C0" w:rsidP="00F3098C">
      <w:pPr>
        <w:rPr>
          <w:rFonts w:ascii="Arial" w:hAnsi="Arial" w:cs="Arial"/>
          <w:b/>
          <w:bCs/>
          <w:smallCaps/>
          <w:color w:val="000000"/>
        </w:rPr>
      </w:pPr>
    </w:p>
    <w:p w:rsidR="003246C0" w:rsidRPr="00F72BFE" w:rsidRDefault="00D90853"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Pr="00F72BFE">
        <w:rPr>
          <w:rFonts w:ascii="Arial" w:hAnsi="Arial" w:cs="Arial"/>
          <w:b/>
          <w:bCs/>
          <w:smallCaps/>
          <w:color w:val="000000"/>
        </w:rPr>
        <w:t>részvételi jelentkezés</w:t>
      </w:r>
      <w:r w:rsidR="003246C0" w:rsidRPr="00F72BFE">
        <w:rPr>
          <w:rFonts w:ascii="Arial" w:hAnsi="Arial" w:cs="Arial"/>
          <w:b/>
          <w:bCs/>
          <w:smallCaps/>
          <w:color w:val="000000"/>
        </w:rPr>
        <w:t xml:space="preserve"> benyújtásának módja</w:t>
      </w:r>
    </w:p>
    <w:p w:rsidR="003246C0" w:rsidRPr="00F72BFE" w:rsidRDefault="003246C0" w:rsidP="00F3098C">
      <w:pPr>
        <w:ind w:left="709"/>
        <w:jc w:val="both"/>
        <w:rPr>
          <w:rFonts w:ascii="Arial" w:hAnsi="Arial" w:cs="Arial"/>
          <w:b/>
          <w:bCs/>
          <w:smallCaps/>
          <w:color w:val="000000"/>
        </w:rPr>
      </w:pPr>
    </w:p>
    <w:p w:rsidR="00784BBD" w:rsidRPr="00F72BFE" w:rsidRDefault="000E67E7" w:rsidP="00F3098C">
      <w:pPr>
        <w:ind w:left="709"/>
        <w:jc w:val="both"/>
        <w:rPr>
          <w:rFonts w:ascii="Arial" w:hAnsi="Arial" w:cs="Arial"/>
          <w:color w:val="000000"/>
          <w:kern w:val="1"/>
        </w:rPr>
      </w:pPr>
      <w:r w:rsidRPr="00F72BFE">
        <w:rPr>
          <w:rFonts w:ascii="Arial" w:hAnsi="Arial" w:cs="Arial"/>
          <w:color w:val="000000"/>
        </w:rPr>
        <w:t>A</w:t>
      </w:r>
      <w:r w:rsidR="003246C0" w:rsidRPr="00F72BFE">
        <w:rPr>
          <w:rFonts w:ascii="Arial" w:hAnsi="Arial" w:cs="Arial"/>
          <w:color w:val="000000"/>
        </w:rPr>
        <w:t xml:space="preserve"> </w:t>
      </w:r>
      <w:r w:rsidRPr="00F72BFE">
        <w:rPr>
          <w:rFonts w:ascii="Arial" w:hAnsi="Arial" w:cs="Arial"/>
          <w:color w:val="000000"/>
        </w:rPr>
        <w:t>részvételi jelentkezést</w:t>
      </w:r>
      <w:r w:rsidR="003246C0" w:rsidRPr="00F72BFE">
        <w:rPr>
          <w:rFonts w:ascii="Arial" w:hAnsi="Arial" w:cs="Arial"/>
          <w:color w:val="000000"/>
        </w:rPr>
        <w:t xml:space="preserve"> 1 példányban papír alapon, illetve 1 példányban elektronikus adathordozón (CD, DVD) nem szerkeszthető formátumban, gépi írással kitöltve, a nyilatkozatot tartalmazó helyeken</w:t>
      </w:r>
      <w:r w:rsidRPr="00F72BFE">
        <w:rPr>
          <w:rFonts w:ascii="Arial" w:hAnsi="Arial" w:cs="Arial"/>
          <w:color w:val="000000"/>
        </w:rPr>
        <w:t xml:space="preserve"> a képviseletre jogosult</w:t>
      </w:r>
      <w:r w:rsidR="003246C0" w:rsidRPr="00F72BFE">
        <w:rPr>
          <w:rFonts w:ascii="Arial" w:hAnsi="Arial" w:cs="Arial"/>
          <w:color w:val="000000"/>
        </w:rPr>
        <w:t xml:space="preserve"> cégszerű aláírásával ellátva, bekötve vagy fűzve kell elkészíteni és közös, zárt borítékban/csomagban kell </w:t>
      </w:r>
      <w:r w:rsidR="003246C0" w:rsidRPr="00F72BFE">
        <w:rPr>
          <w:rFonts w:ascii="Arial" w:hAnsi="Arial" w:cs="Arial"/>
          <w:b/>
          <w:color w:val="000000"/>
        </w:rPr>
        <w:t>benyújtani a 1</w:t>
      </w:r>
      <w:r w:rsidR="00F5156D" w:rsidRPr="00F72BFE">
        <w:rPr>
          <w:rFonts w:ascii="Arial" w:hAnsi="Arial" w:cs="Arial"/>
          <w:b/>
          <w:color w:val="000000"/>
        </w:rPr>
        <w:t>5</w:t>
      </w:r>
      <w:r w:rsidR="003246C0" w:rsidRPr="00F72BFE">
        <w:rPr>
          <w:rFonts w:ascii="Arial" w:hAnsi="Arial" w:cs="Arial"/>
          <w:b/>
          <w:color w:val="000000"/>
        </w:rPr>
        <w:t xml:space="preserve">./ pontban foglalt címre </w:t>
      </w:r>
      <w:r w:rsidR="003246C0" w:rsidRPr="00F72BFE">
        <w:rPr>
          <w:rFonts w:ascii="Arial" w:hAnsi="Arial" w:cs="Arial"/>
          <w:b/>
          <w:color w:val="000000"/>
          <w:u w:val="single"/>
        </w:rPr>
        <w:t>munkanapokon 10 és 15 óra között</w:t>
      </w:r>
      <w:r w:rsidR="003246C0" w:rsidRPr="00F72BFE">
        <w:rPr>
          <w:rFonts w:ascii="Arial" w:hAnsi="Arial" w:cs="Arial"/>
          <w:color w:val="000000"/>
        </w:rPr>
        <w:t xml:space="preserve"> az alábbi szöveg, adat feltüntetésével: </w:t>
      </w:r>
      <w:r w:rsidR="003246C0" w:rsidRPr="00F72BFE">
        <w:rPr>
          <w:rFonts w:ascii="Arial" w:hAnsi="Arial" w:cs="Arial"/>
          <w:b/>
        </w:rPr>
        <w:t>"</w:t>
      </w:r>
      <w:r w:rsidR="00CD59A8" w:rsidRPr="00F72BFE">
        <w:rPr>
          <w:rFonts w:ascii="Arial" w:hAnsi="Arial" w:cs="Arial"/>
          <w:b/>
          <w:bCs/>
        </w:rPr>
        <w:t>A VPE</w:t>
      </w:r>
      <w:r w:rsidR="00CD59A8" w:rsidRPr="00F72BFE">
        <w:rPr>
          <w:rFonts w:ascii="Arial" w:hAnsi="Arial" w:cs="Arial"/>
          <w:b/>
        </w:rPr>
        <w:t xml:space="preserve"> </w:t>
      </w:r>
      <w:r w:rsidR="00CD59A8" w:rsidRPr="00F72BFE">
        <w:rPr>
          <w:rFonts w:ascii="Arial" w:hAnsi="Arial" w:cs="Arial"/>
          <w:b/>
          <w:bCs/>
        </w:rPr>
        <w:t xml:space="preserve">Vasúti Pályakapacitás-elosztó Kft. informatikai </w:t>
      </w:r>
      <w:r w:rsidR="00C35919">
        <w:rPr>
          <w:rFonts w:ascii="Arial" w:hAnsi="Arial" w:cs="Arial"/>
          <w:b/>
          <w:bCs/>
        </w:rPr>
        <w:t xml:space="preserve">infrastruktúra </w:t>
      </w:r>
      <w:r w:rsidR="00CD59A8" w:rsidRPr="00F72BFE">
        <w:rPr>
          <w:rFonts w:ascii="Arial" w:hAnsi="Arial" w:cs="Arial"/>
          <w:b/>
          <w:bCs/>
        </w:rPr>
        <w:t xml:space="preserve">rendszerének </w:t>
      </w:r>
      <w:r w:rsidR="00C35919">
        <w:rPr>
          <w:rFonts w:ascii="Arial" w:hAnsi="Arial" w:cs="Arial"/>
          <w:b/>
          <w:bCs/>
        </w:rPr>
        <w:t xml:space="preserve">üzemeltetése, </w:t>
      </w:r>
      <w:r w:rsidR="00CD59A8" w:rsidRPr="00F72BFE">
        <w:rPr>
          <w:rFonts w:ascii="Arial" w:hAnsi="Arial" w:cs="Arial"/>
          <w:b/>
          <w:bCs/>
        </w:rPr>
        <w:t>működtetése vállalkozási szerződés keretében.</w:t>
      </w:r>
      <w:r w:rsidR="00015AE0" w:rsidRPr="00F72BFE">
        <w:rPr>
          <w:rFonts w:ascii="Arial" w:hAnsi="Arial" w:cs="Arial"/>
          <w:b/>
        </w:rPr>
        <w:t>”</w:t>
      </w:r>
      <w:r w:rsidR="003246C0" w:rsidRPr="00F72BFE">
        <w:rPr>
          <w:rFonts w:ascii="Arial" w:hAnsi="Arial" w:cs="Arial"/>
          <w:b/>
        </w:rPr>
        <w:t xml:space="preserve"> – </w:t>
      </w:r>
      <w:r w:rsidR="00E70183" w:rsidRPr="00F72BFE">
        <w:rPr>
          <w:rFonts w:ascii="Arial" w:hAnsi="Arial" w:cs="Arial"/>
          <w:b/>
        </w:rPr>
        <w:t>Részvételi jelentkezés</w:t>
      </w:r>
      <w:r w:rsidR="003246C0" w:rsidRPr="00F72BFE">
        <w:rPr>
          <w:rFonts w:ascii="Arial" w:hAnsi="Arial" w:cs="Arial"/>
          <w:b/>
        </w:rPr>
        <w:t>.</w:t>
      </w:r>
      <w:r w:rsidR="003246C0" w:rsidRPr="00F72BFE">
        <w:rPr>
          <w:rFonts w:ascii="Arial" w:hAnsi="Arial" w:cs="Arial"/>
        </w:rPr>
        <w:t xml:space="preserve"> </w:t>
      </w:r>
      <w:r w:rsidR="00E70183" w:rsidRPr="00F72BFE">
        <w:rPr>
          <w:rFonts w:ascii="Arial" w:hAnsi="Arial" w:cs="Arial"/>
          <w:b/>
        </w:rPr>
        <w:t>A</w:t>
      </w:r>
      <w:r w:rsidR="003246C0" w:rsidRPr="00F72BFE">
        <w:rPr>
          <w:rFonts w:ascii="Arial" w:hAnsi="Arial" w:cs="Arial"/>
          <w:b/>
        </w:rPr>
        <w:t xml:space="preserve"> </w:t>
      </w:r>
      <w:r w:rsidR="00E70183" w:rsidRPr="00F72BFE">
        <w:rPr>
          <w:rFonts w:ascii="Arial" w:hAnsi="Arial" w:cs="Arial"/>
          <w:b/>
        </w:rPr>
        <w:t>részvételi jelentkezési</w:t>
      </w:r>
      <w:r w:rsidR="003246C0" w:rsidRPr="00F72BFE">
        <w:rPr>
          <w:rFonts w:ascii="Arial" w:hAnsi="Arial" w:cs="Arial"/>
          <w:b/>
        </w:rPr>
        <w:t xml:space="preserve"> határidő lejártáig nem bontható fel!”</w:t>
      </w:r>
      <w:r w:rsidR="003246C0" w:rsidRPr="00F72BFE">
        <w:rPr>
          <w:rFonts w:ascii="Arial" w:hAnsi="Arial" w:cs="Arial"/>
          <w:b/>
          <w:color w:val="000000"/>
        </w:rPr>
        <w:t xml:space="preserve">. </w:t>
      </w:r>
      <w:r w:rsidR="003246C0" w:rsidRPr="00F72BFE">
        <w:rPr>
          <w:rFonts w:ascii="Arial" w:hAnsi="Arial" w:cs="Arial"/>
          <w:color w:val="000000"/>
        </w:rPr>
        <w:t xml:space="preserve">A csomagolásnak </w:t>
      </w:r>
      <w:r w:rsidR="00E70183" w:rsidRPr="00F72BFE">
        <w:rPr>
          <w:rFonts w:ascii="Arial" w:hAnsi="Arial" w:cs="Arial"/>
          <w:color w:val="000000"/>
        </w:rPr>
        <w:t>a részvételi jelentkezések</w:t>
      </w:r>
      <w:r w:rsidR="003246C0" w:rsidRPr="00F72BFE">
        <w:rPr>
          <w:rFonts w:ascii="Arial" w:hAnsi="Arial" w:cs="Arial"/>
          <w:color w:val="000000"/>
        </w:rPr>
        <w:t xml:space="preserve"> felbontásakor sértetlennek kell lennie! Az eredeti, aláírt </w:t>
      </w:r>
      <w:r w:rsidR="00066B74" w:rsidRPr="00F72BFE">
        <w:rPr>
          <w:rFonts w:ascii="Arial" w:hAnsi="Arial" w:cs="Arial"/>
          <w:color w:val="000000"/>
        </w:rPr>
        <w:t>részvételi jelentkezést</w:t>
      </w:r>
      <w:r w:rsidR="003246C0" w:rsidRPr="00F72BFE">
        <w:rPr>
          <w:rFonts w:ascii="Arial" w:hAnsi="Arial" w:cs="Arial"/>
          <w:color w:val="000000"/>
        </w:rPr>
        <w:t xml:space="preserve"> - a papír alapú példánnyal mindenben megegyező </w:t>
      </w:r>
      <w:r w:rsidR="003246C0" w:rsidRPr="00F72BFE">
        <w:rPr>
          <w:rFonts w:ascii="Arial" w:hAnsi="Arial" w:cs="Arial"/>
          <w:b/>
          <w:color w:val="000000"/>
        </w:rPr>
        <w:t>elektronikus másolati példányban</w:t>
      </w:r>
      <w:r w:rsidR="003246C0" w:rsidRPr="00F72BFE">
        <w:rPr>
          <w:rFonts w:ascii="Arial" w:hAnsi="Arial" w:cs="Arial"/>
          <w:color w:val="000000"/>
        </w:rPr>
        <w:t xml:space="preserve"> - beleértve az összes nyilatkozatukat, igazolásokat stb. *.pdf formátumba (jelszó nélkül olvasható, de nem módosítható módon) beszkennelve, elektronikus adathordozón (CD vagy DVD) is be kell nyújtani a papír alapú példánnyal közös csomagolásban. Az elektronikus másolati példánynak az eredetivel mindenben megegyezőnek kell lennie. Ajánlatkérő rögzíti, hogy eltérés esetén a papír alapú </w:t>
      </w:r>
      <w:r w:rsidR="00A77FAA" w:rsidRPr="00F72BFE">
        <w:rPr>
          <w:rFonts w:ascii="Arial" w:hAnsi="Arial" w:cs="Arial"/>
          <w:color w:val="000000"/>
        </w:rPr>
        <w:t>részvételi jelentkezést</w:t>
      </w:r>
      <w:r w:rsidR="00861B17" w:rsidRPr="00F72BFE">
        <w:rPr>
          <w:rFonts w:ascii="Arial" w:hAnsi="Arial" w:cs="Arial"/>
          <w:color w:val="000000"/>
        </w:rPr>
        <w:t xml:space="preserve"> tekinti irányadónak. A</w:t>
      </w:r>
      <w:r w:rsidR="003246C0" w:rsidRPr="00F72BFE">
        <w:rPr>
          <w:rFonts w:ascii="Arial" w:hAnsi="Arial" w:cs="Arial"/>
          <w:color w:val="000000"/>
        </w:rPr>
        <w:t xml:space="preserve"> </w:t>
      </w:r>
      <w:r w:rsidR="00861B17" w:rsidRPr="00F72BFE">
        <w:rPr>
          <w:rFonts w:ascii="Arial" w:hAnsi="Arial" w:cs="Arial"/>
          <w:color w:val="000000"/>
        </w:rPr>
        <w:t>részvételi jelentkezések</w:t>
      </w:r>
      <w:r w:rsidR="003246C0" w:rsidRPr="00F72BFE">
        <w:rPr>
          <w:rFonts w:ascii="Arial" w:hAnsi="Arial" w:cs="Arial"/>
          <w:color w:val="000000"/>
        </w:rPr>
        <w:t xml:space="preserve"> összeállításával és benyújtásáva</w:t>
      </w:r>
      <w:r w:rsidR="00861B17" w:rsidRPr="00F72BFE">
        <w:rPr>
          <w:rFonts w:ascii="Arial" w:hAnsi="Arial" w:cs="Arial"/>
          <w:color w:val="000000"/>
        </w:rPr>
        <w:t xml:space="preserve">l kapcsolatos minden költség a </w:t>
      </w:r>
      <w:r w:rsidR="00397939" w:rsidRPr="00F72BFE">
        <w:rPr>
          <w:rFonts w:ascii="Arial" w:hAnsi="Arial" w:cs="Arial"/>
          <w:color w:val="000000"/>
        </w:rPr>
        <w:t>Részvételre jelentkező</w:t>
      </w:r>
      <w:r w:rsidR="003246C0" w:rsidRPr="00F72BFE">
        <w:rPr>
          <w:rFonts w:ascii="Arial" w:hAnsi="Arial" w:cs="Arial"/>
          <w:color w:val="000000"/>
        </w:rPr>
        <w:t xml:space="preserve">t terheli. </w:t>
      </w:r>
      <w:r w:rsidR="003246C0" w:rsidRPr="00F72BFE">
        <w:rPr>
          <w:rFonts w:ascii="Arial" w:hAnsi="Arial" w:cs="Arial"/>
          <w:color w:val="000000"/>
          <w:kern w:val="1"/>
        </w:rPr>
        <w:t xml:space="preserve">A postán feladott </w:t>
      </w:r>
      <w:r w:rsidR="00230E15" w:rsidRPr="00F72BFE">
        <w:rPr>
          <w:rFonts w:ascii="Arial" w:hAnsi="Arial" w:cs="Arial"/>
          <w:color w:val="000000"/>
          <w:kern w:val="1"/>
        </w:rPr>
        <w:lastRenderedPageBreak/>
        <w:t>részvételi jelentkezést</w:t>
      </w:r>
      <w:r w:rsidR="003246C0" w:rsidRPr="00F72BFE">
        <w:rPr>
          <w:rFonts w:ascii="Arial" w:hAnsi="Arial" w:cs="Arial"/>
          <w:color w:val="000000"/>
          <w:kern w:val="1"/>
        </w:rPr>
        <w:t xml:space="preserve"> az ajánlatkérő csak akkor tekinti határidőn belül benyújtottnak, ha annak kézhezvételére a </w:t>
      </w:r>
      <w:r w:rsidR="00484536" w:rsidRPr="00F72BFE">
        <w:rPr>
          <w:rFonts w:ascii="Arial" w:hAnsi="Arial" w:cs="Arial"/>
          <w:color w:val="000000"/>
          <w:kern w:val="1"/>
        </w:rPr>
        <w:t>részvételi jelentkezési</w:t>
      </w:r>
      <w:r w:rsidR="003246C0" w:rsidRPr="00F72BFE">
        <w:rPr>
          <w:rFonts w:ascii="Arial" w:hAnsi="Arial" w:cs="Arial"/>
          <w:color w:val="000000"/>
          <w:kern w:val="1"/>
        </w:rPr>
        <w:t xml:space="preserve"> h</w:t>
      </w:r>
      <w:r w:rsidR="00484536" w:rsidRPr="00F72BFE">
        <w:rPr>
          <w:rFonts w:ascii="Arial" w:hAnsi="Arial" w:cs="Arial"/>
          <w:color w:val="000000"/>
          <w:kern w:val="1"/>
        </w:rPr>
        <w:t>atáridő lejártáig sor kerül, a részvételi jelentkezés</w:t>
      </w:r>
      <w:r w:rsidR="003246C0" w:rsidRPr="00F72BFE">
        <w:rPr>
          <w:rFonts w:ascii="Arial" w:hAnsi="Arial" w:cs="Arial"/>
          <w:color w:val="000000"/>
          <w:kern w:val="1"/>
        </w:rPr>
        <w:t>, illetve az azzal kapcsolatos postai küldemények</w:t>
      </w:r>
      <w:r w:rsidR="00484536" w:rsidRPr="00F72BFE">
        <w:rPr>
          <w:rFonts w:ascii="Arial" w:hAnsi="Arial" w:cs="Arial"/>
          <w:color w:val="000000"/>
          <w:kern w:val="1"/>
        </w:rPr>
        <w:t xml:space="preserve"> elvesztéséből eredő kockázat a</w:t>
      </w:r>
      <w:r w:rsidR="003246C0" w:rsidRPr="00F72BFE">
        <w:rPr>
          <w:rFonts w:ascii="Arial" w:hAnsi="Arial" w:cs="Arial"/>
          <w:color w:val="000000"/>
          <w:kern w:val="1"/>
        </w:rPr>
        <w:t xml:space="preserve"> </w:t>
      </w:r>
      <w:r w:rsidR="00397939" w:rsidRPr="00F72BFE">
        <w:rPr>
          <w:rFonts w:ascii="Arial" w:hAnsi="Arial" w:cs="Arial"/>
          <w:color w:val="000000"/>
          <w:kern w:val="1"/>
        </w:rPr>
        <w:t>Részvételre jelentkező</w:t>
      </w:r>
      <w:r w:rsidR="003246C0" w:rsidRPr="00F72BFE">
        <w:rPr>
          <w:rFonts w:ascii="Arial" w:hAnsi="Arial" w:cs="Arial"/>
          <w:color w:val="000000"/>
          <w:kern w:val="1"/>
        </w:rPr>
        <w:t>t terheli.</w:t>
      </w:r>
    </w:p>
    <w:p w:rsidR="00784BBD" w:rsidRPr="00F72BFE" w:rsidRDefault="00784BBD" w:rsidP="00F3098C">
      <w:pPr>
        <w:ind w:left="709"/>
        <w:jc w:val="both"/>
        <w:rPr>
          <w:rFonts w:ascii="Arial" w:hAnsi="Arial" w:cs="Arial"/>
          <w:color w:val="000000"/>
          <w:kern w:val="1"/>
        </w:rPr>
      </w:pPr>
    </w:p>
    <w:p w:rsidR="00784BBD" w:rsidRPr="00F72BFE" w:rsidRDefault="00642A4A" w:rsidP="00784BBD">
      <w:pPr>
        <w:ind w:left="709"/>
        <w:jc w:val="both"/>
        <w:rPr>
          <w:rFonts w:ascii="Arial" w:hAnsi="Arial" w:cs="Arial"/>
          <w:b/>
          <w:color w:val="000000"/>
          <w:kern w:val="1"/>
        </w:rPr>
      </w:pPr>
      <w:r w:rsidRPr="00F72BFE">
        <w:rPr>
          <w:rFonts w:ascii="Arial" w:hAnsi="Arial" w:cs="Arial"/>
          <w:b/>
          <w:color w:val="000000"/>
          <w:kern w:val="1"/>
        </w:rPr>
        <w:t>A</w:t>
      </w:r>
      <w:r w:rsidR="00784BBD" w:rsidRPr="00F72BFE">
        <w:rPr>
          <w:rFonts w:ascii="Arial" w:hAnsi="Arial" w:cs="Arial"/>
          <w:b/>
          <w:color w:val="000000"/>
          <w:kern w:val="1"/>
        </w:rPr>
        <w:t xml:space="preserve"> </w:t>
      </w:r>
      <w:r w:rsidRPr="00F72BFE">
        <w:rPr>
          <w:rFonts w:ascii="Arial" w:hAnsi="Arial" w:cs="Arial"/>
          <w:b/>
          <w:color w:val="000000"/>
          <w:kern w:val="1"/>
        </w:rPr>
        <w:t>részvételi jelentkezéssel</w:t>
      </w:r>
      <w:r w:rsidR="00784BBD" w:rsidRPr="00F72BFE">
        <w:rPr>
          <w:rFonts w:ascii="Arial" w:hAnsi="Arial" w:cs="Arial"/>
          <w:b/>
          <w:color w:val="000000"/>
          <w:kern w:val="1"/>
        </w:rPr>
        <w:t xml:space="preserve"> szemben támasztott formai követelmények:</w:t>
      </w:r>
    </w:p>
    <w:p w:rsidR="00784BBD" w:rsidRPr="00F72BFE" w:rsidRDefault="00EB2654" w:rsidP="007E68EF">
      <w:pPr>
        <w:pStyle w:val="Listaszerbekezds"/>
        <w:numPr>
          <w:ilvl w:val="0"/>
          <w:numId w:val="8"/>
        </w:numPr>
        <w:jc w:val="both"/>
        <w:rPr>
          <w:color w:val="000000"/>
          <w:kern w:val="1"/>
        </w:rPr>
      </w:pPr>
      <w:r w:rsidRPr="00F72BFE">
        <w:rPr>
          <w:color w:val="000000"/>
          <w:kern w:val="1"/>
        </w:rPr>
        <w:t>A</w:t>
      </w:r>
      <w:r w:rsidR="00784BBD" w:rsidRPr="00F72BFE">
        <w:rPr>
          <w:color w:val="000000"/>
          <w:kern w:val="1"/>
        </w:rPr>
        <w:t xml:space="preserve"> </w:t>
      </w:r>
      <w:r w:rsidRPr="00F72BFE">
        <w:rPr>
          <w:color w:val="000000"/>
          <w:kern w:val="1"/>
        </w:rPr>
        <w:t>részvételi jelentkezés</w:t>
      </w:r>
      <w:r w:rsidR="00784BBD" w:rsidRPr="00F72BFE">
        <w:rPr>
          <w:color w:val="000000"/>
          <w:kern w:val="1"/>
        </w:rPr>
        <w:t xml:space="preserve"> eredeti, papír alapú példányát </w:t>
      </w:r>
      <w:r w:rsidR="00784BBD" w:rsidRPr="00F72BFE">
        <w:rPr>
          <w:b/>
          <w:color w:val="000000"/>
          <w:kern w:val="1"/>
        </w:rPr>
        <w:t>zsinórral, lapozhatóan össze kell fűzni</w:t>
      </w:r>
      <w:r w:rsidR="00784BBD" w:rsidRPr="00F72BFE">
        <w:rPr>
          <w:color w:val="000000"/>
          <w:kern w:val="1"/>
        </w:rPr>
        <w:t xml:space="preserve">, a </w:t>
      </w:r>
      <w:r w:rsidR="00784BBD" w:rsidRPr="00F72BFE">
        <w:rPr>
          <w:b/>
          <w:color w:val="000000"/>
          <w:kern w:val="1"/>
        </w:rPr>
        <w:t xml:space="preserve">csomót matricával </w:t>
      </w:r>
      <w:r w:rsidRPr="00F72BFE">
        <w:rPr>
          <w:b/>
          <w:color w:val="000000"/>
          <w:kern w:val="1"/>
        </w:rPr>
        <w:t>a részvételi jelentkezés</w:t>
      </w:r>
      <w:r w:rsidR="00784BBD" w:rsidRPr="00F72BFE">
        <w:rPr>
          <w:b/>
          <w:color w:val="000000"/>
          <w:kern w:val="1"/>
        </w:rPr>
        <w:t xml:space="preserve"> első vagy hátsó lapjához</w:t>
      </w:r>
      <w:r w:rsidR="00784BBD" w:rsidRPr="00F72BFE">
        <w:rPr>
          <w:color w:val="000000"/>
          <w:kern w:val="1"/>
        </w:rPr>
        <w:t xml:space="preserve"> kell rögzíteni, a </w:t>
      </w:r>
      <w:r w:rsidR="00784BBD" w:rsidRPr="00F72BFE">
        <w:rPr>
          <w:b/>
          <w:color w:val="000000"/>
          <w:kern w:val="1"/>
        </w:rPr>
        <w:t>ma</w:t>
      </w:r>
      <w:r w:rsidRPr="00F72BFE">
        <w:rPr>
          <w:b/>
          <w:color w:val="000000"/>
          <w:kern w:val="1"/>
        </w:rPr>
        <w:t>tricát le kell bélyegezni, és a</w:t>
      </w:r>
      <w:r w:rsidR="00784BBD" w:rsidRPr="00F72BFE">
        <w:rPr>
          <w:b/>
          <w:color w:val="000000"/>
          <w:kern w:val="1"/>
        </w:rPr>
        <w:t xml:space="preserve"> </w:t>
      </w:r>
      <w:r w:rsidR="00397939" w:rsidRPr="00F72BFE">
        <w:rPr>
          <w:b/>
          <w:color w:val="000000"/>
          <w:kern w:val="1"/>
        </w:rPr>
        <w:t>Részvételre jelentkező</w:t>
      </w:r>
      <w:r w:rsidR="00784BBD" w:rsidRPr="00F72BFE">
        <w:rPr>
          <w:b/>
          <w:color w:val="000000"/>
          <w:kern w:val="1"/>
        </w:rPr>
        <w:t xml:space="preserve"> részéről erre jogosultnak alá kell írni, </w:t>
      </w:r>
      <w:r w:rsidR="00784BBD" w:rsidRPr="00F72BFE">
        <w:rPr>
          <w:color w:val="000000"/>
          <w:kern w:val="1"/>
        </w:rPr>
        <w:t>úgy hogy a bélyegző, illetőleg az aláírás legalább egy része a matricán legyen;</w:t>
      </w:r>
    </w:p>
    <w:p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 </w:t>
      </w:r>
      <w:r w:rsidR="00784BBD" w:rsidRPr="00F72BFE">
        <w:rPr>
          <w:b/>
          <w:color w:val="000000"/>
          <w:kern w:val="1"/>
        </w:rPr>
        <w:t>oldalszámozás</w:t>
      </w:r>
      <w:r w:rsidR="00784BBD" w:rsidRPr="00F72BFE">
        <w:rPr>
          <w:color w:val="000000"/>
          <w:kern w:val="1"/>
        </w:rPr>
        <w:t xml:space="preserve">a eggyel kezdődjön és oldalanként 1-gyel növekedjen. </w:t>
      </w:r>
    </w:p>
    <w:p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jelentkezésnek </w:t>
      </w:r>
      <w:r w:rsidR="00784BBD" w:rsidRPr="00F72BFE">
        <w:rPr>
          <w:color w:val="000000"/>
          <w:kern w:val="1"/>
        </w:rPr>
        <w:t xml:space="preserve">az </w:t>
      </w:r>
      <w:r w:rsidR="00784BBD" w:rsidRPr="00F72BFE">
        <w:rPr>
          <w:b/>
          <w:color w:val="000000"/>
          <w:kern w:val="1"/>
        </w:rPr>
        <w:t>elején tartalomjegyzéket</w:t>
      </w:r>
      <w:r w:rsidR="00784BBD" w:rsidRPr="00F72BFE">
        <w:rPr>
          <w:color w:val="000000"/>
          <w:kern w:val="1"/>
        </w:rPr>
        <w:t xml:space="preserve"> kell tartalmaznia, mely alapján </w:t>
      </w:r>
      <w:r w:rsidRPr="00F72BFE">
        <w:rPr>
          <w:color w:val="000000"/>
          <w:kern w:val="1"/>
        </w:rPr>
        <w:t xml:space="preserve">a részvételi jelentkezésben </w:t>
      </w:r>
      <w:r w:rsidR="00784BBD" w:rsidRPr="00F72BFE">
        <w:rPr>
          <w:color w:val="000000"/>
          <w:kern w:val="1"/>
        </w:rPr>
        <w:t>szereplő dokumentumok oldalszám alapján megtalálhatóak;</w:t>
      </w:r>
    </w:p>
    <w:p w:rsidR="00784BBD" w:rsidRPr="00F72BFE" w:rsidRDefault="00397939" w:rsidP="007E68EF">
      <w:pPr>
        <w:pStyle w:val="Listaszerbekezds"/>
        <w:numPr>
          <w:ilvl w:val="0"/>
          <w:numId w:val="8"/>
        </w:numPr>
        <w:jc w:val="both"/>
        <w:rPr>
          <w:color w:val="000000"/>
          <w:kern w:val="1"/>
        </w:rPr>
      </w:pPr>
      <w:r w:rsidRPr="00F72BFE">
        <w:rPr>
          <w:color w:val="000000"/>
          <w:kern w:val="1"/>
        </w:rPr>
        <w:t>Részvételre jelentkező</w:t>
      </w:r>
      <w:r w:rsidR="00784BBD" w:rsidRPr="00F72BFE">
        <w:rPr>
          <w:color w:val="000000"/>
          <w:kern w:val="1"/>
        </w:rPr>
        <w:t xml:space="preserve">nek jelentkezésében </w:t>
      </w:r>
      <w:r w:rsidR="00784BBD" w:rsidRPr="00F72BFE">
        <w:rPr>
          <w:b/>
          <w:color w:val="000000"/>
          <w:kern w:val="1"/>
        </w:rPr>
        <w:t>nyilatkoznia kell, hogy az ajánlat elektronikus formában benyújtott példánya a papír alapú (eredeti) példánnyal megegyezik</w:t>
      </w:r>
      <w:r w:rsidR="00784BBD" w:rsidRPr="00F72BFE">
        <w:rPr>
          <w:color w:val="000000"/>
          <w:kern w:val="1"/>
        </w:rPr>
        <w:t xml:space="preserve">. </w:t>
      </w:r>
    </w:p>
    <w:p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jelentkezésben </w:t>
      </w:r>
      <w:r w:rsidR="00784BBD" w:rsidRPr="00F72BFE">
        <w:rPr>
          <w:color w:val="000000"/>
          <w:kern w:val="1"/>
        </w:rPr>
        <w:t xml:space="preserve">lévő </w:t>
      </w:r>
      <w:r w:rsidR="00784BBD" w:rsidRPr="00F72BFE">
        <w:rPr>
          <w:b/>
          <w:color w:val="000000"/>
          <w:kern w:val="1"/>
        </w:rPr>
        <w:t>minden</w:t>
      </w:r>
      <w:r w:rsidR="001B4C62" w:rsidRPr="00F72BFE">
        <w:rPr>
          <w:color w:val="000000"/>
          <w:kern w:val="1"/>
        </w:rPr>
        <w:t xml:space="preserve"> – a</w:t>
      </w:r>
      <w:r w:rsidR="00784BBD" w:rsidRPr="00F72BFE">
        <w:rPr>
          <w:color w:val="000000"/>
          <w:kern w:val="1"/>
        </w:rPr>
        <w:t xml:space="preserve"> </w:t>
      </w:r>
      <w:r w:rsidR="00397939" w:rsidRPr="00F72BFE">
        <w:rPr>
          <w:color w:val="000000"/>
          <w:kern w:val="1"/>
        </w:rPr>
        <w:t>Részvételre jelentkező</w:t>
      </w:r>
      <w:r w:rsidR="00784BBD" w:rsidRPr="00F72BFE">
        <w:rPr>
          <w:color w:val="000000"/>
          <w:kern w:val="1"/>
        </w:rPr>
        <w:t xml:space="preserve"> vagy alvállalkozó, vagy alkalmasság igazolásában részt vevő szervezet által készített – </w:t>
      </w:r>
      <w:r w:rsidR="00784BBD" w:rsidRPr="00F72BFE">
        <w:rPr>
          <w:b/>
          <w:color w:val="000000"/>
          <w:kern w:val="1"/>
        </w:rPr>
        <w:t>dokumentumot (nyilatkozatot) a végén cégszerűen alá kell írnia</w:t>
      </w:r>
      <w:r w:rsidR="00784BBD" w:rsidRPr="00F72BFE">
        <w:rPr>
          <w:color w:val="000000"/>
          <w:kern w:val="1"/>
        </w:rPr>
        <w:t xml:space="preserve"> az adott gazdasági szereplőnél erre jogosult(ak)nak vagy olyan személynek, vagy személyeknek aki(k) erre a jogosult személy(ek)től írásos felhatalmazást kaptak.</w:t>
      </w:r>
    </w:p>
    <w:p w:rsidR="003246C0" w:rsidRPr="00F72BFE" w:rsidRDefault="001B4C62" w:rsidP="007E68EF">
      <w:pPr>
        <w:pStyle w:val="Listaszerbekezds"/>
        <w:numPr>
          <w:ilvl w:val="0"/>
          <w:numId w:val="8"/>
        </w:numPr>
        <w:jc w:val="both"/>
        <w:rPr>
          <w:color w:val="000000"/>
          <w:kern w:val="1"/>
        </w:rPr>
      </w:pPr>
      <w:r w:rsidRPr="00F72BFE">
        <w:rPr>
          <w:color w:val="000000"/>
          <w:kern w:val="1"/>
        </w:rPr>
        <w:t xml:space="preserve">A részvételi jelentkezés </w:t>
      </w:r>
      <w:r w:rsidR="00784BBD" w:rsidRPr="00F72BFE">
        <w:rPr>
          <w:color w:val="000000"/>
          <w:kern w:val="1"/>
        </w:rPr>
        <w:t xml:space="preserve">minden olyan oldalát, amelyen – </w:t>
      </w:r>
      <w:r w:rsidR="009218D9" w:rsidRPr="00F72BFE">
        <w:rPr>
          <w:color w:val="000000"/>
          <w:kern w:val="1"/>
        </w:rPr>
        <w:t xml:space="preserve">a részvételi jelentkezés </w:t>
      </w:r>
      <w:r w:rsidR="00784BBD" w:rsidRPr="00F72BFE">
        <w:rPr>
          <w:color w:val="000000"/>
          <w:kern w:val="1"/>
        </w:rPr>
        <w:t xml:space="preserve">beadása előtt – módosítást hajtottak végre, az adott dokumentumot aláíró személynek vagy személyeknek a </w:t>
      </w:r>
      <w:r w:rsidR="00784BBD" w:rsidRPr="00F72BFE">
        <w:rPr>
          <w:b/>
          <w:color w:val="000000"/>
          <w:kern w:val="1"/>
        </w:rPr>
        <w:t>módosításnál is kézjeggyel</w:t>
      </w:r>
      <w:r w:rsidR="00784BBD" w:rsidRPr="00F72BFE">
        <w:rPr>
          <w:color w:val="000000"/>
          <w:kern w:val="1"/>
        </w:rPr>
        <w:t xml:space="preserve"> kell ellátni.</w:t>
      </w:r>
    </w:p>
    <w:p w:rsidR="003246C0" w:rsidRPr="00F72BFE" w:rsidRDefault="003246C0" w:rsidP="00F3098C">
      <w:pPr>
        <w:jc w:val="both"/>
        <w:rPr>
          <w:rFonts w:ascii="Arial" w:hAnsi="Arial" w:cs="Arial"/>
          <w:color w:val="000000"/>
          <w:kern w:val="1"/>
        </w:rPr>
      </w:pPr>
    </w:p>
    <w:p w:rsidR="003246C0" w:rsidRPr="00F72BFE" w:rsidRDefault="00415BAF" w:rsidP="007E68EF">
      <w:pPr>
        <w:numPr>
          <w:ilvl w:val="0"/>
          <w:numId w:val="6"/>
        </w:numPr>
        <w:ind w:hanging="720"/>
        <w:jc w:val="both"/>
        <w:rPr>
          <w:rFonts w:ascii="Arial" w:hAnsi="Arial" w:cs="Arial"/>
          <w:b/>
          <w:bCs/>
          <w:smallCaps/>
          <w:color w:val="000000"/>
        </w:rPr>
      </w:pPr>
      <w:r w:rsidRPr="00F72BFE">
        <w:rPr>
          <w:rFonts w:ascii="Arial" w:hAnsi="Arial" w:cs="Arial"/>
          <w:b/>
          <w:bCs/>
          <w:smallCaps/>
          <w:color w:val="000000"/>
        </w:rPr>
        <w:t xml:space="preserve">A részvételi jelentkezések </w:t>
      </w:r>
      <w:r w:rsidR="003246C0" w:rsidRPr="00F72BFE">
        <w:rPr>
          <w:rFonts w:ascii="Arial" w:hAnsi="Arial" w:cs="Arial"/>
          <w:b/>
          <w:bCs/>
          <w:smallCaps/>
          <w:color w:val="000000"/>
        </w:rPr>
        <w:t xml:space="preserve">felbontásának helye, ideje </w:t>
      </w:r>
    </w:p>
    <w:p w:rsidR="003246C0" w:rsidRPr="00F72BFE" w:rsidRDefault="003246C0" w:rsidP="00F3098C">
      <w:pPr>
        <w:ind w:left="720"/>
        <w:jc w:val="both"/>
        <w:rPr>
          <w:rFonts w:ascii="Arial" w:hAnsi="Arial" w:cs="Arial"/>
          <w:b/>
          <w:bCs/>
          <w:smallCaps/>
          <w:color w:val="000000"/>
        </w:rPr>
      </w:pPr>
    </w:p>
    <w:p w:rsidR="003246C0" w:rsidRPr="00F72BFE" w:rsidRDefault="003246C0" w:rsidP="00F3098C">
      <w:pPr>
        <w:ind w:left="709"/>
        <w:jc w:val="both"/>
        <w:rPr>
          <w:rFonts w:ascii="Arial" w:hAnsi="Arial" w:cs="Arial"/>
          <w:b/>
          <w:color w:val="000000"/>
        </w:rPr>
      </w:pPr>
      <w:r w:rsidRPr="00F72BFE">
        <w:rPr>
          <w:rFonts w:ascii="Arial" w:hAnsi="Arial" w:cs="Arial"/>
          <w:color w:val="000000"/>
          <w:kern w:val="1"/>
        </w:rPr>
        <w:t>Helye:</w:t>
      </w:r>
      <w:r w:rsidRPr="00F72BFE">
        <w:rPr>
          <w:rFonts w:ascii="Arial" w:hAnsi="Arial" w:cs="Arial"/>
          <w:color w:val="000000"/>
          <w:kern w:val="1"/>
        </w:rPr>
        <w:tab/>
      </w:r>
      <w:r w:rsidRPr="00F72BFE">
        <w:rPr>
          <w:rFonts w:ascii="Arial" w:hAnsi="Arial" w:cs="Arial"/>
          <w:color w:val="000000"/>
          <w:kern w:val="1"/>
        </w:rPr>
        <w:tab/>
      </w:r>
      <w:r w:rsidRPr="00F72BFE">
        <w:rPr>
          <w:rFonts w:ascii="Arial" w:hAnsi="Arial" w:cs="Arial"/>
          <w:b/>
          <w:color w:val="000000"/>
        </w:rPr>
        <w:t>Hargittay és Tóth Ügyvédi Iroda</w:t>
      </w:r>
    </w:p>
    <w:p w:rsidR="003246C0" w:rsidRPr="00F72BFE" w:rsidRDefault="003246C0" w:rsidP="00F3098C">
      <w:pPr>
        <w:tabs>
          <w:tab w:val="left" w:pos="2127"/>
        </w:tabs>
        <w:ind w:left="2127" w:hanging="1418"/>
        <w:jc w:val="both"/>
        <w:rPr>
          <w:rFonts w:ascii="Arial" w:eastAsia="Lucida Sans Unicode" w:hAnsi="Arial" w:cs="Arial"/>
          <w:b/>
          <w:bCs/>
          <w:color w:val="000000"/>
          <w:kern w:val="1"/>
        </w:rPr>
      </w:pPr>
      <w:r w:rsidRPr="00F72BFE">
        <w:rPr>
          <w:rFonts w:ascii="Arial" w:hAnsi="Arial" w:cs="Arial"/>
          <w:b/>
          <w:color w:val="000000"/>
        </w:rPr>
        <w:tab/>
        <w:t>(1095 Budapest, Tinódi utca 1-3. fszt. 2.</w:t>
      </w:r>
      <w:r w:rsidRPr="00F72BFE">
        <w:rPr>
          <w:rFonts w:ascii="Arial" w:hAnsi="Arial" w:cs="Arial"/>
          <w:b/>
          <w:bCs/>
          <w:color w:val="000000"/>
        </w:rPr>
        <w:t>)</w:t>
      </w:r>
    </w:p>
    <w:p w:rsidR="003246C0" w:rsidRPr="00F72BFE" w:rsidRDefault="003246C0" w:rsidP="00F3098C">
      <w:pPr>
        <w:widowControl w:val="0"/>
        <w:ind w:left="3601" w:right="70" w:hanging="1841"/>
        <w:jc w:val="both"/>
        <w:rPr>
          <w:rFonts w:ascii="Arial" w:eastAsia="Lucida Sans Unicode" w:hAnsi="Arial" w:cs="Arial"/>
          <w:b/>
          <w:bCs/>
          <w:color w:val="000000"/>
          <w:kern w:val="1"/>
        </w:rPr>
      </w:pPr>
    </w:p>
    <w:p w:rsidR="003246C0" w:rsidRPr="00F72BFE" w:rsidRDefault="003246C0" w:rsidP="00F3098C">
      <w:pPr>
        <w:tabs>
          <w:tab w:val="left" w:pos="709"/>
        </w:tabs>
        <w:ind w:left="709"/>
        <w:jc w:val="both"/>
        <w:rPr>
          <w:rFonts w:ascii="Arial" w:hAnsi="Arial" w:cs="Arial"/>
          <w:bCs/>
          <w:smallCaps/>
          <w:color w:val="000000"/>
        </w:rPr>
      </w:pPr>
      <w:r w:rsidRPr="007842A3">
        <w:rPr>
          <w:rFonts w:ascii="Arial" w:eastAsia="Lucida Sans Unicode" w:hAnsi="Arial" w:cs="Arial"/>
          <w:color w:val="000000"/>
          <w:kern w:val="1"/>
        </w:rPr>
        <w:t>Időpontja:</w:t>
      </w:r>
      <w:r w:rsidRPr="007842A3">
        <w:rPr>
          <w:rFonts w:ascii="Arial" w:eastAsia="Lucida Sans Unicode" w:hAnsi="Arial" w:cs="Arial"/>
          <w:color w:val="000000"/>
          <w:kern w:val="1"/>
        </w:rPr>
        <w:tab/>
      </w:r>
      <w:r w:rsidRPr="007842A3">
        <w:rPr>
          <w:rFonts w:ascii="Arial" w:eastAsia="Lucida Sans Unicode" w:hAnsi="Arial" w:cs="Arial"/>
          <w:b/>
          <w:bCs/>
          <w:color w:val="000000"/>
          <w:kern w:val="1"/>
        </w:rPr>
        <w:fldChar w:fldCharType="begin"/>
      </w:r>
      <w:r w:rsidRPr="007842A3">
        <w:rPr>
          <w:rFonts w:ascii="Arial" w:eastAsia="Lucida Sans Unicode" w:hAnsi="Arial" w:cs="Arial"/>
          <w:b/>
          <w:bCs/>
          <w:color w:val="000000"/>
          <w:kern w:val="1"/>
        </w:rPr>
        <w:instrText xml:space="preserve"> MERGEFIELD Bontás_időpontja </w:instrText>
      </w:r>
      <w:r w:rsidRPr="007842A3">
        <w:rPr>
          <w:rFonts w:ascii="Arial" w:eastAsia="Lucida Sans Unicode" w:hAnsi="Arial" w:cs="Arial"/>
          <w:b/>
          <w:bCs/>
          <w:color w:val="000000"/>
          <w:kern w:val="1"/>
        </w:rPr>
        <w:fldChar w:fldCharType="separate"/>
      </w:r>
      <w:r w:rsidR="004E63A2" w:rsidRPr="007842A3">
        <w:rPr>
          <w:rFonts w:ascii="Arial" w:eastAsia="Lucida Sans Unicode" w:hAnsi="Arial" w:cs="Arial"/>
          <w:b/>
          <w:bCs/>
          <w:noProof/>
          <w:color w:val="000000"/>
          <w:kern w:val="1"/>
        </w:rPr>
        <w:t xml:space="preserve">2017. </w:t>
      </w:r>
      <w:r w:rsidR="00837A95" w:rsidRPr="00837A95">
        <w:rPr>
          <w:rFonts w:ascii="Arial" w:eastAsia="Lucida Sans Unicode" w:hAnsi="Arial" w:cs="Arial"/>
          <w:b/>
          <w:bCs/>
          <w:i/>
          <w:noProof/>
          <w:color w:val="FF0000"/>
          <w:kern w:val="1"/>
        </w:rPr>
        <w:t>december 7</w:t>
      </w:r>
      <w:r w:rsidR="004E63A2" w:rsidRPr="00837A95">
        <w:rPr>
          <w:rFonts w:ascii="Arial" w:eastAsia="Lucida Sans Unicode" w:hAnsi="Arial" w:cs="Arial"/>
          <w:b/>
          <w:bCs/>
          <w:i/>
          <w:noProof/>
          <w:color w:val="FF0000"/>
          <w:kern w:val="1"/>
        </w:rPr>
        <w:t>.</w:t>
      </w:r>
      <w:r w:rsidR="004E63A2" w:rsidRPr="007842A3">
        <w:rPr>
          <w:rFonts w:ascii="Arial" w:eastAsia="Lucida Sans Unicode" w:hAnsi="Arial" w:cs="Arial"/>
          <w:b/>
          <w:bCs/>
          <w:noProof/>
          <w:color w:val="000000"/>
          <w:kern w:val="1"/>
        </w:rPr>
        <w:t xml:space="preserve"> 1</w:t>
      </w:r>
      <w:r w:rsidR="007842A3" w:rsidRPr="007842A3">
        <w:rPr>
          <w:rFonts w:ascii="Arial" w:eastAsia="Lucida Sans Unicode" w:hAnsi="Arial" w:cs="Arial"/>
          <w:b/>
          <w:bCs/>
          <w:noProof/>
          <w:color w:val="000000"/>
          <w:kern w:val="1"/>
        </w:rPr>
        <w:t>1</w:t>
      </w:r>
      <w:r w:rsidR="004E63A2" w:rsidRPr="007842A3">
        <w:rPr>
          <w:rFonts w:ascii="Arial" w:eastAsia="Lucida Sans Unicode" w:hAnsi="Arial" w:cs="Arial"/>
          <w:b/>
          <w:bCs/>
          <w:noProof/>
          <w:color w:val="000000"/>
          <w:kern w:val="1"/>
        </w:rPr>
        <w:t>:00 óra</w:t>
      </w:r>
      <w:r w:rsidRPr="007842A3">
        <w:rPr>
          <w:rFonts w:ascii="Arial" w:eastAsia="Lucida Sans Unicode" w:hAnsi="Arial" w:cs="Arial"/>
          <w:b/>
          <w:bCs/>
          <w:color w:val="000000"/>
          <w:kern w:val="1"/>
        </w:rPr>
        <w:fldChar w:fldCharType="end"/>
      </w:r>
    </w:p>
    <w:p w:rsidR="003246C0" w:rsidRPr="00F72BFE" w:rsidRDefault="003246C0" w:rsidP="00F3098C">
      <w:pPr>
        <w:pStyle w:val="E-mailalrsa1"/>
        <w:ind w:left="360"/>
        <w:rPr>
          <w:rFonts w:ascii="Arial" w:hAnsi="Arial" w:cs="Arial"/>
          <w:bCs/>
          <w:smallCaps/>
          <w:color w:val="000000"/>
        </w:rPr>
      </w:pPr>
    </w:p>
    <w:p w:rsidR="003246C0" w:rsidRPr="00F72BFE" w:rsidRDefault="006B4286" w:rsidP="00F3098C">
      <w:pPr>
        <w:widowControl w:val="0"/>
        <w:ind w:left="709" w:right="68"/>
        <w:jc w:val="both"/>
        <w:rPr>
          <w:rFonts w:ascii="Arial" w:hAnsi="Arial" w:cs="Arial"/>
          <w:color w:val="000000"/>
        </w:rPr>
      </w:pPr>
      <w:r w:rsidRPr="00F72BFE">
        <w:rPr>
          <w:rFonts w:ascii="Arial" w:hAnsi="Arial" w:cs="Arial"/>
          <w:color w:val="000000"/>
        </w:rPr>
        <w:t>A részvételi jelentkezések</w:t>
      </w:r>
      <w:r w:rsidR="003246C0" w:rsidRPr="00F72BFE">
        <w:rPr>
          <w:rFonts w:ascii="Arial" w:hAnsi="Arial" w:cs="Arial"/>
          <w:color w:val="000000"/>
        </w:rPr>
        <w:t xml:space="preserve"> felbontásán jelenlétre jogosult személyek: </w:t>
      </w:r>
      <w:r w:rsidRPr="00F72BFE">
        <w:rPr>
          <w:rFonts w:ascii="Arial" w:hAnsi="Arial" w:cs="Arial"/>
          <w:color w:val="000000"/>
        </w:rPr>
        <w:t>A részvételi jelentkezése</w:t>
      </w:r>
      <w:r w:rsidR="003246C0" w:rsidRPr="00F72BFE">
        <w:rPr>
          <w:rFonts w:ascii="Arial" w:hAnsi="Arial" w:cs="Arial"/>
          <w:color w:val="000000"/>
        </w:rPr>
        <w:t xml:space="preserve">k </w:t>
      </w:r>
      <w:r w:rsidRPr="00F72BFE">
        <w:rPr>
          <w:rFonts w:ascii="Arial" w:hAnsi="Arial" w:cs="Arial"/>
          <w:color w:val="000000"/>
        </w:rPr>
        <w:t>felbontásánál az Ajánlatkérő,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 valamint az általuk meghívott személyek lehetnek jelen.</w:t>
      </w:r>
    </w:p>
    <w:p w:rsidR="003246C0" w:rsidRPr="00F72BFE" w:rsidRDefault="003246C0" w:rsidP="00F3098C">
      <w:pPr>
        <w:jc w:val="both"/>
        <w:rPr>
          <w:rFonts w:ascii="Arial" w:hAnsi="Arial" w:cs="Arial"/>
          <w:color w:val="000000"/>
        </w:rPr>
      </w:pPr>
    </w:p>
    <w:p w:rsidR="00D6158E" w:rsidRPr="00F72BFE" w:rsidRDefault="00D6158E" w:rsidP="00D6158E">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Hiánypótlás lehetősége</w:t>
      </w:r>
    </w:p>
    <w:p w:rsidR="00D6158E" w:rsidRPr="00F72BFE" w:rsidRDefault="00D6158E" w:rsidP="00D6158E">
      <w:pPr>
        <w:tabs>
          <w:tab w:val="left" w:pos="360"/>
        </w:tabs>
        <w:ind w:left="720"/>
        <w:jc w:val="both"/>
        <w:rPr>
          <w:rFonts w:ascii="Arial" w:hAnsi="Arial" w:cs="Arial"/>
          <w:b/>
          <w:bCs/>
          <w:smallCaps/>
          <w:color w:val="000000"/>
        </w:rPr>
      </w:pPr>
    </w:p>
    <w:p w:rsidR="00D6158E" w:rsidRPr="00F72BFE" w:rsidRDefault="00D6158E" w:rsidP="00D6158E">
      <w:pPr>
        <w:ind w:left="720" w:right="68"/>
        <w:jc w:val="both"/>
        <w:rPr>
          <w:rFonts w:ascii="Arial" w:hAnsi="Arial" w:cs="Arial"/>
          <w:bCs/>
          <w:color w:val="000000"/>
        </w:rPr>
      </w:pPr>
      <w:r w:rsidRPr="00F72BFE">
        <w:rPr>
          <w:rFonts w:ascii="Arial" w:hAnsi="Arial" w:cs="Arial"/>
          <w:bCs/>
          <w:color w:val="000000"/>
        </w:rPr>
        <w:t xml:space="preserve">Ajánlatkérő hiánypótlásra a Kbt. 71. §-ában foglaltak szerint lehetőséget biztosít. Ajánlatkérő rögzíti, hogy a Kbt. 71. § (6) bekezdése alapján eljárva </w:t>
      </w:r>
      <w:r w:rsidRPr="00F72BFE">
        <w:rPr>
          <w:rFonts w:ascii="Arial" w:hAnsi="Arial" w:cs="Arial"/>
          <w:bCs/>
          <w:color w:val="000000"/>
          <w:u w:val="single"/>
        </w:rPr>
        <w:t>nem</w:t>
      </w:r>
      <w:r w:rsidRPr="00F72BFE">
        <w:rPr>
          <w:rFonts w:ascii="Arial" w:hAnsi="Arial" w:cs="Arial"/>
          <w:bCs/>
          <w:color w:val="000000"/>
        </w:rPr>
        <w:t xml:space="preserve"> rendel el újabb hiánypótlást, amennyiben részvételre jelentkező a részvételi jelentkezésében korábban meg nem jelölt gazdasági szereplőt von be az eljárásba, és e gazdasági szereplőre tekintettel lenne szükséges az újabb hiánypótlás alkalmazása.</w:t>
      </w:r>
    </w:p>
    <w:p w:rsidR="00D6158E" w:rsidRPr="00F72BFE" w:rsidRDefault="00D6158E" w:rsidP="00D6158E">
      <w:pPr>
        <w:ind w:left="720" w:right="68"/>
        <w:jc w:val="both"/>
        <w:rPr>
          <w:rFonts w:ascii="Arial" w:hAnsi="Arial" w:cs="Arial"/>
          <w:color w:val="000000"/>
        </w:rPr>
      </w:pPr>
    </w:p>
    <w:p w:rsidR="00BC61F1" w:rsidRPr="00F72BFE" w:rsidRDefault="00BC61F1" w:rsidP="007E68EF">
      <w:pPr>
        <w:numPr>
          <w:ilvl w:val="0"/>
          <w:numId w:val="6"/>
        </w:numPr>
        <w:tabs>
          <w:tab w:val="clear" w:pos="709"/>
        </w:tabs>
        <w:ind w:right="68" w:hanging="720"/>
        <w:jc w:val="both"/>
        <w:rPr>
          <w:rFonts w:ascii="Arial" w:hAnsi="Arial" w:cs="Arial"/>
          <w:color w:val="000000"/>
        </w:rPr>
      </w:pPr>
      <w:r w:rsidRPr="00F72BFE">
        <w:rPr>
          <w:rFonts w:ascii="Arial" w:hAnsi="Arial" w:cs="Arial"/>
          <w:b/>
          <w:bCs/>
          <w:smallCaps/>
          <w:color w:val="000000"/>
        </w:rPr>
        <w:lastRenderedPageBreak/>
        <w:t>A tárgyalás lefolytatásának menete és az ajánlatkérő által előírt alapvető szabályai</w:t>
      </w:r>
    </w:p>
    <w:p w:rsidR="00BC61F1" w:rsidRPr="00F72BFE" w:rsidRDefault="00BC61F1" w:rsidP="00BC61F1">
      <w:pPr>
        <w:ind w:left="720" w:right="68"/>
        <w:jc w:val="both"/>
        <w:rPr>
          <w:rFonts w:ascii="Arial" w:hAnsi="Arial" w:cs="Arial"/>
          <w:color w:val="000000"/>
        </w:rPr>
      </w:pPr>
    </w:p>
    <w:p w:rsidR="00B44E19" w:rsidRPr="00F72BFE" w:rsidRDefault="00A353D1" w:rsidP="00A353D1">
      <w:pPr>
        <w:ind w:left="720" w:right="68"/>
        <w:jc w:val="both"/>
        <w:rPr>
          <w:rFonts w:ascii="Arial" w:hAnsi="Arial" w:cs="Arial"/>
          <w:color w:val="000000"/>
        </w:rPr>
      </w:pPr>
      <w:r w:rsidRPr="00F72BFE">
        <w:rPr>
          <w:rFonts w:ascii="Arial" w:hAnsi="Arial" w:cs="Arial"/>
          <w:color w:val="000000"/>
        </w:rPr>
        <w:t>Az ajánlatkérő a</w:t>
      </w:r>
      <w:r w:rsidR="0055425E" w:rsidRPr="00F72BFE">
        <w:rPr>
          <w:rFonts w:ascii="Arial" w:hAnsi="Arial" w:cs="Arial"/>
          <w:color w:val="000000"/>
        </w:rPr>
        <w:t>z ajánlattételi szakaszban</w:t>
      </w:r>
      <w:r w:rsidRPr="00F72BFE">
        <w:rPr>
          <w:rFonts w:ascii="Arial" w:hAnsi="Arial" w:cs="Arial"/>
          <w:color w:val="000000"/>
        </w:rPr>
        <w:t xml:space="preserve"> benyújtott ajánlat bírálatának el</w:t>
      </w:r>
      <w:r w:rsidR="0055425E" w:rsidRPr="00F72BFE">
        <w:rPr>
          <w:rFonts w:ascii="Arial" w:hAnsi="Arial" w:cs="Arial"/>
          <w:color w:val="000000"/>
        </w:rPr>
        <w:t>ső szakaszát követően tárgyal az alkalmasnak minősített</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vel, ha az első (ajánlati kötöttséget nem eredményező) ajánlata megfelel az ajánlattételi felhívásban és a dokumentációban meghatározott feltételeknek. </w:t>
      </w:r>
    </w:p>
    <w:p w:rsidR="00B44E19" w:rsidRPr="00F72BFE" w:rsidRDefault="00B44E19" w:rsidP="00A353D1">
      <w:pPr>
        <w:ind w:left="720" w:right="68"/>
        <w:jc w:val="both"/>
        <w:rPr>
          <w:rFonts w:ascii="Arial" w:hAnsi="Arial" w:cs="Arial"/>
          <w:color w:val="000000"/>
        </w:rPr>
      </w:pPr>
    </w:p>
    <w:p w:rsidR="00B44E19" w:rsidRPr="00F72BFE" w:rsidRDefault="00A353D1" w:rsidP="00A353D1">
      <w:pPr>
        <w:ind w:left="720" w:right="68"/>
        <w:jc w:val="both"/>
        <w:rPr>
          <w:rFonts w:ascii="Arial" w:hAnsi="Arial" w:cs="Arial"/>
          <w:color w:val="000000"/>
        </w:rPr>
      </w:pPr>
      <w:r w:rsidRPr="00F72BFE">
        <w:rPr>
          <w:rFonts w:ascii="Arial" w:hAnsi="Arial" w:cs="Arial"/>
          <w:color w:val="000000"/>
        </w:rPr>
        <w:t xml:space="preserve">Ajánlatkérő legalább egy fordulóban szóban és adott esetben írásban (egy fordulónak számít a szóbeli és írásbeli rész) tárgyal a szerződés feltételeiről (ennek keretében a teljesítéssel kapcsolatos körülményekről, majd ezt követően a bírálati szempontra tett megajánlásról, melyek a szerződés részét képezik), hogy ajánlatkérő a legkedvezőbb feltételekkel köthessen szerződést. </w:t>
      </w:r>
    </w:p>
    <w:p w:rsidR="00B44E19" w:rsidRPr="00F72BFE" w:rsidRDefault="00B44E19" w:rsidP="00A353D1">
      <w:pPr>
        <w:ind w:left="720" w:right="68"/>
        <w:jc w:val="both"/>
        <w:rPr>
          <w:rFonts w:ascii="Arial" w:hAnsi="Arial" w:cs="Arial"/>
          <w:color w:val="000000"/>
        </w:rPr>
      </w:pPr>
    </w:p>
    <w:p w:rsidR="00B44E19" w:rsidRPr="00F72BFE" w:rsidRDefault="00A353D1" w:rsidP="00A353D1">
      <w:pPr>
        <w:ind w:left="720" w:right="68"/>
        <w:jc w:val="both"/>
        <w:rPr>
          <w:rFonts w:ascii="Arial" w:hAnsi="Arial" w:cs="Arial"/>
          <w:color w:val="000000"/>
        </w:rPr>
      </w:pPr>
      <w:r w:rsidRPr="00F72BFE">
        <w:rPr>
          <w:rFonts w:ascii="Arial" w:hAnsi="Arial" w:cs="Arial"/>
          <w:color w:val="000000"/>
        </w:rPr>
        <w:t xml:space="preserve">Ajánlatkérő fenntartja a jogot, hogy több tárgyalási fordulót is tartson, amennyiben az első (vagy további) tárgyalási forduló(k) során az ajánlatot tevő nem tesz Ajánlatkérő rendelkezésére álló anyagi fedezet mértékére tekintettel megfelelő ajánlatot, illetve nem sikerül </w:t>
      </w:r>
      <w:r w:rsidR="0055425E" w:rsidRPr="00F72BFE">
        <w:rPr>
          <w:rFonts w:ascii="Arial" w:hAnsi="Arial" w:cs="Arial"/>
          <w:color w:val="000000"/>
        </w:rPr>
        <w:t>ajánlattevő</w:t>
      </w:r>
      <w:r w:rsidRPr="00F72BFE">
        <w:rPr>
          <w:rFonts w:ascii="Arial" w:hAnsi="Arial" w:cs="Arial"/>
          <w:color w:val="000000"/>
        </w:rPr>
        <w:t xml:space="preserve">vel megállapodni a szerződéses feltételekről. </w:t>
      </w:r>
      <w:r w:rsidR="0055425E" w:rsidRPr="00F72BFE">
        <w:rPr>
          <w:rFonts w:ascii="Arial" w:hAnsi="Arial" w:cs="Arial"/>
          <w:color w:val="000000"/>
        </w:rPr>
        <w:t>Ajánlattev</w:t>
      </w:r>
      <w:r w:rsidR="00397939" w:rsidRPr="00F72BFE">
        <w:rPr>
          <w:rFonts w:ascii="Arial" w:hAnsi="Arial" w:cs="Arial"/>
          <w:color w:val="000000"/>
        </w:rPr>
        <w:t>ő</w:t>
      </w:r>
      <w:r w:rsidRPr="00F72BFE">
        <w:rPr>
          <w:rFonts w:ascii="Arial" w:hAnsi="Arial" w:cs="Arial"/>
          <w:color w:val="000000"/>
        </w:rPr>
        <w:t xml:space="preserve">t a nevében nyilatkozattételre és kötelezettségvállalásra jogosult személynek kell képviselnie. </w:t>
      </w:r>
    </w:p>
    <w:p w:rsidR="00B44E19" w:rsidRPr="00F72BFE" w:rsidRDefault="00B44E19" w:rsidP="00A353D1">
      <w:pPr>
        <w:ind w:left="720" w:right="68"/>
        <w:jc w:val="both"/>
        <w:rPr>
          <w:rFonts w:ascii="Arial" w:hAnsi="Arial" w:cs="Arial"/>
          <w:color w:val="000000"/>
        </w:rPr>
      </w:pPr>
    </w:p>
    <w:p w:rsidR="00A353D1" w:rsidRPr="00F72BFE" w:rsidRDefault="00A353D1" w:rsidP="00A353D1">
      <w:pPr>
        <w:ind w:left="720" w:right="68"/>
        <w:jc w:val="both"/>
        <w:rPr>
          <w:rFonts w:ascii="Arial" w:hAnsi="Arial" w:cs="Arial"/>
          <w:color w:val="000000"/>
        </w:rPr>
      </w:pPr>
      <w:r w:rsidRPr="00F72BFE">
        <w:rPr>
          <w:rFonts w:ascii="Arial" w:hAnsi="Arial" w:cs="Arial"/>
          <w:color w:val="000000"/>
        </w:rPr>
        <w:t xml:space="preserve">Több tárgyalási forduló esetén, az utolsó tárgyalás végén, a végső ajánlat megadásával ajánlati kötöttség jön létre. Az </w:t>
      </w:r>
      <w:r w:rsidR="0055425E" w:rsidRPr="00F72BFE">
        <w:rPr>
          <w:rFonts w:ascii="Arial" w:hAnsi="Arial" w:cs="Arial"/>
          <w:color w:val="000000"/>
        </w:rPr>
        <w:t>A</w:t>
      </w:r>
      <w:r w:rsidRPr="00F72BFE">
        <w:rPr>
          <w:rFonts w:ascii="Arial" w:hAnsi="Arial" w:cs="Arial"/>
          <w:color w:val="000000"/>
        </w:rPr>
        <w:t>jánlatkérő a végleges ajánlatok bontásának megkezdésekor, az ajánlat felbontása előtt közvetlenül ismertet</w:t>
      </w:r>
      <w:r w:rsidR="00C25FDA" w:rsidRPr="00F72BFE">
        <w:rPr>
          <w:rFonts w:ascii="Arial" w:hAnsi="Arial" w:cs="Arial"/>
          <w:color w:val="000000"/>
        </w:rPr>
        <w:t>het</w:t>
      </w:r>
      <w:r w:rsidRPr="00F72BFE">
        <w:rPr>
          <w:rFonts w:ascii="Arial" w:hAnsi="Arial" w:cs="Arial"/>
          <w:color w:val="000000"/>
        </w:rPr>
        <w:t>i a szerződés teljesítéséhez rendelkezésre álló anyagi fedezet, val</w:t>
      </w:r>
      <w:r w:rsidR="00B44E19" w:rsidRPr="00F72BFE">
        <w:rPr>
          <w:rFonts w:ascii="Arial" w:hAnsi="Arial" w:cs="Arial"/>
          <w:color w:val="000000"/>
        </w:rPr>
        <w:t>amint a becsült érték összegét.</w:t>
      </w:r>
    </w:p>
    <w:p w:rsidR="00B44E19" w:rsidRPr="00F72BFE" w:rsidRDefault="00B44E19" w:rsidP="00A353D1">
      <w:pPr>
        <w:ind w:left="720" w:right="68"/>
        <w:jc w:val="both"/>
        <w:rPr>
          <w:rFonts w:ascii="Arial" w:hAnsi="Arial" w:cs="Arial"/>
          <w:color w:val="000000"/>
        </w:rPr>
      </w:pPr>
    </w:p>
    <w:p w:rsidR="00A353D1" w:rsidRPr="00F72BFE" w:rsidRDefault="0055425E" w:rsidP="00A353D1">
      <w:pPr>
        <w:ind w:left="720" w:right="68"/>
        <w:jc w:val="both"/>
        <w:rPr>
          <w:rFonts w:ascii="Arial" w:hAnsi="Arial" w:cs="Arial"/>
          <w:color w:val="000000"/>
        </w:rPr>
      </w:pPr>
      <w:r w:rsidRPr="00F72BFE">
        <w:rPr>
          <w:rFonts w:ascii="Arial" w:hAnsi="Arial" w:cs="Arial"/>
          <w:color w:val="000000"/>
        </w:rPr>
        <w:t>Ajánlattevő</w:t>
      </w:r>
      <w:r w:rsidR="00A353D1" w:rsidRPr="00F72BFE">
        <w:rPr>
          <w:rFonts w:ascii="Arial" w:hAnsi="Arial" w:cs="Arial"/>
          <w:color w:val="000000"/>
        </w:rPr>
        <w:t xml:space="preserve"> a tárgyaláson a benyújtott ajánlatában szereplő ajánlati árat</w:t>
      </w:r>
      <w:r w:rsidR="003D5021" w:rsidRPr="00F72BFE">
        <w:rPr>
          <w:rFonts w:ascii="Arial" w:hAnsi="Arial" w:cs="Arial"/>
          <w:color w:val="000000"/>
        </w:rPr>
        <w:t>/jótállási időtartamot/kötbér mértéket</w:t>
      </w:r>
      <w:r w:rsidR="00A353D1" w:rsidRPr="00F72BFE">
        <w:rPr>
          <w:rFonts w:ascii="Arial" w:hAnsi="Arial" w:cs="Arial"/>
          <w:color w:val="000000"/>
        </w:rPr>
        <w:t xml:space="preserve"> fenntarthatja</w:t>
      </w:r>
      <w:r w:rsidR="003D5021" w:rsidRPr="00F72BFE">
        <w:rPr>
          <w:rFonts w:ascii="Arial" w:hAnsi="Arial" w:cs="Arial"/>
          <w:color w:val="000000"/>
        </w:rPr>
        <w:t>,</w:t>
      </w:r>
      <w:r w:rsidR="00A353D1" w:rsidRPr="00F72BFE">
        <w:rPr>
          <w:rFonts w:ascii="Arial" w:hAnsi="Arial" w:cs="Arial"/>
          <w:color w:val="000000"/>
        </w:rPr>
        <w:t xml:space="preserve"> vagy </w:t>
      </w:r>
      <w:r w:rsidR="003D5021" w:rsidRPr="00F72BFE">
        <w:rPr>
          <w:rFonts w:ascii="Arial" w:hAnsi="Arial" w:cs="Arial"/>
          <w:color w:val="000000"/>
        </w:rPr>
        <w:t xml:space="preserve">rendre </w:t>
      </w:r>
      <w:r w:rsidR="00A353D1" w:rsidRPr="00F72BFE">
        <w:rPr>
          <w:rFonts w:ascii="Arial" w:hAnsi="Arial" w:cs="Arial"/>
          <w:color w:val="000000"/>
        </w:rPr>
        <w:t>mérsékelhet</w:t>
      </w:r>
      <w:r w:rsidR="003D5021" w:rsidRPr="00F72BFE">
        <w:rPr>
          <w:rFonts w:ascii="Arial" w:hAnsi="Arial" w:cs="Arial"/>
          <w:color w:val="000000"/>
        </w:rPr>
        <w:t>i/növelheti/növelhet</w:t>
      </w:r>
      <w:r w:rsidR="00A353D1" w:rsidRPr="00F72BFE">
        <w:rPr>
          <w:rFonts w:ascii="Arial" w:hAnsi="Arial" w:cs="Arial"/>
          <w:color w:val="000000"/>
        </w:rPr>
        <w:t xml:space="preserve">i, tehát az ajánlattételi határidőre benyújtott ajánlata szerinti </w:t>
      </w:r>
      <w:r w:rsidR="00C25FDA" w:rsidRPr="00F72BFE">
        <w:rPr>
          <w:rFonts w:ascii="Arial" w:hAnsi="Arial" w:cs="Arial"/>
          <w:color w:val="000000"/>
        </w:rPr>
        <w:t xml:space="preserve">megajánlásoknál </w:t>
      </w:r>
      <w:r w:rsidR="00A353D1" w:rsidRPr="00F72BFE">
        <w:rPr>
          <w:rFonts w:ascii="Arial" w:hAnsi="Arial" w:cs="Arial"/>
          <w:color w:val="000000"/>
        </w:rPr>
        <w:t xml:space="preserve">kedvezőtlenebb </w:t>
      </w:r>
      <w:r w:rsidR="003D5021" w:rsidRPr="00F72BFE">
        <w:rPr>
          <w:rFonts w:ascii="Arial" w:hAnsi="Arial" w:cs="Arial"/>
          <w:color w:val="000000"/>
        </w:rPr>
        <w:t>ajánlatot</w:t>
      </w:r>
      <w:r w:rsidR="00A353D1" w:rsidRPr="00F72BFE">
        <w:rPr>
          <w:rFonts w:ascii="Arial" w:hAnsi="Arial" w:cs="Arial"/>
          <w:color w:val="000000"/>
        </w:rPr>
        <w:t xml:space="preserve"> nem határozhat meg a tárgyalás során. </w:t>
      </w:r>
    </w:p>
    <w:p w:rsidR="004D7BD5" w:rsidRPr="00F72BFE" w:rsidRDefault="004D7BD5" w:rsidP="004D7BD5">
      <w:pPr>
        <w:ind w:right="68"/>
        <w:jc w:val="both"/>
        <w:rPr>
          <w:rFonts w:ascii="Arial" w:hAnsi="Arial" w:cs="Arial"/>
          <w:b/>
          <w:color w:val="000000"/>
        </w:rPr>
      </w:pPr>
    </w:p>
    <w:p w:rsidR="00BC61F1" w:rsidRPr="00F72BFE" w:rsidRDefault="00A353D1" w:rsidP="00A353D1">
      <w:pPr>
        <w:ind w:left="720" w:right="68"/>
        <w:jc w:val="both"/>
        <w:rPr>
          <w:rFonts w:ascii="Arial" w:hAnsi="Arial" w:cs="Arial"/>
          <w:b/>
          <w:color w:val="000000"/>
        </w:rPr>
      </w:pPr>
      <w:r w:rsidRPr="007842A3">
        <w:rPr>
          <w:rFonts w:ascii="Arial" w:hAnsi="Arial" w:cs="Arial"/>
          <w:b/>
          <w:color w:val="000000"/>
        </w:rPr>
        <w:t xml:space="preserve">Az első tárgyalás </w:t>
      </w:r>
      <w:r w:rsidR="0055425E" w:rsidRPr="007842A3">
        <w:rPr>
          <w:rFonts w:ascii="Arial" w:hAnsi="Arial" w:cs="Arial"/>
          <w:b/>
          <w:color w:val="000000"/>
        </w:rPr>
        <w:t xml:space="preserve">tervezett </w:t>
      </w:r>
      <w:r w:rsidRPr="007842A3">
        <w:rPr>
          <w:rFonts w:ascii="Arial" w:hAnsi="Arial" w:cs="Arial"/>
          <w:b/>
          <w:color w:val="000000"/>
        </w:rPr>
        <w:t xml:space="preserve">időpontja: </w:t>
      </w:r>
      <w:r w:rsidR="00AA4EE6" w:rsidRPr="007842A3">
        <w:rPr>
          <w:rFonts w:ascii="Arial" w:hAnsi="Arial" w:cs="Arial"/>
          <w:b/>
          <w:color w:val="000000"/>
        </w:rPr>
        <w:fldChar w:fldCharType="begin"/>
      </w:r>
      <w:r w:rsidR="00AA4EE6" w:rsidRPr="007842A3">
        <w:rPr>
          <w:rFonts w:ascii="Arial" w:hAnsi="Arial" w:cs="Arial"/>
          <w:b/>
          <w:color w:val="000000"/>
        </w:rPr>
        <w:instrText xml:space="preserve"> MERGEFIELD Tárgyalás_időpontja </w:instrText>
      </w:r>
      <w:r w:rsidR="00AA4EE6" w:rsidRPr="007842A3">
        <w:rPr>
          <w:rFonts w:ascii="Arial" w:hAnsi="Arial" w:cs="Arial"/>
          <w:b/>
          <w:color w:val="000000"/>
        </w:rPr>
        <w:fldChar w:fldCharType="separate"/>
      </w:r>
      <w:r w:rsidR="004E63A2" w:rsidRPr="00CE2BEA">
        <w:rPr>
          <w:rFonts w:ascii="Arial" w:hAnsi="Arial" w:cs="Arial"/>
          <w:b/>
          <w:noProof/>
          <w:color w:val="FF0000"/>
        </w:rPr>
        <w:t>201</w:t>
      </w:r>
      <w:r w:rsidR="00884E00" w:rsidRPr="00CE2BEA">
        <w:rPr>
          <w:rFonts w:ascii="Arial" w:hAnsi="Arial" w:cs="Arial"/>
          <w:b/>
          <w:noProof/>
          <w:color w:val="FF0000"/>
        </w:rPr>
        <w:t>8</w:t>
      </w:r>
      <w:r w:rsidR="004E63A2" w:rsidRPr="00CE2BEA">
        <w:rPr>
          <w:rFonts w:ascii="Arial" w:hAnsi="Arial" w:cs="Arial"/>
          <w:b/>
          <w:noProof/>
          <w:color w:val="FF0000"/>
        </w:rPr>
        <w:t>.</w:t>
      </w:r>
      <w:r w:rsidR="00711FE3" w:rsidRPr="00CE2BEA">
        <w:rPr>
          <w:rFonts w:ascii="Arial" w:hAnsi="Arial" w:cs="Arial"/>
          <w:b/>
          <w:noProof/>
          <w:color w:val="FF0000"/>
        </w:rPr>
        <w:t xml:space="preserve"> </w:t>
      </w:r>
      <w:r w:rsidR="00884E00" w:rsidRPr="00CE2BEA">
        <w:rPr>
          <w:rFonts w:ascii="Arial" w:hAnsi="Arial" w:cs="Arial"/>
          <w:b/>
          <w:noProof/>
          <w:color w:val="FF0000"/>
        </w:rPr>
        <w:t>január</w:t>
      </w:r>
      <w:r w:rsidR="00711FE3" w:rsidRPr="00CE2BEA">
        <w:rPr>
          <w:rFonts w:ascii="Arial" w:hAnsi="Arial" w:cs="Arial"/>
          <w:b/>
          <w:noProof/>
          <w:color w:val="FF0000"/>
        </w:rPr>
        <w:t xml:space="preserve"> </w:t>
      </w:r>
      <w:r w:rsidR="00884E00" w:rsidRPr="00CE2BEA">
        <w:rPr>
          <w:rFonts w:ascii="Arial" w:hAnsi="Arial" w:cs="Arial"/>
          <w:b/>
          <w:noProof/>
          <w:color w:val="FF0000"/>
        </w:rPr>
        <w:t>15</w:t>
      </w:r>
      <w:r w:rsidR="004E63A2" w:rsidRPr="00CE2BEA">
        <w:rPr>
          <w:rFonts w:ascii="Arial" w:hAnsi="Arial" w:cs="Arial"/>
          <w:b/>
          <w:noProof/>
          <w:color w:val="FF0000"/>
        </w:rPr>
        <w:t xml:space="preserve">. </w:t>
      </w:r>
      <w:r w:rsidR="004E63A2" w:rsidRPr="007842A3">
        <w:rPr>
          <w:rFonts w:ascii="Arial" w:hAnsi="Arial" w:cs="Arial"/>
          <w:b/>
          <w:noProof/>
          <w:color w:val="000000"/>
        </w:rPr>
        <w:t>10:00 óra</w:t>
      </w:r>
      <w:r w:rsidR="00AA4EE6" w:rsidRPr="007842A3">
        <w:rPr>
          <w:rFonts w:ascii="Arial" w:hAnsi="Arial" w:cs="Arial"/>
          <w:b/>
          <w:color w:val="000000"/>
        </w:rPr>
        <w:fldChar w:fldCharType="end"/>
      </w:r>
    </w:p>
    <w:p w:rsidR="004D7BD5" w:rsidRPr="00F72BFE" w:rsidRDefault="004D7BD5" w:rsidP="004D7BD5">
      <w:pPr>
        <w:ind w:left="709"/>
        <w:jc w:val="both"/>
        <w:rPr>
          <w:rFonts w:ascii="Arial" w:hAnsi="Arial" w:cs="Arial"/>
          <w:color w:val="000000"/>
          <w:kern w:val="1"/>
        </w:rPr>
      </w:pPr>
    </w:p>
    <w:p w:rsidR="002A1C27" w:rsidRPr="00F72BFE" w:rsidRDefault="002A1C27" w:rsidP="002A1C27">
      <w:pPr>
        <w:ind w:left="2127" w:hanging="1418"/>
        <w:jc w:val="both"/>
        <w:rPr>
          <w:rFonts w:ascii="Arial" w:hAnsi="Arial" w:cs="Arial"/>
          <w:b/>
          <w:color w:val="000000"/>
        </w:rPr>
      </w:pPr>
      <w:r w:rsidRPr="00F72BFE">
        <w:rPr>
          <w:rFonts w:ascii="Arial" w:hAnsi="Arial" w:cs="Arial"/>
          <w:color w:val="000000"/>
          <w:kern w:val="1"/>
        </w:rPr>
        <w:t>Helye:</w:t>
      </w:r>
      <w:r w:rsidRPr="00F72BFE">
        <w:rPr>
          <w:rFonts w:ascii="Arial" w:hAnsi="Arial" w:cs="Arial"/>
          <w:color w:val="000000"/>
          <w:kern w:val="1"/>
        </w:rPr>
        <w:tab/>
      </w:r>
      <w:r w:rsidRPr="00F72BFE">
        <w:rPr>
          <w:rFonts w:ascii="Arial" w:hAnsi="Arial" w:cs="Arial"/>
          <w:b/>
          <w:color w:val="000000"/>
        </w:rPr>
        <w:fldChar w:fldCharType="begin"/>
      </w:r>
      <w:r w:rsidRPr="00F72BFE">
        <w:rPr>
          <w:rFonts w:ascii="Arial" w:hAnsi="Arial" w:cs="Arial"/>
          <w:b/>
          <w:color w:val="000000"/>
        </w:rPr>
        <w:instrText xml:space="preserve"> MERGEFIELD Ajánlatkérő_neve </w:instrText>
      </w:r>
      <w:r w:rsidRPr="00F72BFE">
        <w:rPr>
          <w:rFonts w:ascii="Arial" w:hAnsi="Arial" w:cs="Arial"/>
          <w:b/>
          <w:color w:val="000000"/>
        </w:rPr>
        <w:fldChar w:fldCharType="separate"/>
      </w:r>
      <w:r w:rsidRPr="00F72BFE">
        <w:rPr>
          <w:rFonts w:ascii="Arial" w:hAnsi="Arial" w:cs="Arial"/>
          <w:b/>
          <w:color w:val="000000"/>
        </w:rPr>
        <w:t>VPE Vasúti Pályakapacitás-elosztó Korlátolt Felelősségű Társaság</w:t>
      </w:r>
      <w:r w:rsidRPr="00F72BFE">
        <w:rPr>
          <w:rFonts w:ascii="Arial" w:hAnsi="Arial" w:cs="Arial"/>
          <w:b/>
          <w:color w:val="000000"/>
        </w:rPr>
        <w:fldChar w:fldCharType="end"/>
      </w:r>
    </w:p>
    <w:p w:rsidR="00BC61F1" w:rsidRPr="00F72BFE" w:rsidRDefault="002A1C27" w:rsidP="002A1C27">
      <w:pPr>
        <w:ind w:left="709"/>
        <w:jc w:val="both"/>
        <w:rPr>
          <w:rFonts w:ascii="Arial" w:hAnsi="Arial" w:cs="Arial"/>
          <w:b/>
          <w:color w:val="000000"/>
        </w:rPr>
      </w:pPr>
      <w:r w:rsidRPr="00F72BFE">
        <w:rPr>
          <w:rFonts w:ascii="Arial" w:hAnsi="Arial" w:cs="Arial"/>
          <w:b/>
          <w:color w:val="000000"/>
        </w:rPr>
        <w:t xml:space="preserve">                     </w:t>
      </w:r>
      <w:r w:rsidR="001218EF" w:rsidRPr="00F72BFE">
        <w:rPr>
          <w:rFonts w:ascii="Arial" w:hAnsi="Arial" w:cs="Arial"/>
          <w:b/>
          <w:color w:val="000000"/>
        </w:rPr>
        <w:t>(</w:t>
      </w:r>
      <w:r w:rsidRPr="00F72BFE">
        <w:rPr>
          <w:rFonts w:ascii="Arial" w:hAnsi="Arial" w:cs="Arial"/>
          <w:b/>
          <w:color w:val="000000"/>
        </w:rPr>
        <w:fldChar w:fldCharType="begin"/>
      </w:r>
      <w:r w:rsidRPr="00F72BFE">
        <w:rPr>
          <w:rFonts w:ascii="Arial" w:hAnsi="Arial" w:cs="Arial"/>
          <w:b/>
          <w:color w:val="000000"/>
        </w:rPr>
        <w:instrText xml:space="preserve"> MERGEFIELD Ajánlatkérő_székhelye </w:instrText>
      </w:r>
      <w:r w:rsidRPr="00F72BFE">
        <w:rPr>
          <w:rFonts w:ascii="Arial" w:hAnsi="Arial" w:cs="Arial"/>
          <w:b/>
          <w:color w:val="000000"/>
        </w:rPr>
        <w:fldChar w:fldCharType="separate"/>
      </w:r>
      <w:r w:rsidRPr="00F72BFE">
        <w:rPr>
          <w:rFonts w:ascii="Arial" w:hAnsi="Arial" w:cs="Arial"/>
          <w:b/>
          <w:color w:val="000000"/>
        </w:rPr>
        <w:t>1054 Budapest, Bajcsy-Zsilinszky út 48.</w:t>
      </w:r>
      <w:r w:rsidRPr="00F72BFE">
        <w:rPr>
          <w:rFonts w:ascii="Arial" w:hAnsi="Arial" w:cs="Arial"/>
          <w:b/>
          <w:color w:val="000000"/>
        </w:rPr>
        <w:fldChar w:fldCharType="end"/>
      </w:r>
      <w:r w:rsidR="001218EF" w:rsidRPr="00F72BFE">
        <w:rPr>
          <w:rFonts w:ascii="Arial" w:hAnsi="Arial" w:cs="Arial"/>
          <w:b/>
          <w:color w:val="000000"/>
        </w:rPr>
        <w:t>)</w:t>
      </w:r>
    </w:p>
    <w:p w:rsidR="001218EF" w:rsidRPr="00F72BFE" w:rsidRDefault="001218EF" w:rsidP="002A1C27">
      <w:pPr>
        <w:ind w:left="709"/>
        <w:jc w:val="both"/>
        <w:rPr>
          <w:rFonts w:ascii="Arial" w:hAnsi="Arial" w:cs="Arial"/>
          <w:color w:val="000000"/>
        </w:rPr>
      </w:pPr>
    </w:p>
    <w:p w:rsidR="00BC61F1" w:rsidRPr="00F72BFE" w:rsidRDefault="00CE1BF8" w:rsidP="007E68EF">
      <w:pPr>
        <w:numPr>
          <w:ilvl w:val="0"/>
          <w:numId w:val="6"/>
        </w:numPr>
        <w:tabs>
          <w:tab w:val="clear" w:pos="709"/>
        </w:tabs>
        <w:ind w:left="709" w:right="68" w:hanging="709"/>
        <w:jc w:val="both"/>
        <w:rPr>
          <w:rFonts w:ascii="Arial" w:hAnsi="Arial" w:cs="Arial"/>
          <w:color w:val="000000"/>
        </w:rPr>
      </w:pPr>
      <w:r w:rsidRPr="00F72BFE">
        <w:rPr>
          <w:rFonts w:ascii="Arial" w:hAnsi="Arial" w:cs="Arial"/>
          <w:b/>
          <w:bCs/>
          <w:smallCaps/>
          <w:color w:val="000000"/>
        </w:rPr>
        <w:t>Az ajánlati kötöttség</w:t>
      </w:r>
    </w:p>
    <w:p w:rsidR="00BC61F1" w:rsidRPr="00F72BFE" w:rsidRDefault="00BC61F1" w:rsidP="00BC61F1">
      <w:pPr>
        <w:ind w:left="720" w:right="68"/>
        <w:jc w:val="both"/>
        <w:rPr>
          <w:rFonts w:ascii="Arial" w:hAnsi="Arial" w:cs="Arial"/>
          <w:b/>
          <w:bCs/>
          <w:smallCaps/>
          <w:color w:val="000000"/>
        </w:rPr>
      </w:pPr>
    </w:p>
    <w:p w:rsidR="00BC61F1" w:rsidRPr="00F72BFE" w:rsidRDefault="00A353D1" w:rsidP="00BC61F1">
      <w:pPr>
        <w:ind w:left="720" w:right="68"/>
        <w:jc w:val="both"/>
        <w:rPr>
          <w:rFonts w:ascii="Arial" w:hAnsi="Arial" w:cs="Arial"/>
          <w:bCs/>
          <w:color w:val="000000"/>
        </w:rPr>
      </w:pPr>
      <w:r w:rsidRPr="00F72BFE">
        <w:rPr>
          <w:rFonts w:ascii="Arial" w:hAnsi="Arial" w:cs="Arial"/>
          <w:bCs/>
          <w:color w:val="000000"/>
        </w:rPr>
        <w:t>A tárgyalások befejezésétől</w:t>
      </w:r>
      <w:r w:rsidR="0025399B" w:rsidRPr="00F72BFE">
        <w:rPr>
          <w:rFonts w:ascii="Arial" w:hAnsi="Arial" w:cs="Arial"/>
          <w:bCs/>
          <w:color w:val="000000"/>
        </w:rPr>
        <w:t xml:space="preserve"> (Kbt. 87. § (4) bek.)</w:t>
      </w:r>
      <w:r w:rsidRPr="00F72BFE">
        <w:rPr>
          <w:rFonts w:ascii="Arial" w:hAnsi="Arial" w:cs="Arial"/>
          <w:bCs/>
          <w:color w:val="000000"/>
        </w:rPr>
        <w:t xml:space="preserve"> számított 30 nap.</w:t>
      </w:r>
    </w:p>
    <w:p w:rsidR="005F7AAA" w:rsidRPr="00F72BFE" w:rsidRDefault="005F7AAA" w:rsidP="00BC61F1">
      <w:pPr>
        <w:ind w:left="720" w:right="68"/>
        <w:jc w:val="both"/>
        <w:rPr>
          <w:rFonts w:ascii="Arial" w:hAnsi="Arial" w:cs="Arial"/>
          <w:bCs/>
          <w:color w:val="000000"/>
        </w:rPr>
      </w:pPr>
    </w:p>
    <w:p w:rsidR="005F7AAA" w:rsidRPr="00F72BFE" w:rsidRDefault="005F7AAA" w:rsidP="00BC61F1">
      <w:pPr>
        <w:ind w:left="720" w:right="68"/>
        <w:jc w:val="both"/>
        <w:rPr>
          <w:rFonts w:ascii="Arial" w:hAnsi="Arial" w:cs="Arial"/>
          <w:b/>
          <w:bCs/>
          <w:color w:val="000000"/>
          <w:u w:val="single"/>
        </w:rPr>
      </w:pPr>
      <w:r w:rsidRPr="00F72BFE">
        <w:rPr>
          <w:rFonts w:ascii="Arial" w:hAnsi="Arial" w:cs="Arial"/>
          <w:b/>
          <w:bCs/>
          <w:color w:val="000000"/>
          <w:u w:val="single"/>
        </w:rPr>
        <w:t>Ajánlatkérő felhívja a figyelmet, hogy a közbeszerzési eljárás jelen, részvételi szakaszában a részvételre jelentkezők ajánlatot nem tehetnek! Az ajánlat benyújtásával történő részvételi jelentkezés beadása a részvételi jelentkezés (és az ajánlat) érvénytelenségét vonja maga után!</w:t>
      </w:r>
    </w:p>
    <w:p w:rsidR="00BC61F1" w:rsidRPr="00F72BFE" w:rsidRDefault="00BC61F1" w:rsidP="00BC61F1">
      <w:pPr>
        <w:ind w:left="720" w:right="68"/>
        <w:jc w:val="both"/>
        <w:rPr>
          <w:rFonts w:ascii="Arial" w:hAnsi="Arial" w:cs="Arial"/>
          <w:color w:val="000000"/>
        </w:rPr>
      </w:pPr>
    </w:p>
    <w:p w:rsidR="003246C0" w:rsidRPr="00F72BFE" w:rsidRDefault="003246C0" w:rsidP="007E68EF">
      <w:pPr>
        <w:numPr>
          <w:ilvl w:val="0"/>
          <w:numId w:val="6"/>
        </w:numPr>
        <w:ind w:right="68" w:hanging="720"/>
        <w:jc w:val="both"/>
        <w:rPr>
          <w:rFonts w:ascii="Arial" w:hAnsi="Arial" w:cs="Arial"/>
          <w:color w:val="000000"/>
        </w:rPr>
      </w:pPr>
      <w:r w:rsidRPr="00F72BFE">
        <w:rPr>
          <w:rFonts w:ascii="Arial" w:eastAsia="Lucida Sans Unicode" w:hAnsi="Arial" w:cs="Arial"/>
          <w:b/>
          <w:bCs/>
          <w:smallCaps/>
          <w:color w:val="000000"/>
          <w:kern w:val="1"/>
        </w:rPr>
        <w:lastRenderedPageBreak/>
        <w:t>Az eljárás eredményéről szóló összegezés megküldésének, és a szerződéskötés tervezett napja:</w:t>
      </w:r>
    </w:p>
    <w:p w:rsidR="003246C0" w:rsidRPr="00F72BFE" w:rsidRDefault="003246C0" w:rsidP="00F3098C">
      <w:pPr>
        <w:ind w:left="360" w:hanging="360"/>
        <w:jc w:val="both"/>
        <w:rPr>
          <w:rFonts w:ascii="Arial" w:hAnsi="Arial" w:cs="Arial"/>
          <w:color w:val="000000"/>
        </w:rPr>
      </w:pPr>
      <w:r w:rsidRPr="00F72BFE">
        <w:rPr>
          <w:rFonts w:ascii="Arial" w:hAnsi="Arial" w:cs="Arial"/>
          <w:color w:val="000000"/>
        </w:rPr>
        <w:tab/>
      </w:r>
    </w:p>
    <w:p w:rsidR="006C4FA2" w:rsidRPr="00F72BFE" w:rsidRDefault="003246C0" w:rsidP="00F3098C">
      <w:pPr>
        <w:ind w:left="709"/>
        <w:jc w:val="both"/>
        <w:rPr>
          <w:rFonts w:ascii="Arial" w:hAnsi="Arial" w:cs="Arial"/>
          <w:color w:val="000000"/>
        </w:rPr>
      </w:pPr>
      <w:r w:rsidRPr="00F72BFE">
        <w:rPr>
          <w:rFonts w:ascii="Arial" w:hAnsi="Arial" w:cs="Arial"/>
          <w:color w:val="000000"/>
        </w:rPr>
        <w:t xml:space="preserve">Ajánlatkérő az eljárás eredményéről írásban, külön jogszabály szerinti összegezés egyidejű és közvetlen megküldésével tájékoztatja </w:t>
      </w:r>
      <w:r w:rsidR="00316423" w:rsidRPr="00F72BFE">
        <w:rPr>
          <w:rFonts w:ascii="Arial" w:hAnsi="Arial" w:cs="Arial"/>
          <w:color w:val="000000"/>
        </w:rPr>
        <w:t>az ajánlattevőke</w:t>
      </w:r>
      <w:r w:rsidR="006C4FA2" w:rsidRPr="00F72BFE">
        <w:rPr>
          <w:rFonts w:ascii="Arial" w:hAnsi="Arial" w:cs="Arial"/>
          <w:color w:val="000000"/>
        </w:rPr>
        <w:t xml:space="preserve">t. </w:t>
      </w:r>
    </w:p>
    <w:p w:rsidR="006C4FA2" w:rsidRPr="00F72BFE" w:rsidRDefault="006C4FA2" w:rsidP="00F3098C">
      <w:pPr>
        <w:ind w:left="709"/>
        <w:jc w:val="both"/>
        <w:rPr>
          <w:rFonts w:ascii="Arial" w:hAnsi="Arial" w:cs="Arial"/>
          <w:color w:val="000000"/>
        </w:rPr>
      </w:pPr>
    </w:p>
    <w:p w:rsidR="006C4FA2" w:rsidRPr="00F72BFE" w:rsidRDefault="006C4FA2" w:rsidP="00F3098C">
      <w:pPr>
        <w:ind w:left="709"/>
        <w:jc w:val="both"/>
        <w:rPr>
          <w:rFonts w:ascii="Arial" w:hAnsi="Arial" w:cs="Arial"/>
          <w:color w:val="000000"/>
        </w:rPr>
      </w:pPr>
      <w:r w:rsidRPr="00F72BFE">
        <w:rPr>
          <w:rFonts w:ascii="Arial" w:hAnsi="Arial" w:cs="Arial"/>
          <w:color w:val="000000"/>
        </w:rPr>
        <w:t>A szerződéskötés időpontja:</w:t>
      </w:r>
      <w:r w:rsidR="00316423" w:rsidRPr="00F72BFE">
        <w:rPr>
          <w:rFonts w:ascii="Arial" w:hAnsi="Arial" w:cs="Arial"/>
          <w:color w:val="000000"/>
        </w:rPr>
        <w:t xml:space="preserve"> a Kbt. 131. § (6) </w:t>
      </w:r>
      <w:r w:rsidR="00C84EF3" w:rsidRPr="00F72BFE">
        <w:rPr>
          <w:rFonts w:ascii="Arial" w:hAnsi="Arial" w:cs="Arial"/>
          <w:color w:val="000000"/>
        </w:rPr>
        <w:t>bekezdés szerinti tíz</w:t>
      </w:r>
      <w:r w:rsidR="00316423" w:rsidRPr="00F72BFE">
        <w:rPr>
          <w:rFonts w:ascii="Arial" w:hAnsi="Arial" w:cs="Arial"/>
          <w:color w:val="000000"/>
        </w:rPr>
        <w:t>napos időtartam leteltét követően, illetőleg a (8) bekezdés b) pontja szerint.</w:t>
      </w:r>
    </w:p>
    <w:p w:rsidR="003246C0" w:rsidRPr="00F72BFE" w:rsidRDefault="003246C0" w:rsidP="00F3098C">
      <w:pPr>
        <w:jc w:val="both"/>
        <w:rPr>
          <w:rFonts w:ascii="Arial" w:hAnsi="Arial" w:cs="Arial"/>
          <w:color w:val="000000"/>
        </w:rPr>
      </w:pPr>
    </w:p>
    <w:p w:rsidR="003246C0" w:rsidRPr="00F72BFE" w:rsidRDefault="00125CB0" w:rsidP="007E68EF">
      <w:pPr>
        <w:numPr>
          <w:ilvl w:val="0"/>
          <w:numId w:val="6"/>
        </w:numPr>
        <w:ind w:hanging="720"/>
        <w:jc w:val="both"/>
        <w:rPr>
          <w:rFonts w:ascii="Arial" w:hAnsi="Arial" w:cs="Arial"/>
          <w:b/>
          <w:bCs/>
          <w:smallCaps/>
          <w:color w:val="000000"/>
        </w:rPr>
      </w:pPr>
      <w:r w:rsidRPr="00F72BFE">
        <w:rPr>
          <w:rFonts w:ascii="Arial" w:eastAsia="Lucida Sans Unicode" w:hAnsi="Arial" w:cs="Arial"/>
          <w:b/>
          <w:bCs/>
          <w:smallCaps/>
          <w:color w:val="000000"/>
          <w:kern w:val="1"/>
        </w:rPr>
        <w:t>A</w:t>
      </w:r>
      <w:r w:rsidR="003246C0" w:rsidRPr="00F72BFE">
        <w:rPr>
          <w:rFonts w:ascii="Arial" w:eastAsia="Lucida Sans Unicode" w:hAnsi="Arial" w:cs="Arial"/>
          <w:b/>
          <w:bCs/>
          <w:smallCaps/>
          <w:color w:val="000000"/>
          <w:kern w:val="1"/>
        </w:rPr>
        <w:t xml:space="preserve"> </w:t>
      </w:r>
      <w:r w:rsidRPr="00F72BFE">
        <w:rPr>
          <w:rFonts w:ascii="Arial" w:eastAsia="Lucida Sans Unicode" w:hAnsi="Arial" w:cs="Arial"/>
          <w:b/>
          <w:bCs/>
          <w:smallCaps/>
          <w:color w:val="000000"/>
          <w:kern w:val="1"/>
        </w:rPr>
        <w:t>részvételi jelentkezés</w:t>
      </w:r>
      <w:r w:rsidR="003246C0" w:rsidRPr="00F72BFE">
        <w:rPr>
          <w:rFonts w:ascii="Arial" w:eastAsia="Lucida Sans Unicode" w:hAnsi="Arial" w:cs="Arial"/>
          <w:b/>
          <w:bCs/>
          <w:smallCaps/>
          <w:color w:val="000000"/>
          <w:kern w:val="1"/>
        </w:rPr>
        <w:t xml:space="preserve"> nyelve</w:t>
      </w:r>
    </w:p>
    <w:p w:rsidR="003246C0" w:rsidRPr="00F72BFE" w:rsidRDefault="003246C0" w:rsidP="00F3098C">
      <w:pPr>
        <w:ind w:left="360"/>
        <w:jc w:val="both"/>
        <w:rPr>
          <w:rFonts w:ascii="Arial" w:hAnsi="Arial" w:cs="Arial"/>
          <w:b/>
          <w:bCs/>
          <w:smallCaps/>
          <w:color w:val="000000"/>
        </w:rPr>
      </w:pPr>
    </w:p>
    <w:p w:rsidR="003246C0" w:rsidRPr="00F72BFE" w:rsidRDefault="003246C0" w:rsidP="00F3098C">
      <w:pPr>
        <w:ind w:left="709"/>
        <w:jc w:val="both"/>
        <w:rPr>
          <w:rFonts w:ascii="Arial" w:hAnsi="Arial" w:cs="Arial"/>
          <w:bCs/>
          <w:color w:val="000000"/>
        </w:rPr>
      </w:pPr>
      <w:r w:rsidRPr="00F72BFE">
        <w:rPr>
          <w:rFonts w:ascii="Arial" w:hAnsi="Arial" w:cs="Arial"/>
          <w:color w:val="000000"/>
        </w:rPr>
        <w:t>Az eljárás során mindennemű közlés</w:t>
      </w:r>
      <w:r w:rsidR="00C92B2B" w:rsidRPr="00F72BFE">
        <w:rPr>
          <w:rFonts w:ascii="Arial" w:hAnsi="Arial" w:cs="Arial"/>
          <w:color w:val="000000"/>
        </w:rPr>
        <w:t xml:space="preserve"> kizárólag</w:t>
      </w:r>
      <w:r w:rsidRPr="00F72BFE">
        <w:rPr>
          <w:rFonts w:ascii="Arial" w:hAnsi="Arial" w:cs="Arial"/>
          <w:color w:val="000000"/>
        </w:rPr>
        <w:t xml:space="preserve"> magyar nyelven történik, kommunikáció semmilyen más nyelven nem fogadható el. A</w:t>
      </w:r>
      <w:r w:rsidR="00616E7E" w:rsidRPr="00F72BFE">
        <w:rPr>
          <w:rFonts w:ascii="Arial" w:hAnsi="Arial" w:cs="Arial"/>
          <w:color w:val="000000"/>
        </w:rPr>
        <w:t xml:space="preserve"> rés</w:t>
      </w:r>
      <w:r w:rsidRPr="00F72BFE">
        <w:rPr>
          <w:rFonts w:ascii="Arial" w:hAnsi="Arial" w:cs="Arial"/>
          <w:color w:val="000000"/>
        </w:rPr>
        <w:t>z</w:t>
      </w:r>
      <w:r w:rsidR="00616E7E" w:rsidRPr="00F72BFE">
        <w:rPr>
          <w:rFonts w:ascii="Arial" w:hAnsi="Arial" w:cs="Arial"/>
          <w:color w:val="000000"/>
        </w:rPr>
        <w:t>vételi jelentkezés és az</w:t>
      </w:r>
      <w:r w:rsidRPr="00F72BFE">
        <w:rPr>
          <w:rFonts w:ascii="Arial" w:hAnsi="Arial" w:cs="Arial"/>
          <w:color w:val="000000"/>
        </w:rPr>
        <w:t xml:space="preserve"> ajánlat magyar nyelven kívül más nyelven nem nyújtható be.</w:t>
      </w:r>
      <w:r w:rsidRPr="00F72BFE">
        <w:rPr>
          <w:rFonts w:ascii="Arial" w:hAnsi="Arial" w:cs="Arial"/>
          <w:bCs/>
          <w:color w:val="000000"/>
        </w:rPr>
        <w:t xml:space="preserve"> A</w:t>
      </w:r>
      <w:r w:rsidR="00616E7E" w:rsidRPr="00F72BFE">
        <w:rPr>
          <w:rFonts w:ascii="Arial" w:hAnsi="Arial" w:cs="Arial"/>
          <w:bCs/>
          <w:color w:val="000000"/>
        </w:rPr>
        <w:t xml:space="preserve"> rés</w:t>
      </w:r>
      <w:r w:rsidRPr="00F72BFE">
        <w:rPr>
          <w:rFonts w:ascii="Arial" w:hAnsi="Arial" w:cs="Arial"/>
          <w:bCs/>
          <w:color w:val="000000"/>
        </w:rPr>
        <w:t>z</w:t>
      </w:r>
      <w:r w:rsidR="00616E7E" w:rsidRPr="00F72BFE">
        <w:rPr>
          <w:rFonts w:ascii="Arial" w:hAnsi="Arial" w:cs="Arial"/>
          <w:bCs/>
          <w:color w:val="000000"/>
        </w:rPr>
        <w:t>vételi jelentkezéshez, illetve az</w:t>
      </w:r>
      <w:r w:rsidRPr="00F72BFE">
        <w:rPr>
          <w:rFonts w:ascii="Arial" w:hAnsi="Arial" w:cs="Arial"/>
          <w:bCs/>
          <w:color w:val="000000"/>
        </w:rPr>
        <w:t xml:space="preserve"> ajánlathoz csatolt bárme</w:t>
      </w:r>
      <w:r w:rsidR="00C062E8" w:rsidRPr="00F72BFE">
        <w:rPr>
          <w:rFonts w:ascii="Arial" w:hAnsi="Arial" w:cs="Arial"/>
          <w:bCs/>
          <w:color w:val="000000"/>
        </w:rPr>
        <w:t>ly idegen nyelvű dokumentumot a</w:t>
      </w:r>
      <w:r w:rsidRPr="00F72BFE">
        <w:rPr>
          <w:rFonts w:ascii="Arial" w:hAnsi="Arial" w:cs="Arial"/>
          <w:bCs/>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w:t>
      </w:r>
      <w:r w:rsidR="00C062E8" w:rsidRPr="00F72BFE">
        <w:rPr>
          <w:rFonts w:ascii="Arial" w:hAnsi="Arial" w:cs="Arial"/>
          <w:color w:val="000000"/>
        </w:rPr>
        <w:t xml:space="preserve">/ ajánlattevő </w:t>
      </w:r>
      <w:r w:rsidRPr="00F72BFE">
        <w:rPr>
          <w:rFonts w:ascii="Arial" w:hAnsi="Arial" w:cs="Arial"/>
          <w:color w:val="000000"/>
        </w:rPr>
        <w:t xml:space="preserve">általi felelős fordításban </w:t>
      </w:r>
      <w:r w:rsidRPr="00F72BFE">
        <w:rPr>
          <w:rFonts w:ascii="Arial" w:hAnsi="Arial" w:cs="Arial"/>
          <w:bCs/>
          <w:color w:val="000000"/>
        </w:rPr>
        <w:t>is mellékelni kell.</w:t>
      </w:r>
      <w:r w:rsidRPr="00F72BFE">
        <w:rPr>
          <w:rFonts w:ascii="Arial" w:hAnsi="Arial" w:cs="Arial"/>
        </w:rPr>
        <w:t xml:space="preserve"> </w:t>
      </w:r>
      <w:r w:rsidRPr="00F72BFE">
        <w:rPr>
          <w:rFonts w:ascii="Arial" w:hAnsi="Arial" w:cs="Arial"/>
          <w:bCs/>
          <w:color w:val="000000"/>
        </w:rPr>
        <w:t>Ajánlatkérő elfogadja</w:t>
      </w:r>
      <w:r w:rsidR="001952B7" w:rsidRPr="00F72BFE">
        <w:rPr>
          <w:rFonts w:ascii="Arial" w:hAnsi="Arial" w:cs="Arial"/>
          <w:bCs/>
          <w:color w:val="000000"/>
        </w:rPr>
        <w:t xml:space="preserve"> a</w:t>
      </w:r>
      <w:r w:rsidRPr="00F72BFE">
        <w:rPr>
          <w:rFonts w:ascii="Arial" w:hAnsi="Arial" w:cs="Arial"/>
          <w:bCs/>
          <w:color w:val="000000"/>
        </w:rPr>
        <w:t xml:space="preserve"> </w:t>
      </w:r>
      <w:r w:rsidR="00397939" w:rsidRPr="00F72BFE">
        <w:rPr>
          <w:rFonts w:ascii="Arial" w:hAnsi="Arial" w:cs="Arial"/>
          <w:bCs/>
          <w:color w:val="000000"/>
        </w:rPr>
        <w:t>Részvételre jelentkező</w:t>
      </w:r>
      <w:r w:rsidR="001952B7" w:rsidRPr="00F72BFE">
        <w:rPr>
          <w:rFonts w:ascii="Arial" w:hAnsi="Arial" w:cs="Arial"/>
          <w:bCs/>
          <w:color w:val="000000"/>
        </w:rPr>
        <w:t xml:space="preserve"> / ajánlattevő</w:t>
      </w:r>
      <w:r w:rsidRPr="00F72BFE">
        <w:rPr>
          <w:rFonts w:ascii="Arial" w:hAnsi="Arial" w:cs="Arial"/>
          <w:bCs/>
          <w:color w:val="000000"/>
        </w:rPr>
        <w:t xml:space="preserve"> általi felelős fordítást is a Kbt. 47. § (2) bekezdése szerint, nem követeli meg a szakfordításról és a tolmácsolásról szóló 24/1986. (VI. 26.) MT rendelet szerinti hitelesített magyar fordítást.</w:t>
      </w:r>
    </w:p>
    <w:p w:rsidR="003246C0" w:rsidRPr="00F72BFE" w:rsidRDefault="003246C0" w:rsidP="00F3098C">
      <w:pPr>
        <w:jc w:val="both"/>
        <w:rPr>
          <w:rFonts w:ascii="Arial" w:hAnsi="Arial" w:cs="Arial"/>
          <w:bCs/>
          <w:color w:val="000000"/>
        </w:rPr>
      </w:pPr>
    </w:p>
    <w:p w:rsidR="003246C0" w:rsidRPr="00F72BFE" w:rsidRDefault="00D0724A" w:rsidP="007E68EF">
      <w:pPr>
        <w:numPr>
          <w:ilvl w:val="0"/>
          <w:numId w:val="6"/>
        </w:numPr>
        <w:ind w:hanging="720"/>
        <w:jc w:val="both"/>
        <w:rPr>
          <w:rFonts w:ascii="Arial" w:hAnsi="Arial" w:cs="Arial"/>
          <w:b/>
          <w:bCs/>
          <w:smallCap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004D3B30" w:rsidRPr="004D3B30">
        <w:rPr>
          <w:rFonts w:ascii="Arial" w:hAnsi="Arial" w:cs="Arial"/>
          <w:b/>
          <w:bCs/>
          <w:i/>
          <w:smallCaps/>
          <w:color w:val="FF0000"/>
        </w:rPr>
        <w:t xml:space="preserve">módosított </w:t>
      </w:r>
      <w:r w:rsidRPr="00F72BFE">
        <w:rPr>
          <w:rFonts w:ascii="Arial" w:hAnsi="Arial" w:cs="Arial"/>
          <w:b/>
          <w:bCs/>
          <w:smallCaps/>
          <w:color w:val="000000"/>
        </w:rPr>
        <w:t>részv</w:t>
      </w:r>
      <w:r w:rsidR="0055666D" w:rsidRPr="00F72BFE">
        <w:rPr>
          <w:rFonts w:ascii="Arial" w:hAnsi="Arial" w:cs="Arial"/>
          <w:b/>
          <w:bCs/>
          <w:smallCaps/>
          <w:color w:val="000000"/>
        </w:rPr>
        <w:t>ételi</w:t>
      </w:r>
      <w:r w:rsidR="003246C0" w:rsidRPr="00F72BFE">
        <w:rPr>
          <w:rFonts w:ascii="Arial" w:hAnsi="Arial" w:cs="Arial"/>
          <w:b/>
          <w:bCs/>
          <w:smallCaps/>
          <w:color w:val="000000"/>
        </w:rPr>
        <w:t xml:space="preserve"> felhívás </w:t>
      </w:r>
      <w:r w:rsidR="00857312">
        <w:rPr>
          <w:rFonts w:ascii="Arial" w:hAnsi="Arial" w:cs="Arial"/>
          <w:b/>
          <w:bCs/>
          <w:smallCaps/>
          <w:color w:val="000000"/>
        </w:rPr>
        <w:t>feladásának</w:t>
      </w:r>
      <w:r w:rsidR="003246C0" w:rsidRPr="00F72BFE">
        <w:rPr>
          <w:rFonts w:ascii="Arial" w:hAnsi="Arial" w:cs="Arial"/>
          <w:b/>
          <w:bCs/>
          <w:smallCaps/>
          <w:color w:val="000000"/>
        </w:rPr>
        <w:t xml:space="preserve"> napja</w:t>
      </w:r>
    </w:p>
    <w:p w:rsidR="003246C0" w:rsidRPr="00F72BFE" w:rsidRDefault="003246C0" w:rsidP="00F3098C">
      <w:pPr>
        <w:tabs>
          <w:tab w:val="left" w:pos="360"/>
        </w:tabs>
        <w:ind w:left="360"/>
        <w:rPr>
          <w:rFonts w:ascii="Arial" w:hAnsi="Arial" w:cs="Arial"/>
          <w:b/>
          <w:bCs/>
          <w:smallCaps/>
          <w:color w:val="000000"/>
        </w:rPr>
      </w:pPr>
    </w:p>
    <w:p w:rsidR="003246C0" w:rsidRPr="00F72BFE" w:rsidRDefault="003246C0" w:rsidP="00F3098C">
      <w:pPr>
        <w:tabs>
          <w:tab w:val="left" w:pos="851"/>
        </w:tabs>
        <w:ind w:left="709"/>
        <w:rPr>
          <w:rFonts w:ascii="Arial" w:hAnsi="Arial" w:cs="Arial"/>
          <w:b/>
          <w:bCs/>
          <w:smallCaps/>
          <w:color w:val="000000"/>
        </w:rPr>
      </w:pPr>
      <w:r w:rsidRPr="00837A95">
        <w:rPr>
          <w:rFonts w:ascii="Arial" w:hAnsi="Arial" w:cs="Arial"/>
          <w:b/>
          <w:bCs/>
          <w:color w:val="000000"/>
        </w:rPr>
        <w:fldChar w:fldCharType="begin"/>
      </w:r>
      <w:r w:rsidRPr="00837A95">
        <w:rPr>
          <w:rFonts w:ascii="Arial" w:hAnsi="Arial" w:cs="Arial"/>
          <w:b/>
          <w:bCs/>
          <w:color w:val="000000"/>
        </w:rPr>
        <w:instrText xml:space="preserve"> MERGEFIELD AFAD_megküldésének_napja </w:instrText>
      </w:r>
      <w:r w:rsidRPr="00837A95">
        <w:rPr>
          <w:rFonts w:ascii="Arial" w:hAnsi="Arial" w:cs="Arial"/>
          <w:b/>
          <w:bCs/>
          <w:color w:val="000000"/>
        </w:rPr>
        <w:fldChar w:fldCharType="separate"/>
      </w:r>
      <w:r w:rsidR="004E63A2" w:rsidRPr="00837A95">
        <w:rPr>
          <w:rFonts w:ascii="Arial" w:hAnsi="Arial" w:cs="Arial"/>
          <w:b/>
          <w:bCs/>
          <w:noProof/>
          <w:color w:val="000000"/>
        </w:rPr>
        <w:t xml:space="preserve">2017. </w:t>
      </w:r>
      <w:r w:rsidR="004D3B30" w:rsidRPr="00837A95">
        <w:rPr>
          <w:rFonts w:ascii="Arial" w:hAnsi="Arial" w:cs="Arial"/>
          <w:b/>
          <w:bCs/>
          <w:noProof/>
          <w:color w:val="000000"/>
        </w:rPr>
        <w:t xml:space="preserve">november </w:t>
      </w:r>
      <w:r w:rsidR="00837A95" w:rsidRPr="00837A95">
        <w:rPr>
          <w:rFonts w:ascii="Arial" w:hAnsi="Arial" w:cs="Arial"/>
          <w:b/>
          <w:bCs/>
          <w:noProof/>
          <w:color w:val="000000"/>
        </w:rPr>
        <w:t>29.</w:t>
      </w:r>
      <w:r w:rsidRPr="00837A95">
        <w:rPr>
          <w:rFonts w:ascii="Arial" w:hAnsi="Arial" w:cs="Arial"/>
          <w:b/>
          <w:bCs/>
          <w:color w:val="000000"/>
        </w:rPr>
        <w:fldChar w:fldCharType="end"/>
      </w:r>
    </w:p>
    <w:p w:rsidR="003246C0" w:rsidRPr="00F72BFE" w:rsidRDefault="003246C0" w:rsidP="00F3098C">
      <w:pPr>
        <w:jc w:val="both"/>
        <w:rPr>
          <w:rFonts w:ascii="Arial" w:eastAsia="Lucida Sans Unicode" w:hAnsi="Arial" w:cs="Arial"/>
          <w:b/>
          <w:bCs/>
          <w:smallCaps/>
          <w:color w:val="000000"/>
          <w:kern w:val="1"/>
        </w:rPr>
      </w:pPr>
    </w:p>
    <w:p w:rsidR="003246C0" w:rsidRPr="00F72BFE" w:rsidRDefault="003246C0" w:rsidP="007E68EF">
      <w:pPr>
        <w:numPr>
          <w:ilvl w:val="0"/>
          <w:numId w:val="6"/>
        </w:numPr>
        <w:ind w:hanging="720"/>
        <w:jc w:val="both"/>
        <w:rPr>
          <w:rFonts w:ascii="Arial" w:eastAsia="Lucida Sans Unicode" w:hAnsi="Arial" w:cs="Arial"/>
          <w:b/>
          <w:bCs/>
          <w:smallCaps/>
          <w:color w:val="000000"/>
          <w:kern w:val="1"/>
        </w:rPr>
      </w:pPr>
      <w:r w:rsidRPr="00F72BFE">
        <w:rPr>
          <w:rFonts w:ascii="Arial" w:eastAsia="Lucida Sans Unicode" w:hAnsi="Arial" w:cs="Arial"/>
          <w:b/>
          <w:bCs/>
          <w:smallCaps/>
          <w:color w:val="000000"/>
          <w:kern w:val="1"/>
        </w:rPr>
        <w:t>Egyéb követelmény</w:t>
      </w:r>
    </w:p>
    <w:p w:rsidR="003246C0" w:rsidRPr="00F72BFE" w:rsidRDefault="003246C0" w:rsidP="00F3098C">
      <w:pPr>
        <w:ind w:left="720"/>
        <w:jc w:val="both"/>
        <w:rPr>
          <w:rFonts w:ascii="Arial" w:eastAsia="Lucida Sans Unicode" w:hAnsi="Arial" w:cs="Arial"/>
          <w:b/>
          <w:bCs/>
          <w:smallCaps/>
          <w:color w:val="000000"/>
          <w:kern w:val="1"/>
        </w:rPr>
      </w:pPr>
    </w:p>
    <w:p w:rsidR="003246C0" w:rsidRPr="00F72BFE" w:rsidRDefault="003246C0" w:rsidP="00F3098C">
      <w:pPr>
        <w:tabs>
          <w:tab w:val="left" w:pos="1418"/>
        </w:tabs>
        <w:ind w:left="1418" w:right="-31" w:hanging="709"/>
        <w:jc w:val="both"/>
        <w:rPr>
          <w:rFonts w:ascii="Arial" w:hAnsi="Arial" w:cs="Arial"/>
          <w:bCs/>
          <w:color w:val="000000"/>
        </w:rPr>
      </w:pPr>
      <w:r w:rsidRPr="00F72BFE">
        <w:rPr>
          <w:rFonts w:ascii="Arial" w:hAnsi="Arial" w:cs="Arial"/>
          <w:color w:val="000000"/>
        </w:rPr>
        <w:t>2</w:t>
      </w:r>
      <w:r w:rsidR="006674C2" w:rsidRPr="00F72BFE">
        <w:rPr>
          <w:rFonts w:ascii="Arial" w:hAnsi="Arial" w:cs="Arial"/>
          <w:color w:val="000000"/>
        </w:rPr>
        <w:t>4</w:t>
      </w:r>
      <w:r w:rsidRPr="00F72BFE">
        <w:rPr>
          <w:rFonts w:ascii="Arial" w:hAnsi="Arial" w:cs="Arial"/>
          <w:color w:val="000000"/>
        </w:rPr>
        <w:t>.1.</w:t>
      </w:r>
      <w:r w:rsidRPr="00F72BFE">
        <w:rPr>
          <w:rFonts w:ascii="Arial" w:hAnsi="Arial" w:cs="Arial"/>
          <w:color w:val="000000"/>
        </w:rPr>
        <w:tab/>
        <w:t xml:space="preserve">Az ajánlatkérő és a gazdasági szereplők között minden nyilatkozattétel – ha e törvényből más nem következik – írásban történik. </w:t>
      </w:r>
    </w:p>
    <w:p w:rsidR="003246C0" w:rsidRPr="00F72BFE" w:rsidRDefault="003246C0" w:rsidP="00F3098C">
      <w:pPr>
        <w:ind w:left="540" w:hanging="540"/>
        <w:jc w:val="both"/>
        <w:rPr>
          <w:rFonts w:ascii="Arial" w:hAnsi="Arial" w:cs="Arial"/>
          <w:bCs/>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bCs/>
          <w:color w:val="000000"/>
        </w:rPr>
        <w:t>2</w:t>
      </w:r>
      <w:r w:rsidR="006674C2" w:rsidRPr="00F72BFE">
        <w:rPr>
          <w:rFonts w:ascii="Arial" w:hAnsi="Arial" w:cs="Arial"/>
          <w:bCs/>
          <w:color w:val="000000"/>
        </w:rPr>
        <w:t>4</w:t>
      </w:r>
      <w:r w:rsidRPr="00F72BFE">
        <w:rPr>
          <w:rFonts w:ascii="Arial" w:hAnsi="Arial" w:cs="Arial"/>
          <w:bCs/>
          <w:color w:val="000000"/>
        </w:rPr>
        <w:t>.2.</w:t>
      </w:r>
      <w:r w:rsidRPr="00F72BFE">
        <w:rPr>
          <w:rFonts w:ascii="Arial" w:hAnsi="Arial" w:cs="Arial"/>
          <w:bCs/>
          <w:color w:val="000000"/>
        </w:rPr>
        <w:tab/>
        <w:t>A Kbt</w:t>
      </w:r>
      <w:r w:rsidR="004561D8" w:rsidRPr="00F72BFE">
        <w:rPr>
          <w:rFonts w:ascii="Arial" w:hAnsi="Arial" w:cs="Arial"/>
          <w:bCs/>
          <w:color w:val="000000"/>
        </w:rPr>
        <w:t>. 44. § (1) bekezdése szerint a</w:t>
      </w:r>
      <w:r w:rsidRPr="00F72BFE">
        <w:rPr>
          <w:rFonts w:ascii="Arial" w:hAnsi="Arial" w:cs="Arial"/>
          <w:bCs/>
          <w:color w:val="000000"/>
        </w:rPr>
        <w:t xml:space="preserve"> </w:t>
      </w:r>
      <w:r w:rsidR="00397939" w:rsidRPr="00F72BFE">
        <w:rPr>
          <w:rFonts w:ascii="Arial" w:hAnsi="Arial" w:cs="Arial"/>
          <w:bCs/>
          <w:color w:val="000000"/>
        </w:rPr>
        <w:t>Részvételre jelentkező</w:t>
      </w:r>
      <w:r w:rsidRPr="00F72BFE">
        <w:rPr>
          <w:rFonts w:ascii="Arial" w:hAnsi="Arial" w:cs="Arial"/>
          <w:b/>
          <w:bCs/>
          <w:color w:val="000000"/>
        </w:rPr>
        <w:t xml:space="preserve"> </w:t>
      </w:r>
      <w:r w:rsidR="00E12F89" w:rsidRPr="00F72BFE">
        <w:rPr>
          <w:rFonts w:ascii="Arial" w:hAnsi="Arial" w:cs="Arial"/>
          <w:color w:val="000000"/>
        </w:rPr>
        <w:t>a</w:t>
      </w:r>
      <w:r w:rsidRPr="00F72BFE">
        <w:rPr>
          <w:rFonts w:ascii="Arial" w:hAnsi="Arial" w:cs="Arial"/>
          <w:color w:val="000000"/>
        </w:rPr>
        <w:t xml:space="preserve"> </w:t>
      </w:r>
      <w:r w:rsidR="00E12F89" w:rsidRPr="00F72BFE">
        <w:rPr>
          <w:rFonts w:ascii="Arial" w:hAnsi="Arial" w:cs="Arial"/>
          <w:color w:val="000000"/>
        </w:rPr>
        <w:t>részvételi jelentkezésében</w:t>
      </w:r>
      <w:r w:rsidRPr="00F72BFE">
        <w:rPr>
          <w:rFonts w:ascii="Arial" w:hAnsi="Arial" w:cs="Arial"/>
          <w:color w:val="000000"/>
        </w:rPr>
        <w:t xml:space="preserve">, valamint a 72. § szerinti indokolásban </w:t>
      </w:r>
      <w:r w:rsidRPr="00F72BFE">
        <w:rPr>
          <w:rFonts w:ascii="Arial" w:hAnsi="Arial" w:cs="Arial"/>
          <w:b/>
          <w:color w:val="000000"/>
        </w:rPr>
        <w:t>elkülönített módon (külön kötetben) elhelyezett</w:t>
      </w:r>
      <w:r w:rsidRPr="00F72BFE">
        <w:rPr>
          <w:rFonts w:ascii="Arial" w:hAnsi="Arial" w:cs="Arial"/>
          <w:color w:val="000000"/>
        </w:rPr>
        <w:t xml:space="preserve">, </w:t>
      </w:r>
      <w:r w:rsidRPr="00F72BFE">
        <w:rPr>
          <w:rFonts w:ascii="Arial" w:hAnsi="Arial" w:cs="Arial"/>
          <w:b/>
          <w:color w:val="000000"/>
        </w:rPr>
        <w:t xml:space="preserve">üzleti titkot </w:t>
      </w:r>
      <w:r w:rsidRPr="00F72BFE">
        <w:rPr>
          <w:rFonts w:ascii="Arial" w:hAnsi="Arial" w:cs="Arial"/>
          <w:color w:val="000000"/>
        </w:rPr>
        <w:t>[Ptk. 2:47. §]</w:t>
      </w:r>
      <w:r w:rsidRPr="00F72BFE">
        <w:rPr>
          <w:rFonts w:ascii="Arial" w:hAnsi="Arial" w:cs="Arial"/>
          <w:b/>
          <w:color w:val="000000"/>
        </w:rPr>
        <w:t xml:space="preserve"> tartalmazó iratok nyilvánosságra hozatalát megtilthatja</w:t>
      </w:r>
      <w:r w:rsidRPr="00F72BFE">
        <w:rPr>
          <w:rFonts w:ascii="Arial" w:hAnsi="Arial" w:cs="Arial"/>
          <w:color w:val="000000"/>
        </w:rPr>
        <w:t xml:space="preserve">. Az üzleti titkot tartalmazó irat kizárólag olyan információkat tartalmazhat, amelyek nyilvánosságra hozatala a gazdasági szereplő üzleti tevékenysége szempontjából aránytalan sérelmet okozna. </w:t>
      </w:r>
      <w:r w:rsidRPr="00F72BFE">
        <w:rPr>
          <w:rFonts w:ascii="Arial" w:hAnsi="Arial" w:cs="Arial"/>
          <w:b/>
          <w:color w:val="000000"/>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r w:rsidRPr="00F72BFE">
        <w:rPr>
          <w:rFonts w:ascii="Arial" w:hAnsi="Arial" w:cs="Arial"/>
          <w:color w:val="000000"/>
        </w:rPr>
        <w:t xml:space="preserve"> </w:t>
      </w:r>
      <w:r w:rsidR="003D753E" w:rsidRPr="00F72BFE">
        <w:rPr>
          <w:rFonts w:ascii="Arial" w:hAnsi="Arial" w:cs="Arial"/>
          <w:color w:val="000000"/>
        </w:rPr>
        <w:t xml:space="preserve">Az indokolás nem képezheti az üzleti titok részét, az bárki számára megismerhető. </w:t>
      </w:r>
      <w:r w:rsidRPr="00F72BFE">
        <w:rPr>
          <w:rFonts w:ascii="Arial" w:hAnsi="Arial" w:cs="Arial"/>
          <w:color w:val="000000"/>
        </w:rPr>
        <w:t xml:space="preserve">A gazdasági szereplő által adott indokolás nem megfelelő, amennyiben az általánosság szintjén kerül megfogalmazásra. Az üzleti titkot tartalmazó iratokat úgy kell elkészíteni, hogy azok ne tartalmazzanak a Kbt. 44. § (2)-(3) bekezdés szerinti elemeket. </w:t>
      </w:r>
    </w:p>
    <w:p w:rsidR="003246C0" w:rsidRPr="00F72BFE" w:rsidRDefault="003246C0" w:rsidP="00F3098C">
      <w:pPr>
        <w:ind w:left="567" w:hanging="567"/>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00E12F89" w:rsidRPr="00F72BFE">
        <w:rPr>
          <w:rFonts w:ascii="Arial" w:hAnsi="Arial" w:cs="Arial"/>
          <w:color w:val="000000"/>
        </w:rPr>
        <w:t>.3.</w:t>
      </w:r>
      <w:r w:rsidR="00E12F89" w:rsidRPr="00F72BFE">
        <w:rPr>
          <w:rFonts w:ascii="Arial" w:hAnsi="Arial" w:cs="Arial"/>
          <w:color w:val="000000"/>
        </w:rPr>
        <w:tab/>
        <w:t>Ajánlatkérő felhívja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 figyelmét arra, hogy </w:t>
      </w:r>
      <w:r w:rsidR="00E12F89" w:rsidRPr="00F72BFE">
        <w:rPr>
          <w:rFonts w:ascii="Arial" w:hAnsi="Arial" w:cs="Arial"/>
          <w:b/>
          <w:color w:val="000000"/>
        </w:rPr>
        <w:t>kizárólag a</w:t>
      </w:r>
      <w:r w:rsidRPr="00F72BFE">
        <w:rPr>
          <w:rFonts w:ascii="Arial" w:hAnsi="Arial" w:cs="Arial"/>
          <w:b/>
          <w:color w:val="000000"/>
        </w:rPr>
        <w:t xml:space="preserve"> </w:t>
      </w:r>
      <w:r w:rsidR="00E12F89" w:rsidRPr="00F72BFE">
        <w:rPr>
          <w:rFonts w:ascii="Arial" w:hAnsi="Arial" w:cs="Arial"/>
          <w:b/>
          <w:color w:val="000000"/>
        </w:rPr>
        <w:t>részv</w:t>
      </w:r>
      <w:r w:rsidRPr="00F72BFE">
        <w:rPr>
          <w:rFonts w:ascii="Arial" w:hAnsi="Arial" w:cs="Arial"/>
          <w:b/>
          <w:color w:val="000000"/>
        </w:rPr>
        <w:t xml:space="preserve">ételre felhívott gazdasági szereplő </w:t>
      </w:r>
      <w:r w:rsidR="00E12F89" w:rsidRPr="00F72BFE">
        <w:rPr>
          <w:rFonts w:ascii="Arial" w:hAnsi="Arial" w:cs="Arial"/>
          <w:b/>
          <w:color w:val="000000"/>
        </w:rPr>
        <w:t>nyújthat be részvételi jelentkezést</w:t>
      </w:r>
      <w:r w:rsidRPr="00F72BFE">
        <w:rPr>
          <w:rFonts w:ascii="Arial" w:hAnsi="Arial" w:cs="Arial"/>
          <w:color w:val="000000"/>
        </w:rPr>
        <w:t>.</w:t>
      </w:r>
      <w:r w:rsidRPr="00F72BFE">
        <w:rPr>
          <w:rFonts w:ascii="Arial" w:hAnsi="Arial" w:cs="Arial"/>
        </w:rPr>
        <w:t xml:space="preserve"> A </w:t>
      </w:r>
      <w:r w:rsidR="00E12F89" w:rsidRPr="00F72BFE">
        <w:rPr>
          <w:rFonts w:ascii="Arial" w:hAnsi="Arial" w:cs="Arial"/>
        </w:rPr>
        <w:t>részv</w:t>
      </w:r>
      <w:r w:rsidRPr="00F72BFE">
        <w:rPr>
          <w:rFonts w:ascii="Arial" w:hAnsi="Arial" w:cs="Arial"/>
        </w:rPr>
        <w:t xml:space="preserve">ételre felhívott gazdasági szereplő </w:t>
      </w:r>
      <w:r w:rsidRPr="00F72BFE">
        <w:rPr>
          <w:rFonts w:ascii="Arial" w:hAnsi="Arial" w:cs="Arial"/>
        </w:rPr>
        <w:lastRenderedPageBreak/>
        <w:t xml:space="preserve">jogosult közösen </w:t>
      </w:r>
      <w:r w:rsidR="00E12F89" w:rsidRPr="00F72BFE">
        <w:rPr>
          <w:rFonts w:ascii="Arial" w:hAnsi="Arial" w:cs="Arial"/>
        </w:rPr>
        <w:t>részvételi jelentkezést benyújtani</w:t>
      </w:r>
      <w:r w:rsidRPr="00F72BFE">
        <w:rPr>
          <w:rFonts w:ascii="Arial" w:hAnsi="Arial" w:cs="Arial"/>
        </w:rPr>
        <w:t xml:space="preserve"> olyan gazdasági szereplővel, amelynek az </w:t>
      </w:r>
      <w:r w:rsidR="00E12F89" w:rsidRPr="00F72BFE">
        <w:rPr>
          <w:rFonts w:ascii="Arial" w:hAnsi="Arial" w:cs="Arial"/>
        </w:rPr>
        <w:t>A</w:t>
      </w:r>
      <w:r w:rsidRPr="00F72BFE">
        <w:rPr>
          <w:rFonts w:ascii="Arial" w:hAnsi="Arial" w:cs="Arial"/>
        </w:rPr>
        <w:t xml:space="preserve">jánlatkérő nem küldött </w:t>
      </w:r>
      <w:r w:rsidR="00E12F89" w:rsidRPr="00F72BFE">
        <w:rPr>
          <w:rFonts w:ascii="Arial" w:hAnsi="Arial" w:cs="Arial"/>
        </w:rPr>
        <w:t>Részvételi f</w:t>
      </w:r>
      <w:r w:rsidRPr="00F72BFE">
        <w:rPr>
          <w:rFonts w:ascii="Arial" w:hAnsi="Arial" w:cs="Arial"/>
        </w:rPr>
        <w:t xml:space="preserve">elhívást. </w:t>
      </w:r>
      <w:r w:rsidRPr="00F72BFE">
        <w:rPr>
          <w:rFonts w:ascii="Arial" w:hAnsi="Arial" w:cs="Arial"/>
          <w:color w:val="000000"/>
        </w:rPr>
        <w:t xml:space="preserve">Közös </w:t>
      </w:r>
      <w:r w:rsidR="00E12F89" w:rsidRPr="00F72BFE">
        <w:rPr>
          <w:rFonts w:ascii="Arial" w:hAnsi="Arial" w:cs="Arial"/>
          <w:color w:val="000000"/>
        </w:rPr>
        <w:t>részvételi jelentkezés</w:t>
      </w:r>
      <w:r w:rsidRPr="00F72BFE">
        <w:rPr>
          <w:rFonts w:ascii="Arial" w:hAnsi="Arial" w:cs="Arial"/>
          <w:color w:val="000000"/>
        </w:rPr>
        <w:t xml:space="preserve"> esetén </w:t>
      </w:r>
      <w:r w:rsidR="00E12F89" w:rsidRPr="00F72BFE">
        <w:rPr>
          <w:rFonts w:ascii="Arial" w:hAnsi="Arial" w:cs="Arial"/>
          <w:color w:val="000000"/>
        </w:rPr>
        <w:t>a részvételi jelentkezésnek</w:t>
      </w:r>
      <w:r w:rsidRPr="00F72BFE">
        <w:rPr>
          <w:rFonts w:ascii="Arial" w:hAnsi="Arial" w:cs="Arial"/>
          <w:color w:val="000000"/>
        </w:rPr>
        <w:t xml:space="preserve"> meg kell felelnie a Kbt. 35. §-ában foglalt feltételeknek.</w:t>
      </w:r>
    </w:p>
    <w:p w:rsidR="003246C0" w:rsidRPr="00F72BFE" w:rsidRDefault="003246C0" w:rsidP="00F3098C">
      <w:pPr>
        <w:tabs>
          <w:tab w:val="left" w:pos="1418"/>
        </w:tabs>
        <w:jc w:val="both"/>
        <w:rPr>
          <w:rFonts w:ascii="Arial" w:hAnsi="Arial" w:cs="Arial"/>
          <w:color w:val="000000"/>
        </w:rPr>
      </w:pPr>
    </w:p>
    <w:p w:rsidR="003246C0" w:rsidRPr="00F72BFE" w:rsidRDefault="003246C0" w:rsidP="00F3098C">
      <w:pPr>
        <w:ind w:left="1418"/>
        <w:jc w:val="both"/>
        <w:rPr>
          <w:rFonts w:ascii="Arial" w:hAnsi="Arial" w:cs="Arial"/>
          <w:color w:val="000000"/>
        </w:rPr>
      </w:pPr>
      <w:r w:rsidRPr="00F72BFE">
        <w:rPr>
          <w:rFonts w:ascii="Arial" w:hAnsi="Arial" w:cs="Arial"/>
          <w:color w:val="000000"/>
        </w:rPr>
        <w:t xml:space="preserve">Közös </w:t>
      </w:r>
      <w:r w:rsidR="009354EF" w:rsidRPr="00F72BFE">
        <w:rPr>
          <w:rFonts w:ascii="Arial" w:hAnsi="Arial" w:cs="Arial"/>
          <w:color w:val="000000"/>
        </w:rPr>
        <w:t>részvételi jelentkezés</w:t>
      </w:r>
      <w:r w:rsidRPr="00F72BFE">
        <w:rPr>
          <w:rFonts w:ascii="Arial" w:hAnsi="Arial" w:cs="Arial"/>
          <w:color w:val="000000"/>
        </w:rPr>
        <w:t xml:space="preserve"> esetében </w:t>
      </w:r>
      <w:r w:rsidR="009354EF" w:rsidRPr="00F72BFE">
        <w:rPr>
          <w:rFonts w:ascii="Arial" w:hAnsi="Arial" w:cs="Arial"/>
          <w:color w:val="000000"/>
        </w:rPr>
        <w:t>a részvételi jelentkezéshez</w:t>
      </w:r>
      <w:r w:rsidRPr="00F72BFE">
        <w:rPr>
          <w:rFonts w:ascii="Arial" w:hAnsi="Arial" w:cs="Arial"/>
          <w:color w:val="000000"/>
        </w:rPr>
        <w:t xml:space="preserve"> </w:t>
      </w:r>
      <w:r w:rsidRPr="00F72BFE">
        <w:rPr>
          <w:rFonts w:ascii="Arial" w:hAnsi="Arial" w:cs="Arial"/>
          <w:b/>
          <w:color w:val="000000"/>
        </w:rPr>
        <w:t>csatolni kell a közös egyetemleges felelősségvállalásról szóló megállapodás másolati példányát</w:t>
      </w:r>
      <w:r w:rsidRPr="00F72BFE">
        <w:rPr>
          <w:rFonts w:ascii="Arial" w:hAnsi="Arial" w:cs="Arial"/>
          <w:color w:val="000000"/>
        </w:rPr>
        <w:t xml:space="preserve"> (konzorciális s</w:t>
      </w:r>
      <w:r w:rsidR="009354EF" w:rsidRPr="00F72BFE">
        <w:rPr>
          <w:rFonts w:ascii="Arial" w:hAnsi="Arial" w:cs="Arial"/>
          <w:color w:val="000000"/>
        </w:rPr>
        <w:t>zerződést), amely tartalmazza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 között, a közbeszerzési eljárással kapcsolatos hatáskörök bemutatását, kijelöli azon </w:t>
      </w:r>
      <w:r w:rsidR="00397939" w:rsidRPr="00F72BFE">
        <w:rPr>
          <w:rFonts w:ascii="Arial" w:hAnsi="Arial" w:cs="Arial"/>
          <w:color w:val="000000"/>
        </w:rPr>
        <w:t>Részvételre jelentkező</w:t>
      </w:r>
      <w:r w:rsidRPr="00F72BFE">
        <w:rPr>
          <w:rFonts w:ascii="Arial" w:hAnsi="Arial" w:cs="Arial"/>
          <w:color w:val="000000"/>
        </w:rPr>
        <w:t xml:space="preserve">t, aki a konzorciumot az eljárás során kizárólagosan képviseli, illetőleg a közös </w:t>
      </w:r>
      <w:r w:rsidR="00397939" w:rsidRPr="00F72BFE">
        <w:rPr>
          <w:rFonts w:ascii="Arial" w:hAnsi="Arial" w:cs="Arial"/>
          <w:color w:val="000000"/>
        </w:rPr>
        <w:t>Részvételre jelentkező</w:t>
      </w:r>
      <w:r w:rsidRPr="00F72BFE">
        <w:rPr>
          <w:rFonts w:ascii="Arial" w:hAnsi="Arial" w:cs="Arial"/>
          <w:color w:val="000000"/>
        </w:rPr>
        <w:t xml:space="preserve">k nevében hatályos jognyilatkozatot tehet. A megállapodásnak azt is tartalmaznia kell, hogy a közös </w:t>
      </w:r>
      <w:r w:rsidR="00397939" w:rsidRPr="00F72BFE">
        <w:rPr>
          <w:rFonts w:ascii="Arial" w:hAnsi="Arial" w:cs="Arial"/>
          <w:color w:val="000000"/>
        </w:rPr>
        <w:t>Részvételre jelentkező</w:t>
      </w:r>
      <w:r w:rsidRPr="00F72BFE">
        <w:rPr>
          <w:rFonts w:ascii="Arial" w:hAnsi="Arial" w:cs="Arial"/>
          <w:color w:val="000000"/>
        </w:rPr>
        <w:t>k nyertességük esetén a szerződésben vállalt valamennyi kötelezettség teljesítéséért egyetemleges felelősséget vállalnak.</w:t>
      </w:r>
    </w:p>
    <w:p w:rsidR="003246C0" w:rsidRPr="00F72BFE" w:rsidRDefault="003246C0" w:rsidP="00F3098C">
      <w:pPr>
        <w:ind w:left="567" w:hanging="567"/>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.4.</w:t>
      </w:r>
      <w:r w:rsidRPr="00F72BFE">
        <w:rPr>
          <w:rFonts w:ascii="Arial" w:hAnsi="Arial" w:cs="Arial"/>
          <w:color w:val="000000"/>
        </w:rPr>
        <w:tab/>
        <w:t xml:space="preserve">Kbt. 47. § (2) bekezdése alapján a Kbt. vagy e törvény alapján megalkotott külön jogszabály alapján az </w:t>
      </w:r>
      <w:r w:rsidR="00D420CF" w:rsidRPr="00F72BFE">
        <w:rPr>
          <w:rFonts w:ascii="Arial" w:hAnsi="Arial" w:cs="Arial"/>
          <w:color w:val="000000"/>
        </w:rPr>
        <w:t>A</w:t>
      </w:r>
      <w:r w:rsidRPr="00F72BFE">
        <w:rPr>
          <w:rFonts w:ascii="Arial" w:hAnsi="Arial" w:cs="Arial"/>
          <w:color w:val="000000"/>
        </w:rPr>
        <w:t>jánlatkérő a közbeszerzési eljárás során valamely dokumentum benyújtását írja elő, a dokumentum egyszerű másolatban is benyújtható.</w:t>
      </w:r>
    </w:p>
    <w:p w:rsidR="003246C0" w:rsidRPr="00F72BFE" w:rsidRDefault="003246C0" w:rsidP="00F3098C">
      <w:pPr>
        <w:ind w:left="567" w:hanging="567"/>
        <w:jc w:val="both"/>
        <w:rPr>
          <w:rFonts w:ascii="Arial" w:hAnsi="Arial" w:cs="Arial"/>
          <w:color w:val="000000"/>
        </w:rPr>
      </w:pPr>
    </w:p>
    <w:p w:rsidR="003246C0" w:rsidRPr="00F72BFE" w:rsidRDefault="003246C0"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00E96FD0" w:rsidRPr="00F72BFE">
        <w:rPr>
          <w:rFonts w:ascii="Arial" w:hAnsi="Arial" w:cs="Arial"/>
          <w:color w:val="000000"/>
        </w:rPr>
        <w:t>.5.</w:t>
      </w:r>
      <w:r w:rsidR="00E96FD0" w:rsidRPr="00F72BFE">
        <w:rPr>
          <w:rFonts w:ascii="Arial" w:hAnsi="Arial" w:cs="Arial"/>
          <w:color w:val="000000"/>
        </w:rPr>
        <w:tab/>
        <w:t>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kiegészítő (értelmező) tájékoztatást kérhet írásban az </w:t>
      </w:r>
      <w:r w:rsidR="00957120" w:rsidRPr="00F72BFE">
        <w:rPr>
          <w:rFonts w:ascii="Arial" w:hAnsi="Arial" w:cs="Arial"/>
          <w:color w:val="000000"/>
        </w:rPr>
        <w:t xml:space="preserve">Ajánlatkérőtől </w:t>
      </w:r>
      <w:r w:rsidR="00020E8D">
        <w:rPr>
          <w:rFonts w:ascii="Arial" w:hAnsi="Arial" w:cs="Arial"/>
          <w:color w:val="000000"/>
        </w:rPr>
        <w:t>a Kbt. 56. § rendelkezéseinek megfelelően</w:t>
      </w:r>
      <w:r w:rsidRPr="00F72BFE">
        <w:rPr>
          <w:rFonts w:ascii="Arial" w:hAnsi="Arial" w:cs="Arial"/>
          <w:color w:val="000000"/>
        </w:rPr>
        <w:t xml:space="preserve">.. </w:t>
      </w:r>
      <w:r w:rsidRPr="00F72BFE">
        <w:rPr>
          <w:rFonts w:ascii="Arial" w:hAnsi="Arial" w:cs="Arial"/>
          <w:b/>
          <w:color w:val="000000"/>
        </w:rPr>
        <w:t xml:space="preserve">Kérdéseket (kiegészítő tájékoztatáskérést) a jelen felhívás 1./ pontjában megadott címre e-mailben, a válaszadás megkönnyítése érdekében szerkeszthető formában (.doc formátumban), is el kell juttatni legkésőbb </w:t>
      </w:r>
      <w:r w:rsidR="00957120" w:rsidRPr="00F72BFE">
        <w:rPr>
          <w:rFonts w:ascii="Arial" w:hAnsi="Arial" w:cs="Arial"/>
          <w:b/>
          <w:color w:val="000000"/>
        </w:rPr>
        <w:t xml:space="preserve">a részvételi </w:t>
      </w:r>
      <w:r w:rsidRPr="00F72BFE">
        <w:rPr>
          <w:rFonts w:ascii="Arial" w:hAnsi="Arial" w:cs="Arial"/>
          <w:b/>
          <w:color w:val="000000"/>
        </w:rPr>
        <w:t xml:space="preserve">határidő lejártának napját megelőző </w:t>
      </w:r>
      <w:r w:rsidR="00E8179B" w:rsidRPr="00F72BFE">
        <w:rPr>
          <w:rFonts w:ascii="Arial" w:hAnsi="Arial" w:cs="Arial"/>
          <w:b/>
          <w:color w:val="000000"/>
        </w:rPr>
        <w:t>nyolca</w:t>
      </w:r>
      <w:r w:rsidR="00957120" w:rsidRPr="00F72BFE">
        <w:rPr>
          <w:rFonts w:ascii="Arial" w:hAnsi="Arial" w:cs="Arial"/>
          <w:b/>
          <w:color w:val="000000"/>
        </w:rPr>
        <w:t>dik</w:t>
      </w:r>
      <w:r w:rsidRPr="00F72BFE">
        <w:rPr>
          <w:rFonts w:ascii="Arial" w:hAnsi="Arial" w:cs="Arial"/>
          <w:b/>
          <w:color w:val="000000"/>
        </w:rPr>
        <w:t xml:space="preserve"> napon</w:t>
      </w:r>
      <w:r w:rsidRPr="00F72BFE">
        <w:rPr>
          <w:rFonts w:ascii="Arial" w:hAnsi="Arial" w:cs="Arial"/>
          <w:color w:val="000000"/>
        </w:rPr>
        <w:t>.</w:t>
      </w:r>
      <w:r w:rsidR="00F33777" w:rsidRPr="00F72BFE">
        <w:rPr>
          <w:rFonts w:ascii="Arial" w:hAnsi="Arial" w:cs="Arial"/>
        </w:rPr>
        <w:t xml:space="preserve"> </w:t>
      </w:r>
      <w:r w:rsidR="00F33777" w:rsidRPr="00F72BFE">
        <w:rPr>
          <w:rFonts w:ascii="Arial" w:hAnsi="Arial" w:cs="Arial"/>
          <w:color w:val="000000"/>
        </w:rPr>
        <w:t xml:space="preserve">Ha a kiegészítő tájékoztatás iránti kérelmet a válaszadási határidőt megelőző </w:t>
      </w:r>
      <w:r w:rsidR="00447E6E" w:rsidRPr="00F72BFE">
        <w:rPr>
          <w:rFonts w:ascii="Arial" w:hAnsi="Arial" w:cs="Arial"/>
          <w:color w:val="000000"/>
        </w:rPr>
        <w:t>negyedik</w:t>
      </w:r>
      <w:r w:rsidR="00F33777" w:rsidRPr="00F72BFE">
        <w:rPr>
          <w:rFonts w:ascii="Arial" w:hAnsi="Arial" w:cs="Arial"/>
          <w:color w:val="000000"/>
        </w:rPr>
        <w:t xml:space="preserve"> napnál később nyújtották be, a kiegészítő tájék</w:t>
      </w:r>
      <w:r w:rsidR="000F7012">
        <w:rPr>
          <w:rFonts w:ascii="Arial" w:hAnsi="Arial" w:cs="Arial"/>
          <w:color w:val="000000"/>
        </w:rPr>
        <w:t xml:space="preserve">             </w:t>
      </w:r>
      <w:r w:rsidR="00F33777" w:rsidRPr="00F72BFE">
        <w:rPr>
          <w:rFonts w:ascii="Arial" w:hAnsi="Arial" w:cs="Arial"/>
          <w:color w:val="000000"/>
        </w:rPr>
        <w:t xml:space="preserve">oztatást ajánlatkérőnek csak akkor kell megadnia, ha a tájékoztatás elkészítése és a válasz jogszabály szerinti határidőben történő megküldése még </w:t>
      </w:r>
      <w:r w:rsidR="00DC3AA2" w:rsidRPr="00F72BFE">
        <w:rPr>
          <w:rFonts w:ascii="Arial" w:hAnsi="Arial" w:cs="Arial"/>
          <w:color w:val="000000"/>
        </w:rPr>
        <w:t xml:space="preserve">a részvételi </w:t>
      </w:r>
      <w:r w:rsidR="00F33777" w:rsidRPr="00F72BFE">
        <w:rPr>
          <w:rFonts w:ascii="Arial" w:hAnsi="Arial" w:cs="Arial"/>
          <w:color w:val="000000"/>
        </w:rPr>
        <w:t>határidő letelte előtt lehetséges.</w:t>
      </w:r>
    </w:p>
    <w:p w:rsidR="003246C0" w:rsidRPr="00F72BFE" w:rsidRDefault="003246C0" w:rsidP="00F3098C">
      <w:pPr>
        <w:ind w:left="567" w:right="-31" w:hanging="567"/>
        <w:jc w:val="both"/>
        <w:rPr>
          <w:rFonts w:ascii="Arial" w:hAnsi="Arial" w:cs="Arial"/>
          <w:color w:val="000000"/>
        </w:rPr>
      </w:pPr>
    </w:p>
    <w:p w:rsidR="003246C0" w:rsidRPr="00F72BFE" w:rsidRDefault="003246C0" w:rsidP="00F3098C">
      <w:pPr>
        <w:tabs>
          <w:tab w:val="left" w:pos="1418"/>
        </w:tabs>
        <w:ind w:left="1418" w:right="-31" w:hanging="709"/>
        <w:jc w:val="both"/>
        <w:rPr>
          <w:rFonts w:ascii="Arial" w:hAnsi="Arial" w:cs="Arial"/>
          <w:b/>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.6.</w:t>
      </w:r>
      <w:r w:rsidRPr="00F72BFE">
        <w:rPr>
          <w:rFonts w:ascii="Arial" w:hAnsi="Arial" w:cs="Arial"/>
          <w:color w:val="000000"/>
        </w:rPr>
        <w:tab/>
        <w:t>Ajánlatkérő az</w:t>
      </w:r>
      <w:r w:rsidR="00DC3AA2" w:rsidRPr="00F72BFE">
        <w:rPr>
          <w:rFonts w:ascii="Arial" w:hAnsi="Arial" w:cs="Arial"/>
          <w:color w:val="000000"/>
        </w:rPr>
        <w:t xml:space="preserve"> ajánlattételi szakaszban az</w:t>
      </w:r>
      <w:r w:rsidRPr="00F72BFE">
        <w:rPr>
          <w:rFonts w:ascii="Arial" w:hAnsi="Arial" w:cs="Arial"/>
          <w:color w:val="000000"/>
        </w:rPr>
        <w:t xml:space="preserve"> ajánlattételt </w:t>
      </w:r>
      <w:r w:rsidRPr="00F72BFE">
        <w:rPr>
          <w:rFonts w:ascii="Arial" w:hAnsi="Arial" w:cs="Arial"/>
          <w:b/>
          <w:color w:val="000000"/>
        </w:rPr>
        <w:t xml:space="preserve">nem köti </w:t>
      </w:r>
      <w:r w:rsidR="0055666D" w:rsidRPr="00F72BFE">
        <w:rPr>
          <w:rFonts w:ascii="Arial" w:hAnsi="Arial" w:cs="Arial"/>
          <w:b/>
          <w:color w:val="000000"/>
        </w:rPr>
        <w:t>ajánlattételi</w:t>
      </w:r>
      <w:r w:rsidRPr="00F72BFE">
        <w:rPr>
          <w:rFonts w:ascii="Arial" w:hAnsi="Arial" w:cs="Arial"/>
          <w:b/>
          <w:color w:val="000000"/>
        </w:rPr>
        <w:t xml:space="preserve"> biztosíték nyújtásához. </w:t>
      </w:r>
    </w:p>
    <w:p w:rsidR="00273E82" w:rsidRPr="00F72BFE" w:rsidRDefault="00273E82" w:rsidP="00F3098C">
      <w:pPr>
        <w:tabs>
          <w:tab w:val="left" w:pos="1418"/>
        </w:tabs>
        <w:ind w:left="1418" w:right="-31"/>
        <w:jc w:val="both"/>
        <w:rPr>
          <w:rFonts w:ascii="Arial" w:hAnsi="Arial" w:cs="Arial"/>
          <w:color w:val="000000"/>
        </w:rPr>
      </w:pPr>
    </w:p>
    <w:p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Ajánlatkérő a 321/2015. (X.30.) kormányrendelet 30. § (4) b</w:t>
      </w:r>
      <w:r w:rsidR="004561D8" w:rsidRPr="00F72BFE">
        <w:rPr>
          <w:rFonts w:ascii="Arial" w:hAnsi="Arial" w:cs="Arial"/>
          <w:color w:val="000000"/>
        </w:rPr>
        <w:t>ekezdése alapján tájékoztatja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ket, hogy a 321/2015. (X.30.) kormányrendelet 28. § (3) bekezdése alapján meghatározott minősítési szempontokhoz képest - </w:t>
      </w:r>
      <w:r w:rsidR="004561D8" w:rsidRPr="00F72BFE">
        <w:rPr>
          <w:rFonts w:ascii="Arial" w:hAnsi="Arial" w:cs="Arial"/>
          <w:b/>
          <w:color w:val="000000"/>
        </w:rPr>
        <w:t>szigorúbban állapítja meg a</w:t>
      </w:r>
      <w:r w:rsidRPr="00F72BFE">
        <w:rPr>
          <w:rFonts w:ascii="Arial" w:hAnsi="Arial" w:cs="Arial"/>
          <w:b/>
          <w:color w:val="000000"/>
        </w:rPr>
        <w:t xml:space="preserve"> </w:t>
      </w:r>
      <w:r w:rsidR="00397939" w:rsidRPr="00F72BFE">
        <w:rPr>
          <w:rFonts w:ascii="Arial" w:hAnsi="Arial" w:cs="Arial"/>
          <w:b/>
          <w:color w:val="000000"/>
        </w:rPr>
        <w:t>Részvételre jelentkező</w:t>
      </w:r>
      <w:r w:rsidRPr="00F72BFE">
        <w:rPr>
          <w:rFonts w:ascii="Arial" w:hAnsi="Arial" w:cs="Arial"/>
          <w:b/>
          <w:color w:val="000000"/>
        </w:rPr>
        <w:t xml:space="preserve"> alkalmasságát </w:t>
      </w:r>
      <w:r w:rsidRPr="00F72BFE">
        <w:rPr>
          <w:rFonts w:ascii="Arial" w:hAnsi="Arial" w:cs="Arial"/>
          <w:color w:val="000000"/>
        </w:rPr>
        <w:t>az alábbi szempontoknál:</w:t>
      </w:r>
    </w:p>
    <w:p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12.3. P.1</w:t>
      </w:r>
      <w:r w:rsidR="006273B3" w:rsidRPr="00F72BFE">
        <w:rPr>
          <w:rFonts w:ascii="Arial" w:hAnsi="Arial" w:cs="Arial"/>
          <w:color w:val="000000"/>
        </w:rPr>
        <w:t>-2</w:t>
      </w:r>
      <w:r w:rsidRPr="00F72BFE">
        <w:rPr>
          <w:rFonts w:ascii="Arial" w:hAnsi="Arial" w:cs="Arial"/>
          <w:color w:val="000000"/>
        </w:rPr>
        <w:t>. Gazdasági és pénzügyi alkalmasság;</w:t>
      </w:r>
    </w:p>
    <w:p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12.3. M.1</w:t>
      </w:r>
      <w:r w:rsidR="006273B3" w:rsidRPr="00F72BFE">
        <w:rPr>
          <w:rFonts w:ascii="Arial" w:hAnsi="Arial" w:cs="Arial"/>
          <w:color w:val="000000"/>
        </w:rPr>
        <w:t>-2</w:t>
      </w:r>
      <w:r w:rsidRPr="00F72BFE">
        <w:rPr>
          <w:rFonts w:ascii="Arial" w:hAnsi="Arial" w:cs="Arial"/>
          <w:color w:val="000000"/>
        </w:rPr>
        <w:t>. Műszaki, illetve szakmai alkalmasság.</w:t>
      </w:r>
    </w:p>
    <w:p w:rsidR="003246C0" w:rsidRPr="00F72BFE" w:rsidRDefault="003246C0" w:rsidP="00F3098C">
      <w:pPr>
        <w:ind w:left="567" w:right="-31" w:hanging="567"/>
        <w:jc w:val="both"/>
        <w:rPr>
          <w:rFonts w:ascii="Arial" w:hAnsi="Arial" w:cs="Arial"/>
          <w:b/>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860491" w:rsidRPr="00F72BFE">
        <w:rPr>
          <w:rFonts w:ascii="Arial" w:hAnsi="Arial" w:cs="Arial"/>
          <w:color w:val="000000"/>
        </w:rPr>
        <w:t>7</w:t>
      </w:r>
      <w:r w:rsidRPr="00F72BFE">
        <w:rPr>
          <w:rFonts w:ascii="Arial" w:hAnsi="Arial" w:cs="Arial"/>
          <w:color w:val="000000"/>
        </w:rPr>
        <w:t>.</w:t>
      </w:r>
      <w:r w:rsidRPr="00F72BFE">
        <w:rPr>
          <w:rFonts w:ascii="Arial" w:hAnsi="Arial" w:cs="Arial"/>
          <w:color w:val="000000"/>
        </w:rPr>
        <w:tab/>
      </w:r>
      <w:r w:rsidR="00397939" w:rsidRPr="00F72BFE">
        <w:rPr>
          <w:rFonts w:ascii="Arial" w:hAnsi="Arial" w:cs="Arial"/>
          <w:color w:val="000000"/>
        </w:rPr>
        <w:t>Részvételre jelentkező</w:t>
      </w:r>
      <w:r w:rsidRPr="00F72BFE">
        <w:rPr>
          <w:rFonts w:ascii="Arial" w:hAnsi="Arial" w:cs="Arial"/>
          <w:color w:val="000000"/>
        </w:rPr>
        <w:t xml:space="preserve">nek (közös </w:t>
      </w:r>
      <w:r w:rsidR="00397939" w:rsidRPr="00F72BFE">
        <w:rPr>
          <w:rFonts w:ascii="Arial" w:hAnsi="Arial" w:cs="Arial"/>
          <w:color w:val="000000"/>
        </w:rPr>
        <w:t>Részvételre jelentkező</w:t>
      </w:r>
      <w:r w:rsidRPr="00F72BFE">
        <w:rPr>
          <w:rFonts w:ascii="Arial" w:hAnsi="Arial" w:cs="Arial"/>
          <w:color w:val="000000"/>
        </w:rPr>
        <w:t xml:space="preserve">nek) </w:t>
      </w:r>
      <w:r w:rsidR="00860491" w:rsidRPr="00F72BFE">
        <w:rPr>
          <w:rFonts w:ascii="Arial" w:hAnsi="Arial" w:cs="Arial"/>
          <w:b/>
          <w:color w:val="000000"/>
        </w:rPr>
        <w:t>a részvételi jelentkezésében</w:t>
      </w:r>
      <w:r w:rsidRPr="00F72BFE">
        <w:rPr>
          <w:rFonts w:ascii="Arial" w:hAnsi="Arial" w:cs="Arial"/>
          <w:b/>
          <w:color w:val="000000"/>
        </w:rPr>
        <w:t xml:space="preserve"> nyilatkoznia kell</w:t>
      </w:r>
      <w:r w:rsidRPr="00F72BFE">
        <w:rPr>
          <w:rFonts w:ascii="Arial" w:hAnsi="Arial" w:cs="Arial"/>
          <w:color w:val="000000"/>
        </w:rPr>
        <w:t xml:space="preserve"> a Kbt. 66. § (6) bekezdés a) és b) pontja vonatkozásában. A nyilatkozatokat </w:t>
      </w:r>
      <w:r w:rsidRPr="00F72BFE">
        <w:rPr>
          <w:rFonts w:ascii="Arial" w:hAnsi="Arial" w:cs="Arial"/>
          <w:b/>
          <w:color w:val="000000"/>
        </w:rPr>
        <w:t>nemleges tartalom esetén is</w:t>
      </w:r>
      <w:r w:rsidRPr="00F72BFE">
        <w:rPr>
          <w:rFonts w:ascii="Arial" w:hAnsi="Arial" w:cs="Arial"/>
          <w:color w:val="000000"/>
        </w:rPr>
        <w:t xml:space="preserve"> kifejezetten meg kell tenni, és </w:t>
      </w:r>
      <w:r w:rsidR="00860491" w:rsidRPr="00F72BFE">
        <w:rPr>
          <w:rFonts w:ascii="Arial" w:hAnsi="Arial" w:cs="Arial"/>
          <w:color w:val="000000"/>
        </w:rPr>
        <w:t>a részvételi jelentkezéshez</w:t>
      </w:r>
      <w:r w:rsidRPr="00F72BFE">
        <w:rPr>
          <w:rFonts w:ascii="Arial" w:hAnsi="Arial" w:cs="Arial"/>
          <w:color w:val="000000"/>
        </w:rPr>
        <w:t xml:space="preserve"> csatolni. </w:t>
      </w:r>
    </w:p>
    <w:p w:rsidR="003246C0" w:rsidRPr="00F72BFE" w:rsidRDefault="003246C0" w:rsidP="00F3098C">
      <w:pPr>
        <w:ind w:left="709"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D9107E" w:rsidRPr="00F72BFE">
        <w:rPr>
          <w:rFonts w:ascii="Arial" w:hAnsi="Arial" w:cs="Arial"/>
          <w:color w:val="000000"/>
        </w:rPr>
        <w:t>8</w:t>
      </w:r>
      <w:r w:rsidRPr="00F72BFE">
        <w:rPr>
          <w:rFonts w:ascii="Arial" w:hAnsi="Arial" w:cs="Arial"/>
          <w:color w:val="000000"/>
        </w:rPr>
        <w:t>.</w:t>
      </w:r>
      <w:r w:rsidRPr="00F72BFE">
        <w:rPr>
          <w:rFonts w:ascii="Arial" w:hAnsi="Arial" w:cs="Arial"/>
          <w:color w:val="000000"/>
        </w:rPr>
        <w:tab/>
        <w:t xml:space="preserve">Amennyiben </w:t>
      </w:r>
      <w:r w:rsidR="00397939" w:rsidRPr="00F72BFE">
        <w:rPr>
          <w:rFonts w:ascii="Arial" w:hAnsi="Arial" w:cs="Arial"/>
          <w:color w:val="000000"/>
        </w:rPr>
        <w:t>Részvételre jelentkező</w:t>
      </w:r>
      <w:r w:rsidRPr="00F72BFE">
        <w:rPr>
          <w:rFonts w:ascii="Arial" w:hAnsi="Arial" w:cs="Arial"/>
          <w:color w:val="000000"/>
        </w:rPr>
        <w:t xml:space="preserve"> </w:t>
      </w:r>
      <w:r w:rsidRPr="00F72BFE">
        <w:rPr>
          <w:rFonts w:ascii="Arial" w:hAnsi="Arial" w:cs="Arial"/>
          <w:b/>
          <w:color w:val="000000"/>
        </w:rPr>
        <w:t>más szervezet kapacitásaira támaszkodva</w:t>
      </w:r>
      <w:r w:rsidRPr="00F72BFE">
        <w:rPr>
          <w:rFonts w:ascii="Arial" w:hAnsi="Arial" w:cs="Arial"/>
          <w:color w:val="000000"/>
        </w:rPr>
        <w:t xml:space="preserve"> igazolja a </w:t>
      </w:r>
      <w:r w:rsidRPr="00F72BFE">
        <w:rPr>
          <w:rFonts w:ascii="Arial" w:hAnsi="Arial" w:cs="Arial"/>
          <w:b/>
          <w:color w:val="000000"/>
        </w:rPr>
        <w:t>gazdasági és pénzügyi alkalmasságot</w:t>
      </w:r>
      <w:r w:rsidRPr="00F72BFE">
        <w:rPr>
          <w:rFonts w:ascii="Arial" w:hAnsi="Arial" w:cs="Arial"/>
          <w:color w:val="000000"/>
        </w:rPr>
        <w:t xml:space="preserve">, abban az esetben a Kbt. 65. § (8) bekezdés alapján az </w:t>
      </w:r>
      <w:r w:rsidRPr="00F72BFE">
        <w:rPr>
          <w:rFonts w:ascii="Arial" w:hAnsi="Arial" w:cs="Arial"/>
          <w:b/>
          <w:color w:val="000000"/>
        </w:rPr>
        <w:t>a szervezet</w:t>
      </w:r>
      <w:r w:rsidR="004561D8" w:rsidRPr="00F72BFE">
        <w:rPr>
          <w:rFonts w:ascii="Arial" w:hAnsi="Arial" w:cs="Arial"/>
          <w:color w:val="000000"/>
        </w:rPr>
        <w:t>, amelynek adatait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vagy részvételre jelentkező a gazdasági és pénzügyi alkalmasság igazolásához felhasználja, a Polgári Törvénykönyvről szóló 2013. évi V. törvény (Ptk.) 6:419. §-ában foglaltak szerint </w:t>
      </w:r>
      <w:r w:rsidRPr="00F72BFE">
        <w:rPr>
          <w:rFonts w:ascii="Arial" w:hAnsi="Arial" w:cs="Arial"/>
          <w:b/>
          <w:color w:val="000000"/>
        </w:rPr>
        <w:t>kezesként felel</w:t>
      </w:r>
      <w:r w:rsidR="004561D8" w:rsidRPr="00F72BFE">
        <w:rPr>
          <w:rFonts w:ascii="Arial" w:hAnsi="Arial" w:cs="Arial"/>
          <w:color w:val="000000"/>
        </w:rPr>
        <w:t xml:space="preserve"> az ajánlatkérőt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teljesítésének elmaradásával vagy hibás teljesítésével összefüggésben ért kár megtérítéséért. </w:t>
      </w:r>
      <w:r w:rsidRPr="00F72BFE">
        <w:rPr>
          <w:rFonts w:ascii="Arial" w:hAnsi="Arial" w:cs="Arial"/>
          <w:b/>
          <w:color w:val="000000"/>
        </w:rPr>
        <w:t>Erre tekintettel a kezességet vállaló köteles az ajánlatban megadni székhelyét (postacímét), telefonszámát, faxszámát, e-mail címét.</w:t>
      </w:r>
    </w:p>
    <w:p w:rsidR="003246C0" w:rsidRPr="00F72BFE" w:rsidRDefault="003246C0" w:rsidP="00F3098C">
      <w:pPr>
        <w:ind w:left="709"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D9107E" w:rsidRPr="00F72BFE">
        <w:rPr>
          <w:rFonts w:ascii="Arial" w:hAnsi="Arial" w:cs="Arial"/>
          <w:color w:val="000000"/>
        </w:rPr>
        <w:t>9</w:t>
      </w:r>
      <w:r w:rsidRPr="00F72BFE">
        <w:rPr>
          <w:rFonts w:ascii="Arial" w:hAnsi="Arial" w:cs="Arial"/>
          <w:color w:val="000000"/>
        </w:rPr>
        <w:t>.</w:t>
      </w:r>
      <w:r w:rsidRPr="00F72BFE">
        <w:rPr>
          <w:rFonts w:ascii="Arial" w:hAnsi="Arial" w:cs="Arial"/>
          <w:color w:val="000000"/>
        </w:rPr>
        <w:tab/>
        <w:t xml:space="preserve">Ajánlatkérő az alkalmasság megállapításához szükséges pénzügyi adatokat – annak szükségessége esetén – a Magyar Nemzeti Banknak, </w:t>
      </w:r>
      <w:r w:rsidRPr="00F72BFE">
        <w:rPr>
          <w:rFonts w:ascii="Arial" w:hAnsi="Arial" w:cs="Arial"/>
          <w:b/>
          <w:color w:val="000000"/>
        </w:rPr>
        <w:t>a felhívás megküldésének napján</w:t>
      </w:r>
      <w:r w:rsidRPr="00F72BFE">
        <w:rPr>
          <w:rFonts w:ascii="Arial" w:hAnsi="Arial" w:cs="Arial"/>
          <w:color w:val="000000"/>
        </w:rPr>
        <w:t xml:space="preserve"> érvényes hivatalos deviza árfolyamai alapján számítja át Magyar Forintra.</w:t>
      </w:r>
      <w:r w:rsidR="00B65F63" w:rsidRPr="00F72BFE">
        <w:rPr>
          <w:rFonts w:ascii="Arial" w:hAnsi="Arial" w:cs="Arial"/>
          <w:color w:val="000000"/>
        </w:rPr>
        <w:t xml:space="preserve"> MNB deviza árfolyam hiányában az ECB által ugyanebben az időpontban jegyzett devizák keresztárfolyamából számított árfolyam kerül alkalmazásra.</w:t>
      </w:r>
    </w:p>
    <w:p w:rsidR="003246C0" w:rsidRPr="00F72BFE" w:rsidRDefault="003246C0" w:rsidP="00F3098C">
      <w:pPr>
        <w:ind w:left="709"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0</w:t>
      </w:r>
      <w:r w:rsidRPr="00F72BFE">
        <w:rPr>
          <w:rFonts w:ascii="Arial" w:hAnsi="Arial" w:cs="Arial"/>
          <w:color w:val="000000"/>
        </w:rPr>
        <w:t>.</w:t>
      </w:r>
      <w:r w:rsidRPr="00F72BFE">
        <w:rPr>
          <w:rFonts w:ascii="Arial" w:hAnsi="Arial" w:cs="Arial"/>
          <w:color w:val="000000"/>
        </w:rPr>
        <w:tab/>
        <w:t xml:space="preserve">Az eljárással kapcsolatos valamennyi határidővel esetén a </w:t>
      </w:r>
      <w:r w:rsidRPr="00F72BFE">
        <w:rPr>
          <w:rFonts w:ascii="Arial" w:hAnsi="Arial" w:cs="Arial"/>
          <w:b/>
          <w:color w:val="000000"/>
        </w:rPr>
        <w:t>közép-európai idő</w:t>
      </w:r>
      <w:r w:rsidRPr="00F72BFE">
        <w:rPr>
          <w:rFonts w:ascii="Arial" w:hAnsi="Arial" w:cs="Arial"/>
          <w:color w:val="000000"/>
        </w:rPr>
        <w:t xml:space="preserve"> az irányadó.</w:t>
      </w:r>
    </w:p>
    <w:p w:rsidR="003246C0" w:rsidRPr="00F72BFE" w:rsidRDefault="003246C0" w:rsidP="00F3098C">
      <w:pPr>
        <w:ind w:left="709"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1</w:t>
      </w:r>
      <w:r w:rsidR="00892E15" w:rsidRPr="00F72BFE">
        <w:rPr>
          <w:rFonts w:ascii="Arial" w:hAnsi="Arial" w:cs="Arial"/>
          <w:color w:val="000000"/>
        </w:rPr>
        <w:t>.</w:t>
      </w:r>
      <w:r w:rsidR="00892E15" w:rsidRPr="00F72BFE">
        <w:rPr>
          <w:rFonts w:ascii="Arial" w:hAnsi="Arial" w:cs="Arial"/>
          <w:color w:val="000000"/>
        </w:rPr>
        <w:tab/>
        <w:t>A</w:t>
      </w:r>
      <w:r w:rsidRPr="00F72BFE">
        <w:rPr>
          <w:rFonts w:ascii="Arial" w:hAnsi="Arial" w:cs="Arial"/>
          <w:color w:val="000000"/>
        </w:rPr>
        <w:t xml:space="preserve"> </w:t>
      </w:r>
      <w:r w:rsidR="00892E15" w:rsidRPr="00F72BFE">
        <w:rPr>
          <w:rFonts w:ascii="Arial" w:hAnsi="Arial" w:cs="Arial"/>
          <w:b/>
          <w:color w:val="000000"/>
        </w:rPr>
        <w:t>részvételi jelentkezéshez</w:t>
      </w:r>
      <w:r w:rsidRPr="00F72BFE">
        <w:rPr>
          <w:rFonts w:ascii="Arial" w:hAnsi="Arial" w:cs="Arial"/>
          <w:b/>
          <w:color w:val="000000"/>
        </w:rPr>
        <w:t xml:space="preserve"> csatolni kell</w:t>
      </w:r>
      <w:r w:rsidRPr="00F72BFE">
        <w:rPr>
          <w:rFonts w:ascii="Arial" w:hAnsi="Arial" w:cs="Arial"/>
          <w:color w:val="000000"/>
        </w:rPr>
        <w:t xml:space="preserve"> </w:t>
      </w:r>
      <w:r w:rsidR="00892E15" w:rsidRPr="00F72BFE">
        <w:rPr>
          <w:rFonts w:ascii="Arial" w:hAnsi="Arial" w:cs="Arial"/>
          <w:color w:val="000000"/>
        </w:rPr>
        <w:t>a dokumentumokat aláíró</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és az alvállalkozó, valamint az alkalmasság igazolásában résztvevő gazdasági szereplő írásbeli képviseletére jogosult személy (cég esetében a cégjegyzésre jogosult) az ajánlatot cégszerűen aláíró(k) cégaláírási nyilatkozatát (közjegyzői aláírás-hitelesítéssel ellátott címpéldány) vagy a 2006. évi V. törvény (Ctv.) 9. §-a szerinti, ügyvéd által ellenjegyzett aláírás-mintáját vagy annak másolati példányát. Ha a cégjegyzésre jogosult és </w:t>
      </w:r>
      <w:r w:rsidR="00892E15" w:rsidRPr="00F72BFE">
        <w:rPr>
          <w:rFonts w:ascii="Arial" w:hAnsi="Arial" w:cs="Arial"/>
          <w:color w:val="000000"/>
        </w:rPr>
        <w:t>a dokumentumokat</w:t>
      </w:r>
      <w:r w:rsidRPr="00F72BFE">
        <w:rPr>
          <w:rFonts w:ascii="Arial" w:hAnsi="Arial" w:cs="Arial"/>
          <w:color w:val="000000"/>
        </w:rPr>
        <w:t xml:space="preserve"> aláíró személye különböző, akkor csatolandó a kötelezettségvállalásra feljogosító, a meghatalmazott aláírását is tartalmazó, eredeti, cégszerűen aláírt meghatalmazás és a meghatalmazást cégszerűen aláírók aláírási címpéldányának másolata.</w:t>
      </w:r>
    </w:p>
    <w:p w:rsidR="003246C0" w:rsidRPr="00F72BFE" w:rsidRDefault="003246C0" w:rsidP="00F3098C">
      <w:pPr>
        <w:ind w:left="720"/>
        <w:jc w:val="both"/>
        <w:rPr>
          <w:rFonts w:ascii="Arial" w:hAnsi="Arial" w:cs="Arial"/>
          <w:color w:val="000000"/>
        </w:rPr>
      </w:pPr>
    </w:p>
    <w:p w:rsidR="009508AB" w:rsidRDefault="003246C0" w:rsidP="00F3098C">
      <w:pPr>
        <w:ind w:left="1418"/>
        <w:jc w:val="both"/>
        <w:rPr>
          <w:rFonts w:ascii="Arial" w:hAnsi="Arial" w:cs="Arial"/>
          <w:color w:val="000000"/>
        </w:rPr>
      </w:pPr>
      <w:r w:rsidRPr="00F72BFE">
        <w:rPr>
          <w:rFonts w:ascii="Arial" w:hAnsi="Arial" w:cs="Arial"/>
          <w:color w:val="000000"/>
        </w:rPr>
        <w:t xml:space="preserve">Amennyiben </w:t>
      </w:r>
      <w:r w:rsidR="00B13D38" w:rsidRPr="00F72BFE">
        <w:rPr>
          <w:rFonts w:ascii="Arial" w:hAnsi="Arial" w:cs="Arial"/>
          <w:color w:val="000000"/>
        </w:rPr>
        <w:t>a dokumentumokat</w:t>
      </w:r>
      <w:r w:rsidRPr="00F72BFE">
        <w:rPr>
          <w:rFonts w:ascii="Arial" w:hAnsi="Arial" w:cs="Arial"/>
          <w:color w:val="000000"/>
        </w:rPr>
        <w:t xml:space="preserve"> nem az írásbeli képviseletre jogosult személy írja alá, akkor az adott személy(ek)nek </w:t>
      </w:r>
      <w:r w:rsidR="009B784D" w:rsidRPr="00F72BFE">
        <w:rPr>
          <w:rFonts w:ascii="Arial" w:hAnsi="Arial" w:cs="Arial"/>
          <w:color w:val="000000"/>
        </w:rPr>
        <w:t>a dokumentumok</w:t>
      </w:r>
      <w:r w:rsidRPr="00F72BFE">
        <w:rPr>
          <w:rFonts w:ascii="Arial" w:hAnsi="Arial" w:cs="Arial"/>
          <w:color w:val="000000"/>
        </w:rPr>
        <w:t xml:space="preserve"> aláírására vonatkozó, a meghatalmazott aláírás mintáját is tartalmazó, a képviseletre jogosult általi, cégszerű aláírással ellátott meghatalmazását is szükséges csatolni. </w:t>
      </w:r>
    </w:p>
    <w:p w:rsidR="003246C0" w:rsidRPr="00F72BFE" w:rsidRDefault="003246C0" w:rsidP="00F3098C">
      <w:pPr>
        <w:ind w:left="1418"/>
        <w:jc w:val="both"/>
        <w:rPr>
          <w:rFonts w:ascii="Arial" w:hAnsi="Arial" w:cs="Arial"/>
          <w:color w:val="000000"/>
        </w:rPr>
      </w:pPr>
      <w:r w:rsidRPr="00F72BFE">
        <w:rPr>
          <w:rFonts w:ascii="Arial" w:hAnsi="Arial" w:cs="Arial"/>
          <w:b/>
          <w:color w:val="000000"/>
        </w:rPr>
        <w:t>A folyamatban lévő változásbejegyzési eljárás</w:t>
      </w:r>
      <w:r w:rsidRPr="00F72BFE">
        <w:rPr>
          <w:rFonts w:ascii="Arial" w:hAnsi="Arial" w:cs="Arial"/>
          <w:color w:val="000000"/>
        </w:rPr>
        <w:t xml:space="preserve"> esetében, </w:t>
      </w:r>
      <w:r w:rsidR="009B784D" w:rsidRPr="00F72BFE">
        <w:rPr>
          <w:rFonts w:ascii="Arial" w:hAnsi="Arial" w:cs="Arial"/>
          <w:color w:val="000000"/>
        </w:rPr>
        <w:t>a részvételi jelentkezéshez</w:t>
      </w:r>
      <w:r w:rsidRPr="00F72BFE">
        <w:rPr>
          <w:rFonts w:ascii="Arial" w:hAnsi="Arial" w:cs="Arial"/>
          <w:color w:val="000000"/>
        </w:rPr>
        <w:t xml:space="preserve"> csatolni kell a cégbírósághoz benyújtott változásbejegyzési kérelmet és az annak érkezéséről a cégbíróság által megküldött igazolást</w:t>
      </w:r>
      <w:r w:rsidR="009508AB">
        <w:rPr>
          <w:rFonts w:ascii="Arial" w:hAnsi="Arial" w:cs="Arial"/>
          <w:color w:val="000000"/>
        </w:rPr>
        <w:t xml:space="preserve"> (nemleges </w:t>
      </w:r>
      <w:r w:rsidR="00AC49C2">
        <w:rPr>
          <w:rFonts w:ascii="Arial" w:hAnsi="Arial" w:cs="Arial"/>
          <w:color w:val="000000"/>
        </w:rPr>
        <w:t>nyilatkozat</w:t>
      </w:r>
      <w:r w:rsidR="009508AB">
        <w:rPr>
          <w:rFonts w:ascii="Arial" w:hAnsi="Arial" w:cs="Arial"/>
          <w:color w:val="000000"/>
        </w:rPr>
        <w:t xml:space="preserve"> csatolása is szükséges)</w:t>
      </w:r>
      <w:r w:rsidRPr="00F72BFE">
        <w:rPr>
          <w:rFonts w:ascii="Arial" w:hAnsi="Arial" w:cs="Arial"/>
          <w:color w:val="000000"/>
        </w:rPr>
        <w:t>.</w:t>
      </w:r>
    </w:p>
    <w:p w:rsidR="003246C0" w:rsidRPr="00F72BFE" w:rsidRDefault="003246C0" w:rsidP="00F3098C">
      <w:pPr>
        <w:ind w:left="720"/>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2</w:t>
      </w:r>
      <w:r w:rsidR="005A592A" w:rsidRPr="00F72BFE">
        <w:rPr>
          <w:rFonts w:ascii="Arial" w:hAnsi="Arial" w:cs="Arial"/>
          <w:color w:val="000000"/>
        </w:rPr>
        <w:t>.</w:t>
      </w:r>
      <w:r w:rsidR="005A592A" w:rsidRPr="00F72BFE">
        <w:rPr>
          <w:rFonts w:ascii="Arial" w:hAnsi="Arial" w:cs="Arial"/>
          <w:color w:val="000000"/>
        </w:rPr>
        <w:tab/>
        <w:t>Amennyiben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alvállalkozó vagy az alkalmasság igazolásában résztvevő gazdasági szereplő a Kbt. 69. § (11) bekezdése szerint kíván tényt vagy adatot igazolni, de az ezen tényt vagy adatot tartalmazó, a Kbt. 69. § (11) bekezdés szerinti nyilvántartás a Közbeszerzési Hatóság útmutatójában nem szerepel, </w:t>
      </w:r>
      <w:r w:rsidRPr="00F72BFE">
        <w:rPr>
          <w:rFonts w:ascii="Arial" w:hAnsi="Arial" w:cs="Arial"/>
          <w:color w:val="000000"/>
        </w:rPr>
        <w:lastRenderedPageBreak/>
        <w:t xml:space="preserve">úgy </w:t>
      </w:r>
      <w:r w:rsidR="00397939" w:rsidRPr="00F72BFE">
        <w:rPr>
          <w:rFonts w:ascii="Arial" w:hAnsi="Arial" w:cs="Arial"/>
          <w:color w:val="000000"/>
        </w:rPr>
        <w:t>Részvételre jelentkező</w:t>
      </w:r>
      <w:r w:rsidRPr="00F72BFE">
        <w:rPr>
          <w:rFonts w:ascii="Arial" w:hAnsi="Arial" w:cs="Arial"/>
          <w:color w:val="000000"/>
        </w:rPr>
        <w:t>nek (részvételre jelentkezőnek) vagy az alkalmasság igazolásában részt vevő szervezetnek a közbeszerzési eljárásban meg kell jelölnie az érintett nyilvántartást.</w:t>
      </w:r>
      <w:r w:rsidRPr="00F72BFE">
        <w:rPr>
          <w:rFonts w:ascii="Arial" w:hAnsi="Arial" w:cs="Arial"/>
        </w:rPr>
        <w:t xml:space="preserve"> </w:t>
      </w:r>
      <w:r w:rsidRPr="00F72BFE">
        <w:rPr>
          <w:rFonts w:ascii="Arial" w:hAnsi="Arial" w:cs="Arial"/>
          <w:color w:val="000000"/>
        </w:rPr>
        <w:t>Nem magyar nyelvű nyilvántartás esetén az ajánlatkérő kérheti a releváns igazolás vagy információ magyar nyelvű fordítá</w:t>
      </w:r>
      <w:r w:rsidR="004561D8" w:rsidRPr="00F72BFE">
        <w:rPr>
          <w:rFonts w:ascii="Arial" w:hAnsi="Arial" w:cs="Arial"/>
          <w:color w:val="000000"/>
        </w:rPr>
        <w:t>sának benyújtását. Amennyiben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az alkalmasság igazolásában részt vevő szervezet nevében </w:t>
      </w:r>
      <w:r w:rsidR="005A592A" w:rsidRPr="00F72BFE">
        <w:rPr>
          <w:rFonts w:ascii="Arial" w:hAnsi="Arial" w:cs="Arial"/>
          <w:color w:val="000000"/>
        </w:rPr>
        <w:t>a részvételi jelentkezésben</w:t>
      </w:r>
      <w:r w:rsidRPr="00F72BFE">
        <w:rPr>
          <w:rFonts w:ascii="Arial" w:hAnsi="Arial" w:cs="Arial"/>
          <w:color w:val="000000"/>
        </w:rPr>
        <w:t xml:space="preserve"> - átalakulásra hivatkozással - jogelődje bármely adatát fel kívánja használni, </w:t>
      </w:r>
      <w:r w:rsidR="00183C10" w:rsidRPr="00F72BFE">
        <w:rPr>
          <w:rFonts w:ascii="Arial" w:hAnsi="Arial" w:cs="Arial"/>
          <w:color w:val="000000"/>
        </w:rPr>
        <w:t xml:space="preserve">a részvételi jelentkezéshez </w:t>
      </w:r>
      <w:r w:rsidRPr="00F72BFE">
        <w:rPr>
          <w:rFonts w:ascii="Arial" w:hAnsi="Arial" w:cs="Arial"/>
          <w:color w:val="000000"/>
        </w:rPr>
        <w:t>csatolnia kell a jogutódlás tényét, körülményeit bizonyító cégiratokat egyszerű másolatban, így különösen a szétválási, kiválási szerződést, átalakulási cégiratokat.</w:t>
      </w:r>
    </w:p>
    <w:p w:rsidR="003246C0" w:rsidRPr="00F72BFE" w:rsidRDefault="003246C0" w:rsidP="00F3098C">
      <w:pPr>
        <w:tabs>
          <w:tab w:val="left" w:pos="1418"/>
        </w:tabs>
        <w:ind w:left="1418"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b/>
          <w:bCs/>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3</w:t>
      </w:r>
      <w:r w:rsidRPr="00F72BFE">
        <w:rPr>
          <w:rFonts w:ascii="Arial" w:hAnsi="Arial" w:cs="Arial"/>
          <w:color w:val="000000"/>
        </w:rPr>
        <w:t>.</w:t>
      </w:r>
      <w:r w:rsidRPr="00F72BFE">
        <w:rPr>
          <w:rFonts w:ascii="Arial" w:hAnsi="Arial" w:cs="Arial"/>
          <w:color w:val="000000"/>
        </w:rPr>
        <w:tab/>
      </w:r>
      <w:r w:rsidRPr="00F72BFE">
        <w:rPr>
          <w:rFonts w:ascii="Arial" w:hAnsi="Arial" w:cs="Arial"/>
          <w:b/>
          <w:color w:val="000000"/>
        </w:rPr>
        <w:t>Szerződést biztosító mellékkötelezettségek:</w:t>
      </w:r>
    </w:p>
    <w:p w:rsidR="003246C0" w:rsidRPr="00F72BFE" w:rsidRDefault="003246C0" w:rsidP="00F3098C">
      <w:pPr>
        <w:autoSpaceDE w:val="0"/>
        <w:ind w:left="1418"/>
        <w:jc w:val="both"/>
        <w:rPr>
          <w:rFonts w:ascii="Arial" w:hAnsi="Arial" w:cs="Arial"/>
          <w:b/>
          <w:bCs/>
          <w:color w:val="000000"/>
        </w:rPr>
      </w:pPr>
    </w:p>
    <w:p w:rsidR="003246C0" w:rsidRDefault="00E8428B" w:rsidP="00E8428B">
      <w:pPr>
        <w:widowControl w:val="0"/>
        <w:ind w:left="1418"/>
        <w:jc w:val="both"/>
        <w:rPr>
          <w:rFonts w:ascii="Arial" w:hAnsi="Arial" w:cs="Arial"/>
          <w:bCs/>
          <w:color w:val="000000"/>
        </w:rPr>
      </w:pPr>
      <w:r>
        <w:rPr>
          <w:rFonts w:ascii="Arial" w:hAnsi="Arial" w:cs="Arial"/>
          <w:bCs/>
          <w:color w:val="000000"/>
        </w:rPr>
        <w:t>.</w:t>
      </w:r>
      <w:r w:rsidR="002376B5">
        <w:rPr>
          <w:rFonts w:ascii="Arial" w:hAnsi="Arial" w:cs="Arial"/>
          <w:bCs/>
          <w:color w:val="000000"/>
        </w:rPr>
        <w:t xml:space="preserve">, </w:t>
      </w:r>
    </w:p>
    <w:p w:rsidR="00D60D97" w:rsidRPr="00905380" w:rsidRDefault="00D60D97" w:rsidP="00D60D97">
      <w:pPr>
        <w:pStyle w:val="Cmsor3"/>
        <w:numPr>
          <w:ilvl w:val="0"/>
          <w:numId w:val="0"/>
        </w:numPr>
        <w:tabs>
          <w:tab w:val="left" w:pos="708"/>
        </w:tabs>
        <w:ind w:left="1418"/>
        <w:rPr>
          <w:sz w:val="24"/>
        </w:rPr>
      </w:pPr>
      <w:r w:rsidRPr="00905380">
        <w:rPr>
          <w:sz w:val="24"/>
        </w:rPr>
        <w:t>Jótállás</w:t>
      </w:r>
    </w:p>
    <w:p w:rsidR="00D60D97" w:rsidRPr="0090591B" w:rsidRDefault="00D60D97" w:rsidP="00D60D97">
      <w:pPr>
        <w:ind w:left="1418"/>
        <w:rPr>
          <w:rFonts w:ascii="Arial" w:hAnsi="Arial" w:cs="Arial"/>
        </w:rPr>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Vállalkozó a jelen szerződés tárgyát képező feladat hibátlan teljesítéséért a szerződés megszűnését követő 6 hónapig terjedő jótállást vállal. Ennek ideje alatt Vállalkozó vállalja azt, hogy az általa teljesített feladattal összefüggésben felmerült hiba Megrendelő részéről történő jelzésének kézhezvételét követően a hibát a jelen szerződés 3. sz. melléklet Műszaki leírás 3. pontban rögzített határidők szerint elhárítja.</w:t>
      </w:r>
    </w:p>
    <w:p w:rsidR="00D60D97" w:rsidRPr="00183379" w:rsidRDefault="00D60D97" w:rsidP="00D60D97">
      <w:pPr>
        <w:pStyle w:val="Listaszerbekezds"/>
        <w:suppressAutoHyphens w:val="0"/>
        <w:ind w:left="1418"/>
        <w:contextualSpacing/>
        <w:jc w:val="both"/>
      </w:pPr>
    </w:p>
    <w:p w:rsidR="00D60D97" w:rsidRPr="00183379" w:rsidRDefault="00D60D97" w:rsidP="00D60D97">
      <w:pPr>
        <w:pStyle w:val="Cmsor3"/>
        <w:numPr>
          <w:ilvl w:val="0"/>
          <w:numId w:val="0"/>
        </w:numPr>
        <w:tabs>
          <w:tab w:val="left" w:pos="708"/>
        </w:tabs>
        <w:ind w:left="1418"/>
        <w:rPr>
          <w:sz w:val="24"/>
        </w:rPr>
      </w:pPr>
      <w:r w:rsidRPr="00183379">
        <w:rPr>
          <w:sz w:val="24"/>
        </w:rPr>
        <w:t>Kötbér és kártérítés</w:t>
      </w:r>
    </w:p>
    <w:p w:rsidR="00D60D97" w:rsidRPr="00183379" w:rsidRDefault="00D60D97" w:rsidP="00D60D97">
      <w:pPr>
        <w:ind w:left="1418"/>
        <w:rPr>
          <w:rFonts w:ascii="Arial" w:hAnsi="Arial" w:cs="Arial"/>
        </w:rPr>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 xml:space="preserve">A Ptk. 6:186. § </w:t>
      </w:r>
      <w:bookmarkStart w:id="0" w:name="pr5032"/>
      <w:bookmarkEnd w:id="0"/>
      <w:r w:rsidRPr="002F013C">
        <w:rPr>
          <w:rFonts w:ascii="Arial" w:hAnsi="Arial" w:cs="Arial"/>
        </w:rPr>
        <w:t>(1) bekezdése alapján a Vállalkozó kötbér fizetésére köteles abban az esetben, ha olyan okból, amelyért felelős, megszegi a szerződést.</w:t>
      </w:r>
    </w:p>
    <w:p w:rsidR="00D60D97" w:rsidRPr="00183379" w:rsidRDefault="00D60D97" w:rsidP="00D60D97">
      <w:pPr>
        <w:pStyle w:val="Listaszerbekezds"/>
        <w:suppressAutoHyphens w:val="0"/>
        <w:ind w:left="1418"/>
        <w:contextualSpacing/>
        <w:jc w:val="both"/>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Késedelmi kötbér</w:t>
      </w:r>
    </w:p>
    <w:p w:rsidR="00D60D97" w:rsidRPr="002F013C" w:rsidRDefault="00D60D97" w:rsidP="00D60D97">
      <w:pPr>
        <w:spacing w:before="240"/>
        <w:ind w:left="1418"/>
        <w:jc w:val="both"/>
        <w:rPr>
          <w:rFonts w:ascii="Arial" w:hAnsi="Arial" w:cs="Arial"/>
        </w:rPr>
      </w:pPr>
      <w:r w:rsidRPr="002F013C">
        <w:rPr>
          <w:rFonts w:ascii="Arial" w:hAnsi="Arial" w:cs="Arial"/>
        </w:rPr>
        <w:t>Felek megállapodnak, hogy abban az esetben, ha Vállalkozó nem kezdi meg a probléma megoldására irányuló kötelezettsége teljesítését a jelen szerződésben meghatározott válaszidőn belül, vagy Megrendelő a probléma megoldása késedelmes teljesítésének Vállalkozó által megjelölt indokát nem fogadja el, illetőleg Vállalkozó elmulasztja a póthatáridő teljesítését is, valamint Vállalkozó a jelen szerződés tárgyát képező egyéb feladatot neki felróható ok miatt késedelmesen teljesíti, Megrendelő késedelmi kötbér felszámítására jogosult.</w:t>
      </w:r>
    </w:p>
    <w:p w:rsidR="00D60D97" w:rsidRPr="002F013C" w:rsidRDefault="00D60D97" w:rsidP="00D60D97">
      <w:pPr>
        <w:ind w:left="1418"/>
        <w:jc w:val="both"/>
        <w:rPr>
          <w:rFonts w:ascii="Arial" w:hAnsi="Arial" w:cs="Arial"/>
        </w:rPr>
      </w:pPr>
      <w:r w:rsidRPr="002F013C">
        <w:rPr>
          <w:rFonts w:ascii="Arial" w:hAnsi="Arial" w:cs="Arial"/>
        </w:rPr>
        <w:t>A kötbér alapja a jelen szerződés tárgyát képező feladat teljesítésének jelen szerződés hatálya szerinti üzemeltetési, működtetési feladat havi nettó ellenértékének a probléma által érintett informatikai infrastruktúra rendszerre eső része. Mértéke: Minden késedelemmel érintett 24 óra után 1,0 %, a vállalkozási szerződés szerinti kritikus hiba tekintetében meghatározott időtartam túllépése esetén minden megkezdett óra után 0,5 %.</w:t>
      </w:r>
    </w:p>
    <w:p w:rsidR="00D60D97" w:rsidRPr="002F013C" w:rsidRDefault="00D60D97" w:rsidP="00D60D97">
      <w:pPr>
        <w:ind w:left="1418"/>
        <w:jc w:val="both"/>
        <w:rPr>
          <w:rFonts w:ascii="Arial" w:hAnsi="Arial" w:cs="Arial"/>
        </w:rPr>
      </w:pPr>
      <w:r w:rsidRPr="002F013C">
        <w:rPr>
          <w:rFonts w:ascii="Arial" w:hAnsi="Arial" w:cs="Arial"/>
        </w:rPr>
        <w:lastRenderedPageBreak/>
        <w:t>A késedelmi kötbér maximuma a feladat teljesítésének jelen szerződés 8.1. pontjában meghatározott havi nettó ellenértéke 25%-ának megfelelő összeg.</w:t>
      </w:r>
    </w:p>
    <w:p w:rsidR="00D60D97" w:rsidRDefault="00D60D97" w:rsidP="00D60D97">
      <w:pPr>
        <w:suppressAutoHyphens w:val="0"/>
        <w:ind w:left="1418"/>
        <w:contextualSpacing/>
        <w:jc w:val="both"/>
        <w:rPr>
          <w:rFonts w:ascii="Arial" w:hAnsi="Arial" w:cs="Arial"/>
        </w:rPr>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Meghiúsulási kötbér</w:t>
      </w:r>
    </w:p>
    <w:p w:rsidR="00D60D97" w:rsidRPr="002F013C" w:rsidRDefault="00D60D97" w:rsidP="00D60D97">
      <w:pPr>
        <w:ind w:left="1418"/>
        <w:jc w:val="both"/>
        <w:rPr>
          <w:rFonts w:ascii="Arial" w:hAnsi="Arial" w:cs="Arial"/>
        </w:rPr>
      </w:pPr>
      <w:r w:rsidRPr="002F013C">
        <w:rPr>
          <w:rFonts w:ascii="Arial" w:hAnsi="Arial" w:cs="Arial"/>
        </w:rPr>
        <w:t>A jelen szerződés 3. mellékletének Műszaki leírás 3. pontjában meghatározott rendelkezésre állási kötelezettség nem teljesítése esetén, azaz abban az esetben, ha a rendelkezésre állás nem éri el a Műszaki leírás 3. pontjában meghatározott vállalt értéket, vagyis az egyedi hibák miatti összes szolgáltatás kiesési idő meghaladja a Műszaki leírás 3. pontjában vállalt havi kiesési időtartamot, a kötbér mértéke a jelen szerződés 3.1. pontjában meghatározott havi nettó átalánydíj 5 %-a. A kötbér nem haladhatja meg a jelen szerződés 3.1. pontjában meghatározott havi átalánydíj nettó összegének 25 %-át.</w:t>
      </w:r>
    </w:p>
    <w:p w:rsidR="00D60D97" w:rsidRDefault="00D60D97" w:rsidP="00D60D97">
      <w:pPr>
        <w:suppressAutoHyphens w:val="0"/>
        <w:ind w:left="1418"/>
        <w:contextualSpacing/>
        <w:jc w:val="both"/>
        <w:rPr>
          <w:rFonts w:ascii="Arial" w:hAnsi="Arial" w:cs="Arial"/>
        </w:rPr>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Hibás teljesítési kötbér</w:t>
      </w:r>
    </w:p>
    <w:p w:rsidR="00D60D97" w:rsidRPr="002F013C" w:rsidRDefault="00D60D97" w:rsidP="00D60D97">
      <w:pPr>
        <w:ind w:left="1418"/>
        <w:jc w:val="both"/>
        <w:rPr>
          <w:rFonts w:ascii="Arial" w:hAnsi="Arial" w:cs="Arial"/>
        </w:rPr>
      </w:pPr>
      <w:r w:rsidRPr="002F013C">
        <w:rPr>
          <w:rFonts w:ascii="Arial" w:hAnsi="Arial" w:cs="Arial"/>
        </w:rPr>
        <w:t>Szerződő felek megállapodnak, hogy amennyiben az informatikai infrastruktúra rendszerek üzemeltetési tevékenysége körében a Vállalkozó elmulasztja a Műszaki leírás 3. pontjában meghatározott Válasz- és / vagy Megoldási időt a Kritikus hiba és/vagy súlyos hiba esetén legalább öt alkalommal, úgy Megrendelő a jelen Szerződés 3.1 pont szerinti havi üzemeltetési díj összege 5 %-ának (öt százalék) megfelelő összegű kötbérre jogosult. Amennyiben a Vállalkozó a várható késedelemről elvárható időben nem tájékoztatja a Megrendelőt, úgy az egyébként Vállalkozónak felróható késedelem esetén esedékes kötbér akkor is jár, ha a Vállalkozó a felelősség alól magát egyébként kimenti.</w:t>
      </w:r>
    </w:p>
    <w:p w:rsidR="00D60D97" w:rsidRDefault="00D60D97" w:rsidP="00D60D97">
      <w:pPr>
        <w:suppressAutoHyphens w:val="0"/>
        <w:ind w:left="1418"/>
        <w:contextualSpacing/>
        <w:jc w:val="both"/>
        <w:rPr>
          <w:rFonts w:ascii="Arial" w:hAnsi="Arial" w:cs="Arial"/>
        </w:rPr>
      </w:pPr>
    </w:p>
    <w:p w:rsidR="00D60D97" w:rsidRPr="002F013C" w:rsidRDefault="00D60D97" w:rsidP="00D60D97">
      <w:pPr>
        <w:suppressAutoHyphens w:val="0"/>
        <w:ind w:left="1418"/>
        <w:contextualSpacing/>
        <w:jc w:val="both"/>
        <w:rPr>
          <w:rFonts w:ascii="Arial" w:hAnsi="Arial" w:cs="Arial"/>
        </w:rPr>
      </w:pPr>
      <w:r w:rsidRPr="002F013C">
        <w:rPr>
          <w:rFonts w:ascii="Arial" w:hAnsi="Arial" w:cs="Arial"/>
        </w:rPr>
        <w:t>Speciális kötbéresetek</w:t>
      </w:r>
    </w:p>
    <w:p w:rsidR="00D60D97" w:rsidRPr="00183379" w:rsidRDefault="00D60D97" w:rsidP="00D60D97">
      <w:pPr>
        <w:ind w:left="1418"/>
        <w:rPr>
          <w:rFonts w:ascii="Arial" w:hAnsi="Arial" w:cs="Arial"/>
        </w:rPr>
      </w:pPr>
      <w:r w:rsidRPr="00183379">
        <w:rPr>
          <w:rFonts w:ascii="Arial" w:hAnsi="Arial" w:cs="Arial"/>
        </w:rPr>
        <w:t>Azon kritikus hibák, melynek forrása a Vállalkozó által a következőkben felsorolt tevékenységek végzésére visszavezethető és ezek bejelentésétől számítva több mint 60 percen túl fennáll, akkor a kötbér mértéke 100.000 Ft esetenként:</w:t>
      </w:r>
    </w:p>
    <w:p w:rsidR="00D60D97" w:rsidRPr="00183379" w:rsidRDefault="00D60D97" w:rsidP="00D60D97">
      <w:pPr>
        <w:pStyle w:val="Listaszerbekezds"/>
        <w:numPr>
          <w:ilvl w:val="0"/>
          <w:numId w:val="25"/>
        </w:numPr>
        <w:suppressAutoHyphens w:val="0"/>
        <w:ind w:left="1418" w:hanging="11"/>
        <w:contextualSpacing/>
      </w:pPr>
      <w:r w:rsidRPr="00183379">
        <w:t>helytelenül végrehajtott verziótelepítés</w:t>
      </w:r>
    </w:p>
    <w:p w:rsidR="00D60D97" w:rsidRPr="00183379" w:rsidRDefault="00D60D97" w:rsidP="00D60D97">
      <w:pPr>
        <w:pStyle w:val="Listaszerbekezds"/>
        <w:numPr>
          <w:ilvl w:val="0"/>
          <w:numId w:val="25"/>
        </w:numPr>
        <w:suppressAutoHyphens w:val="0"/>
        <w:ind w:left="1418" w:hanging="11"/>
        <w:contextualSpacing/>
      </w:pPr>
      <w:r w:rsidRPr="00183379">
        <w:t>helytelenül végrehajtott verzióváltás</w:t>
      </w:r>
    </w:p>
    <w:p w:rsidR="00D60D97" w:rsidRPr="00183379" w:rsidRDefault="00D60D97" w:rsidP="00D60D97">
      <w:pPr>
        <w:pStyle w:val="Listaszerbekezds"/>
        <w:numPr>
          <w:ilvl w:val="0"/>
          <w:numId w:val="25"/>
        </w:numPr>
        <w:suppressAutoHyphens w:val="0"/>
        <w:ind w:left="1418" w:hanging="11"/>
        <w:contextualSpacing/>
      </w:pPr>
      <w:r w:rsidRPr="00183379">
        <w:t>helytelenül végrehajtott műszaki javítás, karbantartás, felújítás, bővítés, telepítés</w:t>
      </w:r>
    </w:p>
    <w:p w:rsidR="00D60D97" w:rsidRPr="00183379" w:rsidRDefault="00D60D97" w:rsidP="00D60D97">
      <w:pPr>
        <w:pStyle w:val="Listaszerbekezds"/>
        <w:numPr>
          <w:ilvl w:val="0"/>
          <w:numId w:val="25"/>
        </w:numPr>
        <w:suppressAutoHyphens w:val="0"/>
        <w:ind w:left="1418" w:hanging="11"/>
        <w:contextualSpacing/>
      </w:pPr>
      <w:r w:rsidRPr="00183379">
        <w:t>helytelenül végrehajtott üzemeltetés, illetve üzemeltetési beavatkozás.</w:t>
      </w:r>
    </w:p>
    <w:p w:rsidR="00D60D97" w:rsidRPr="00183379" w:rsidRDefault="00D60D97" w:rsidP="00D60D97">
      <w:pPr>
        <w:pStyle w:val="Listaszerbekezds"/>
        <w:ind w:left="1418"/>
        <w:jc w:val="both"/>
      </w:pPr>
      <w:r w:rsidRPr="00183379">
        <w:t>Megrendelő nem lép fel kötbér igénnyel, ha kimutathatóan hozzájárult a határidő túllépéséhez. Minden beavatkozás után a beavatkozást végző és a felhasználó, bejelentő közösen kötelesek ellenőrizni az alkalmazások működését.</w:t>
      </w:r>
    </w:p>
    <w:p w:rsidR="003246C0" w:rsidRPr="00F72BFE" w:rsidRDefault="003246C0" w:rsidP="00F3098C">
      <w:pPr>
        <w:jc w:val="both"/>
        <w:rPr>
          <w:rFonts w:ascii="Arial" w:hAnsi="Arial" w:cs="Arial"/>
          <w:b/>
          <w:bCs/>
          <w:iCs/>
          <w:color w:val="000000"/>
        </w:rPr>
      </w:pPr>
    </w:p>
    <w:p w:rsidR="003246C0" w:rsidRPr="00F72BFE" w:rsidRDefault="003246C0" w:rsidP="00F3098C">
      <w:pPr>
        <w:pStyle w:val="LO-Normal"/>
        <w:tabs>
          <w:tab w:val="left" w:pos="1418"/>
        </w:tabs>
        <w:ind w:left="1418" w:hanging="709"/>
        <w:jc w:val="both"/>
        <w:rPr>
          <w:rFonts w:ascii="Arial" w:eastAsia="Times New Roman" w:hAnsi="Arial" w:cs="Arial"/>
          <w:color w:val="000000"/>
          <w:sz w:val="24"/>
          <w:szCs w:val="24"/>
        </w:rPr>
      </w:pPr>
      <w:r w:rsidRPr="00F72BFE">
        <w:rPr>
          <w:rFonts w:ascii="Arial" w:hAnsi="Arial" w:cs="Arial"/>
          <w:color w:val="000000"/>
          <w:sz w:val="24"/>
          <w:szCs w:val="24"/>
        </w:rPr>
        <w:t>2</w:t>
      </w:r>
      <w:r w:rsidR="00CB082B" w:rsidRPr="00F72BFE">
        <w:rPr>
          <w:rFonts w:ascii="Arial" w:hAnsi="Arial" w:cs="Arial"/>
          <w:color w:val="000000"/>
          <w:sz w:val="24"/>
          <w:szCs w:val="24"/>
        </w:rPr>
        <w:t>4</w:t>
      </w:r>
      <w:r w:rsidRPr="00F72BFE">
        <w:rPr>
          <w:rFonts w:ascii="Arial" w:hAnsi="Arial" w:cs="Arial"/>
          <w:color w:val="000000"/>
          <w:sz w:val="24"/>
          <w:szCs w:val="24"/>
        </w:rPr>
        <w:t>.1</w:t>
      </w:r>
      <w:r w:rsidR="00D9107E" w:rsidRPr="00F72BFE">
        <w:rPr>
          <w:rFonts w:ascii="Arial" w:hAnsi="Arial" w:cs="Arial"/>
          <w:color w:val="000000"/>
          <w:sz w:val="24"/>
          <w:szCs w:val="24"/>
        </w:rPr>
        <w:t>4</w:t>
      </w:r>
      <w:r w:rsidRPr="00F72BFE">
        <w:rPr>
          <w:rFonts w:ascii="Arial" w:hAnsi="Arial" w:cs="Arial"/>
          <w:color w:val="000000"/>
          <w:sz w:val="24"/>
          <w:szCs w:val="24"/>
        </w:rPr>
        <w:t>.</w:t>
      </w:r>
      <w:r w:rsidRPr="00F72BFE">
        <w:rPr>
          <w:rFonts w:ascii="Arial" w:hAnsi="Arial" w:cs="Arial"/>
          <w:color w:val="000000"/>
          <w:sz w:val="24"/>
          <w:szCs w:val="24"/>
        </w:rPr>
        <w:tab/>
        <w:t>Ajánlatkérő az eljárás nyertesével, annak visszalépése esetén a következő legkedvezőbb ajánlatot tevővel köti meg a szerződést, ha őt az ajánlatok elbírálásáról szóló írásbeli összegezésben megjelölte [Kbt. 131. § (4) bekezdése].</w:t>
      </w:r>
    </w:p>
    <w:p w:rsidR="003246C0" w:rsidRPr="00F72BFE" w:rsidRDefault="003246C0" w:rsidP="00F3098C">
      <w:pPr>
        <w:pStyle w:val="LO-Normal"/>
        <w:ind w:left="709" w:hanging="709"/>
        <w:jc w:val="both"/>
        <w:rPr>
          <w:rFonts w:ascii="Arial" w:eastAsia="Times New Roman" w:hAnsi="Arial" w:cs="Arial"/>
          <w:color w:val="000000"/>
          <w:sz w:val="24"/>
          <w:szCs w:val="24"/>
        </w:rPr>
      </w:pPr>
    </w:p>
    <w:p w:rsidR="003246C0" w:rsidRPr="00F72BFE" w:rsidRDefault="003246C0" w:rsidP="00F3098C">
      <w:pPr>
        <w:pStyle w:val="LO-Normal"/>
        <w:tabs>
          <w:tab w:val="left" w:pos="1418"/>
        </w:tabs>
        <w:ind w:left="1418" w:hanging="709"/>
        <w:jc w:val="both"/>
        <w:rPr>
          <w:rFonts w:ascii="Arial" w:hAnsi="Arial" w:cs="Arial"/>
          <w:color w:val="000000"/>
          <w:sz w:val="24"/>
          <w:szCs w:val="24"/>
        </w:rPr>
      </w:pPr>
      <w:r w:rsidRPr="00F72BFE">
        <w:rPr>
          <w:rFonts w:ascii="Arial" w:hAnsi="Arial" w:cs="Arial"/>
          <w:color w:val="000000"/>
          <w:sz w:val="24"/>
          <w:szCs w:val="24"/>
        </w:rPr>
        <w:t>2</w:t>
      </w:r>
      <w:r w:rsidR="00CB082B" w:rsidRPr="00F72BFE">
        <w:rPr>
          <w:rFonts w:ascii="Arial" w:hAnsi="Arial" w:cs="Arial"/>
          <w:color w:val="000000"/>
          <w:sz w:val="24"/>
          <w:szCs w:val="24"/>
        </w:rPr>
        <w:t>4</w:t>
      </w:r>
      <w:r w:rsidR="00154CFC" w:rsidRPr="00F72BFE">
        <w:rPr>
          <w:rFonts w:ascii="Arial" w:hAnsi="Arial" w:cs="Arial"/>
          <w:color w:val="000000"/>
          <w:sz w:val="24"/>
          <w:szCs w:val="24"/>
        </w:rPr>
        <w:t>.</w:t>
      </w:r>
      <w:r w:rsidR="00D9107E" w:rsidRPr="00F72BFE">
        <w:rPr>
          <w:rFonts w:ascii="Arial" w:hAnsi="Arial" w:cs="Arial"/>
          <w:color w:val="000000"/>
          <w:sz w:val="24"/>
          <w:szCs w:val="24"/>
        </w:rPr>
        <w:t>15</w:t>
      </w:r>
      <w:r w:rsidRPr="00F72BFE">
        <w:rPr>
          <w:rFonts w:ascii="Arial" w:hAnsi="Arial" w:cs="Arial"/>
          <w:color w:val="000000"/>
          <w:sz w:val="24"/>
          <w:szCs w:val="24"/>
        </w:rPr>
        <w:t>.</w:t>
      </w:r>
      <w:r w:rsidRPr="00F72BFE">
        <w:rPr>
          <w:rFonts w:ascii="Arial" w:hAnsi="Arial" w:cs="Arial"/>
          <w:color w:val="000000"/>
          <w:sz w:val="24"/>
          <w:szCs w:val="24"/>
        </w:rPr>
        <w:tab/>
        <w:t xml:space="preserve">A jelen </w:t>
      </w:r>
      <w:r w:rsidR="0055666D" w:rsidRPr="00F72BFE">
        <w:rPr>
          <w:rFonts w:ascii="Arial" w:hAnsi="Arial" w:cs="Arial"/>
          <w:color w:val="000000"/>
          <w:sz w:val="24"/>
          <w:szCs w:val="24"/>
        </w:rPr>
        <w:t>ajánlattételi</w:t>
      </w:r>
      <w:r w:rsidRPr="00F72BFE">
        <w:rPr>
          <w:rFonts w:ascii="Arial" w:hAnsi="Arial" w:cs="Arial"/>
          <w:color w:val="000000"/>
          <w:sz w:val="24"/>
          <w:szCs w:val="24"/>
        </w:rPr>
        <w:t xml:space="preserve"> felhívásban nem szabályozott kérdések vonatkozásában a közbeszerzésekről szóló 2015. évi CXLIII. törvény</w:t>
      </w:r>
      <w:r w:rsidR="00D9107E" w:rsidRPr="00F72BFE">
        <w:rPr>
          <w:rFonts w:ascii="Arial" w:hAnsi="Arial" w:cs="Arial"/>
          <w:color w:val="000000"/>
          <w:sz w:val="24"/>
          <w:szCs w:val="24"/>
        </w:rPr>
        <w:t xml:space="preserve">, </w:t>
      </w:r>
      <w:r w:rsidR="00D9107E" w:rsidRPr="00F72BFE">
        <w:rPr>
          <w:rFonts w:ascii="Arial" w:hAnsi="Arial" w:cs="Arial"/>
          <w:color w:val="000000"/>
          <w:sz w:val="24"/>
          <w:szCs w:val="24"/>
        </w:rPr>
        <w:lastRenderedPageBreak/>
        <w:t>valamint a 307/2015. (X.27.) Korm. rendelet</w:t>
      </w:r>
      <w:r w:rsidRPr="00F72BFE">
        <w:rPr>
          <w:rFonts w:ascii="Arial" w:hAnsi="Arial" w:cs="Arial"/>
          <w:color w:val="000000"/>
          <w:sz w:val="24"/>
          <w:szCs w:val="24"/>
        </w:rPr>
        <w:t xml:space="preserve"> előírásai szerint kell eljárni. A közbeszerzési eljárás során megkötött szerződésekre egyebekben a Ptk. rendelkezéseit kell alkalmazni.</w:t>
      </w:r>
    </w:p>
    <w:p w:rsidR="003246C0" w:rsidRPr="00F72BFE" w:rsidRDefault="003246C0" w:rsidP="00F3098C">
      <w:pPr>
        <w:pStyle w:val="LO-Normal"/>
        <w:ind w:left="709" w:hanging="709"/>
        <w:jc w:val="both"/>
        <w:rPr>
          <w:rFonts w:ascii="Arial" w:hAnsi="Arial" w:cs="Arial"/>
          <w:color w:val="000000"/>
          <w:sz w:val="24"/>
          <w:szCs w:val="24"/>
        </w:rPr>
      </w:pPr>
    </w:p>
    <w:p w:rsidR="00C92B2B" w:rsidRPr="00F72BFE" w:rsidRDefault="003246C0"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C92B2B" w:rsidRPr="00F72BFE">
        <w:rPr>
          <w:rFonts w:ascii="Arial" w:hAnsi="Arial" w:cs="Arial"/>
          <w:color w:val="000000"/>
        </w:rPr>
        <w:t>16</w:t>
      </w:r>
      <w:r w:rsidRPr="00F72BFE">
        <w:rPr>
          <w:rFonts w:ascii="Arial" w:hAnsi="Arial" w:cs="Arial"/>
          <w:color w:val="000000"/>
        </w:rPr>
        <w:t>.</w:t>
      </w:r>
      <w:r w:rsidRPr="00F72BFE">
        <w:rPr>
          <w:rFonts w:ascii="Arial" w:hAnsi="Arial" w:cs="Arial"/>
          <w:color w:val="000000"/>
        </w:rPr>
        <w:tab/>
      </w:r>
      <w:r w:rsidR="00C92B2B" w:rsidRPr="00F72BFE">
        <w:rPr>
          <w:rFonts w:ascii="Arial" w:hAnsi="Arial" w:cs="Arial"/>
          <w:color w:val="000000"/>
        </w:rPr>
        <w:t xml:space="preserve">Ajánlatkérő tájékoztatja a Részvételre jelentkezőket, hogy jelen közbeszerzési eljárásban </w:t>
      </w:r>
      <w:r w:rsidR="00C92B2B" w:rsidRPr="00F72BFE">
        <w:rPr>
          <w:rFonts w:ascii="Arial" w:hAnsi="Arial" w:cs="Arial"/>
          <w:b/>
          <w:color w:val="000000"/>
        </w:rPr>
        <w:t>dinamikus beszerzési rendszer alkalmazására, elektronikus árlejtés alkalmazására nem kerül sor</w:t>
      </w:r>
      <w:r w:rsidR="00C92B2B" w:rsidRPr="00F72BFE">
        <w:rPr>
          <w:rFonts w:ascii="Arial" w:hAnsi="Arial" w:cs="Arial"/>
          <w:color w:val="000000"/>
        </w:rPr>
        <w:t>.</w:t>
      </w:r>
    </w:p>
    <w:p w:rsidR="007715AC" w:rsidRPr="00F72BFE" w:rsidRDefault="007715AC" w:rsidP="00F3098C">
      <w:pPr>
        <w:tabs>
          <w:tab w:val="left" w:pos="1418"/>
        </w:tabs>
        <w:ind w:left="1418" w:right="-31" w:hanging="709"/>
        <w:jc w:val="both"/>
        <w:rPr>
          <w:rFonts w:ascii="Arial" w:hAnsi="Arial" w:cs="Arial"/>
          <w:color w:val="000000"/>
        </w:rPr>
      </w:pPr>
    </w:p>
    <w:p w:rsidR="007715AC" w:rsidRPr="00F72BFE" w:rsidRDefault="007715AC" w:rsidP="00F3098C">
      <w:pPr>
        <w:tabs>
          <w:tab w:val="left" w:pos="1418"/>
        </w:tabs>
        <w:ind w:left="1418" w:right="-31" w:hanging="709"/>
        <w:jc w:val="both"/>
        <w:rPr>
          <w:rFonts w:ascii="Arial" w:hAnsi="Arial" w:cs="Arial"/>
          <w:color w:val="000000"/>
        </w:rPr>
      </w:pPr>
      <w:r w:rsidRPr="00F72BFE">
        <w:rPr>
          <w:rFonts w:ascii="Arial" w:hAnsi="Arial" w:cs="Arial"/>
          <w:color w:val="000000"/>
        </w:rPr>
        <w:tab/>
        <w:t xml:space="preserve">Jelen közbeszerzés </w:t>
      </w:r>
      <w:r w:rsidRPr="00F72BFE">
        <w:rPr>
          <w:rFonts w:ascii="Arial" w:hAnsi="Arial" w:cs="Arial"/>
          <w:b/>
          <w:color w:val="000000"/>
        </w:rPr>
        <w:t>nem Európai Unióból származó forrásból</w:t>
      </w:r>
      <w:r w:rsidRPr="00F72BFE">
        <w:rPr>
          <w:rFonts w:ascii="Arial" w:hAnsi="Arial" w:cs="Arial"/>
          <w:color w:val="000000"/>
        </w:rPr>
        <w:t xml:space="preserve"> támogatott közbeszerzés.</w:t>
      </w:r>
    </w:p>
    <w:p w:rsidR="00C92B2B" w:rsidRPr="00F72BFE" w:rsidRDefault="00C92B2B" w:rsidP="00F3098C">
      <w:pPr>
        <w:tabs>
          <w:tab w:val="left" w:pos="1418"/>
        </w:tabs>
        <w:ind w:left="1418" w:right="-31" w:hanging="709"/>
        <w:jc w:val="both"/>
        <w:rPr>
          <w:rFonts w:ascii="Arial" w:hAnsi="Arial" w:cs="Arial"/>
          <w:color w:val="000000"/>
        </w:rPr>
      </w:pPr>
    </w:p>
    <w:p w:rsidR="003246C0" w:rsidRPr="00F72BFE" w:rsidRDefault="00C92B2B"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.17.</w:t>
      </w:r>
      <w:r w:rsidRPr="00F72BFE">
        <w:rPr>
          <w:rFonts w:ascii="Arial" w:hAnsi="Arial" w:cs="Arial"/>
          <w:color w:val="000000"/>
        </w:rPr>
        <w:tab/>
      </w:r>
      <w:r w:rsidR="00641D91" w:rsidRPr="00F72BFE">
        <w:rPr>
          <w:rFonts w:ascii="Arial" w:hAnsi="Arial" w:cs="Arial"/>
          <w:color w:val="000000"/>
        </w:rPr>
        <w:t>A részvételi jelentkezések</w:t>
      </w:r>
      <w:r w:rsidR="003246C0" w:rsidRPr="00F72BFE">
        <w:rPr>
          <w:rFonts w:ascii="Arial" w:hAnsi="Arial" w:cs="Arial"/>
          <w:color w:val="000000"/>
        </w:rPr>
        <w:t xml:space="preserve"> összeállításával és benyújtásával kapcsolatban </w:t>
      </w:r>
      <w:r w:rsidR="004561D8" w:rsidRPr="00F72BFE">
        <w:rPr>
          <w:rFonts w:ascii="Arial" w:hAnsi="Arial" w:cs="Arial"/>
          <w:color w:val="000000"/>
        </w:rPr>
        <w:t>felmerülő összes költség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t terheli.</w:t>
      </w:r>
    </w:p>
    <w:p w:rsidR="003246C0" w:rsidRPr="00F72BFE" w:rsidRDefault="003246C0" w:rsidP="00F3098C">
      <w:pPr>
        <w:ind w:left="709" w:right="-31" w:hanging="709"/>
        <w:jc w:val="both"/>
        <w:rPr>
          <w:rFonts w:ascii="Arial" w:hAnsi="Arial" w:cs="Arial"/>
          <w:color w:val="000000"/>
        </w:rPr>
      </w:pPr>
    </w:p>
    <w:p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7715AC" w:rsidRPr="00F72BFE">
        <w:rPr>
          <w:rFonts w:ascii="Arial" w:hAnsi="Arial" w:cs="Arial"/>
          <w:color w:val="000000"/>
        </w:rPr>
        <w:t>18</w:t>
      </w:r>
      <w:r w:rsidRPr="00F72BFE">
        <w:rPr>
          <w:rFonts w:ascii="Arial" w:hAnsi="Arial" w:cs="Arial"/>
          <w:color w:val="000000"/>
        </w:rPr>
        <w:t>.</w:t>
      </w:r>
      <w:r w:rsidRPr="00F72BFE">
        <w:rPr>
          <w:rFonts w:ascii="Arial" w:hAnsi="Arial" w:cs="Arial"/>
          <w:color w:val="000000"/>
        </w:rPr>
        <w:tab/>
        <w:t xml:space="preserve">Ajánlatkérő felhívja </w:t>
      </w:r>
      <w:r w:rsidR="00397939" w:rsidRPr="00F72BFE">
        <w:rPr>
          <w:rFonts w:ascii="Arial" w:hAnsi="Arial" w:cs="Arial"/>
          <w:color w:val="000000"/>
        </w:rPr>
        <w:t>Részvételre jelentkező</w:t>
      </w:r>
      <w:r w:rsidRPr="00F72BFE">
        <w:rPr>
          <w:rFonts w:ascii="Arial" w:hAnsi="Arial" w:cs="Arial"/>
          <w:color w:val="000000"/>
        </w:rPr>
        <w:t xml:space="preserve"> figyelmét a Kbt. 73. § (5) bekezdésében foglaltakra, hogy tájékozódjon a Kbt. 4. mellékletében felsorolt környezetvédelmi, szociális és munkajogi rendelkezésekről, továbbá a munkavállalók védelmére és a munkafeltételekre vonatkozó olyan kötelezettségekről, amelyeknek a teljesítés helyén és a szerződés teljesítése során meg kell felelnie. A tájékoztatást az illetékes szervek ingyenesen teszik lehetővé. </w:t>
      </w:r>
    </w:p>
    <w:p w:rsidR="003246C0" w:rsidRPr="00F72BFE" w:rsidRDefault="003246C0" w:rsidP="00F3098C">
      <w:pPr>
        <w:ind w:left="720"/>
        <w:jc w:val="both"/>
        <w:rPr>
          <w:rFonts w:ascii="Arial" w:hAnsi="Arial" w:cs="Arial"/>
          <w:color w:val="000000"/>
        </w:rPr>
      </w:pPr>
    </w:p>
    <w:p w:rsidR="003246C0" w:rsidRPr="00F72BFE" w:rsidRDefault="003246C0" w:rsidP="00F3098C">
      <w:pPr>
        <w:ind w:left="1418"/>
        <w:jc w:val="both"/>
        <w:rPr>
          <w:rFonts w:ascii="Arial" w:hAnsi="Arial" w:cs="Arial"/>
          <w:bCs/>
          <w:color w:val="000000"/>
        </w:rPr>
      </w:pPr>
      <w:r w:rsidRPr="00F72BFE">
        <w:rPr>
          <w:rFonts w:ascii="Arial" w:hAnsi="Arial" w:cs="Arial"/>
          <w:color w:val="000000"/>
        </w:rPr>
        <w:t>A</w:t>
      </w:r>
      <w:r w:rsidRPr="00F72BFE">
        <w:rPr>
          <w:rFonts w:ascii="Arial" w:hAnsi="Arial" w:cs="Arial"/>
          <w:bCs/>
          <w:color w:val="000000"/>
        </w:rPr>
        <w:t>zon szervezetek (hatóságok) neve és címe, amelyektől a munkavállalók védelmére és a munkafeltételekre vonatkozó kötelezettségekről tájékoztatás kérhető:</w:t>
      </w:r>
    </w:p>
    <w:p w:rsidR="003246C0" w:rsidRPr="00F72BFE" w:rsidRDefault="003246C0" w:rsidP="00F3098C">
      <w:pPr>
        <w:rPr>
          <w:rFonts w:ascii="Arial" w:hAnsi="Arial" w:cs="Arial"/>
          <w:bCs/>
          <w:color w:val="000000"/>
        </w:rPr>
      </w:pPr>
    </w:p>
    <w:p w:rsidR="003246C0" w:rsidRPr="00F72BFE" w:rsidRDefault="003246C0" w:rsidP="00974BE8">
      <w:pPr>
        <w:autoSpaceDE w:val="0"/>
        <w:ind w:left="1418" w:right="150"/>
        <w:jc w:val="both"/>
        <w:rPr>
          <w:rFonts w:ascii="Arial" w:hAnsi="Arial" w:cs="Arial"/>
          <w:color w:val="000000"/>
        </w:rPr>
      </w:pPr>
      <w:r w:rsidRPr="00F72BFE">
        <w:rPr>
          <w:rFonts w:ascii="Arial" w:hAnsi="Arial" w:cs="Arial"/>
          <w:color w:val="000000"/>
        </w:rPr>
        <w:t>Adózás:</w:t>
      </w:r>
    </w:p>
    <w:p w:rsidR="003246C0" w:rsidRPr="00F72BFE" w:rsidRDefault="003246C0" w:rsidP="00F3098C">
      <w:pPr>
        <w:autoSpaceDE w:val="0"/>
        <w:ind w:left="2268" w:right="150"/>
        <w:jc w:val="both"/>
        <w:rPr>
          <w:rFonts w:ascii="Arial" w:hAnsi="Arial" w:cs="Arial"/>
          <w:color w:val="000000"/>
        </w:rPr>
      </w:pPr>
      <w:r w:rsidRPr="00F72BFE">
        <w:rPr>
          <w:rFonts w:ascii="Arial" w:hAnsi="Arial" w:cs="Arial"/>
          <w:b/>
          <w:color w:val="000000"/>
        </w:rPr>
        <w:t>Nemzeti Adó- és Vámhivatal Központi Hivatal</w:t>
      </w:r>
    </w:p>
    <w:p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t>cím: 1054 Budapest, Széchenyi u. 2.</w:t>
      </w:r>
    </w:p>
    <w:p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t>Telefon: +36-1-428-5100</w:t>
      </w:r>
    </w:p>
    <w:p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t>Fax: +36-1-428-5509</w:t>
      </w:r>
    </w:p>
    <w:p w:rsidR="003246C0" w:rsidRPr="00F72BFE" w:rsidRDefault="003246C0" w:rsidP="00F3098C">
      <w:pPr>
        <w:autoSpaceDE w:val="0"/>
        <w:ind w:left="2268" w:right="150"/>
        <w:jc w:val="both"/>
        <w:rPr>
          <w:rFonts w:ascii="Arial" w:hAnsi="Arial" w:cs="Arial"/>
          <w:color w:val="000000"/>
        </w:rPr>
      </w:pPr>
      <w:r w:rsidRPr="00F72BFE">
        <w:rPr>
          <w:rFonts w:ascii="Arial" w:hAnsi="Arial" w:cs="Arial"/>
          <w:color w:val="000000"/>
        </w:rPr>
        <w:t>Kék szám (mobilhálózatból is hívható): 06-40/42-42-42</w:t>
      </w:r>
    </w:p>
    <w:p w:rsidR="003246C0" w:rsidRPr="00F72BFE" w:rsidRDefault="003246C0" w:rsidP="00F3098C">
      <w:pPr>
        <w:autoSpaceDE w:val="0"/>
        <w:ind w:left="1418" w:right="150"/>
        <w:jc w:val="both"/>
        <w:rPr>
          <w:rFonts w:ascii="Arial" w:hAnsi="Arial" w:cs="Arial"/>
          <w:color w:val="000000"/>
        </w:rPr>
      </w:pPr>
    </w:p>
    <w:p w:rsidR="003246C0" w:rsidRPr="00F72BFE" w:rsidRDefault="003246C0" w:rsidP="00974BE8">
      <w:pPr>
        <w:autoSpaceDE w:val="0"/>
        <w:ind w:left="1418"/>
        <w:jc w:val="both"/>
        <w:rPr>
          <w:rFonts w:ascii="Arial" w:hAnsi="Arial" w:cs="Arial"/>
          <w:color w:val="000000"/>
        </w:rPr>
      </w:pPr>
      <w:r w:rsidRPr="00F72BFE">
        <w:rPr>
          <w:rFonts w:ascii="Arial" w:hAnsi="Arial" w:cs="Arial"/>
          <w:color w:val="000000"/>
        </w:rPr>
        <w:t>Környezetvédelem:</w:t>
      </w:r>
    </w:p>
    <w:p w:rsidR="003246C0" w:rsidRPr="00F72BFE" w:rsidRDefault="003246C0" w:rsidP="00F3098C">
      <w:pPr>
        <w:autoSpaceDE w:val="0"/>
        <w:ind w:left="2268"/>
        <w:jc w:val="both"/>
        <w:rPr>
          <w:rFonts w:ascii="Arial" w:hAnsi="Arial" w:cs="Arial"/>
          <w:bCs/>
          <w:color w:val="000000"/>
        </w:rPr>
      </w:pPr>
      <w:r w:rsidRPr="00F72BFE">
        <w:rPr>
          <w:rFonts w:ascii="Arial" w:hAnsi="Arial" w:cs="Arial"/>
          <w:b/>
          <w:bCs/>
          <w:color w:val="000000"/>
        </w:rPr>
        <w:t>Országos Környezetvédelmi és Természetvédelmi Főfelügyelőség</w:t>
      </w:r>
    </w:p>
    <w:p w:rsidR="003246C0" w:rsidRPr="00F72BFE" w:rsidRDefault="003246C0" w:rsidP="00F3098C">
      <w:pPr>
        <w:autoSpaceDE w:val="0"/>
        <w:ind w:left="2268"/>
        <w:jc w:val="both"/>
        <w:rPr>
          <w:rFonts w:ascii="Arial" w:hAnsi="Arial" w:cs="Arial"/>
          <w:bCs/>
          <w:color w:val="000000"/>
        </w:rPr>
      </w:pPr>
      <w:r w:rsidRPr="00F72BFE">
        <w:rPr>
          <w:rFonts w:ascii="Arial" w:hAnsi="Arial" w:cs="Arial"/>
          <w:bCs/>
          <w:color w:val="000000"/>
        </w:rPr>
        <w:t>1016 Budapest, Mészáros u. 58/a.</w:t>
      </w:r>
    </w:p>
    <w:p w:rsidR="003246C0" w:rsidRPr="00F72BFE" w:rsidRDefault="003246C0" w:rsidP="00F3098C">
      <w:pPr>
        <w:autoSpaceDE w:val="0"/>
        <w:ind w:left="2268"/>
        <w:jc w:val="both"/>
        <w:rPr>
          <w:rFonts w:ascii="Arial" w:hAnsi="Arial" w:cs="Arial"/>
          <w:bCs/>
          <w:color w:val="000000"/>
        </w:rPr>
      </w:pPr>
      <w:r w:rsidRPr="00F72BFE">
        <w:rPr>
          <w:rFonts w:ascii="Arial" w:hAnsi="Arial" w:cs="Arial"/>
          <w:bCs/>
          <w:color w:val="000000"/>
        </w:rPr>
        <w:t>1539 Budapest, Pf. 675.</w:t>
      </w:r>
    </w:p>
    <w:p w:rsidR="003246C0" w:rsidRPr="00F72BFE" w:rsidRDefault="003246C0" w:rsidP="00F3098C">
      <w:pPr>
        <w:autoSpaceDE w:val="0"/>
        <w:ind w:left="2268"/>
        <w:jc w:val="both"/>
        <w:rPr>
          <w:rFonts w:ascii="Arial" w:hAnsi="Arial" w:cs="Arial"/>
          <w:bCs/>
          <w:color w:val="000000"/>
          <w:lang w:val="fr-FR"/>
        </w:rPr>
      </w:pPr>
      <w:r w:rsidRPr="00F72BFE">
        <w:rPr>
          <w:rFonts w:ascii="Arial" w:hAnsi="Arial" w:cs="Arial"/>
          <w:bCs/>
          <w:color w:val="000000"/>
          <w:lang w:val="fr-FR"/>
        </w:rPr>
        <w:t>Tel.: 1/2249-100</w:t>
      </w:r>
    </w:p>
    <w:p w:rsidR="003246C0" w:rsidRPr="00F72BFE" w:rsidRDefault="003246C0" w:rsidP="00F3098C">
      <w:pPr>
        <w:autoSpaceDE w:val="0"/>
        <w:ind w:left="2268"/>
        <w:jc w:val="both"/>
        <w:rPr>
          <w:rFonts w:ascii="Arial" w:hAnsi="Arial" w:cs="Arial"/>
          <w:bCs/>
          <w:color w:val="000000"/>
          <w:lang w:val="fr-FR"/>
        </w:rPr>
      </w:pPr>
      <w:r w:rsidRPr="00F72BFE">
        <w:rPr>
          <w:rFonts w:ascii="Arial" w:hAnsi="Arial" w:cs="Arial"/>
          <w:bCs/>
          <w:color w:val="000000"/>
          <w:lang w:val="fr-FR"/>
        </w:rPr>
        <w:t>Fax: 1/2249-163</w:t>
      </w:r>
    </w:p>
    <w:p w:rsidR="003246C0" w:rsidRPr="00F72BFE" w:rsidRDefault="003246C0" w:rsidP="00F3098C">
      <w:pPr>
        <w:autoSpaceDE w:val="0"/>
        <w:ind w:left="2268"/>
        <w:jc w:val="both"/>
        <w:rPr>
          <w:rFonts w:ascii="Arial" w:hAnsi="Arial" w:cs="Arial"/>
          <w:caps/>
          <w:color w:val="000000"/>
          <w:lang w:val="fr-FR"/>
        </w:rPr>
      </w:pPr>
      <w:r w:rsidRPr="00F72BFE">
        <w:rPr>
          <w:rFonts w:ascii="Arial" w:hAnsi="Arial" w:cs="Arial"/>
          <w:bCs/>
          <w:color w:val="000000"/>
          <w:lang w:val="fr-FR"/>
        </w:rPr>
        <w:t xml:space="preserve">Honlap: </w:t>
      </w:r>
      <w:hyperlink r:id="rId11" w:history="1">
        <w:r w:rsidRPr="00F72BFE">
          <w:rPr>
            <w:rStyle w:val="Hiperhivatkozs"/>
            <w:rFonts w:ascii="Arial" w:hAnsi="Arial" w:cs="Arial"/>
            <w:color w:val="000000"/>
            <w:lang w:val="fr-FR"/>
          </w:rPr>
          <w:t>www.orszagoszoldhatosag.gov.hu</w:t>
        </w:r>
      </w:hyperlink>
    </w:p>
    <w:p w:rsidR="003246C0" w:rsidRPr="00F72BFE" w:rsidRDefault="003246C0" w:rsidP="00F3098C">
      <w:pPr>
        <w:autoSpaceDE w:val="0"/>
        <w:ind w:left="1418"/>
        <w:jc w:val="both"/>
        <w:rPr>
          <w:rFonts w:ascii="Arial" w:hAnsi="Arial" w:cs="Arial"/>
          <w:caps/>
          <w:color w:val="000000"/>
          <w:lang w:val="fr-FR"/>
        </w:rPr>
      </w:pPr>
    </w:p>
    <w:p w:rsidR="003246C0" w:rsidRPr="00F72BFE" w:rsidRDefault="003246C0" w:rsidP="00974BE8">
      <w:pPr>
        <w:autoSpaceDE w:val="0"/>
        <w:ind w:left="1418"/>
        <w:jc w:val="both"/>
        <w:rPr>
          <w:rFonts w:ascii="Arial" w:hAnsi="Arial" w:cs="Arial"/>
          <w:color w:val="000000"/>
          <w:lang w:val="fr-FR"/>
        </w:rPr>
      </w:pPr>
      <w:r w:rsidRPr="00F72BFE">
        <w:rPr>
          <w:rFonts w:ascii="Arial" w:hAnsi="Arial" w:cs="Arial"/>
          <w:color w:val="000000"/>
          <w:lang w:val="fr-FR"/>
        </w:rPr>
        <w:t>Egészségvédelem:</w:t>
      </w:r>
    </w:p>
    <w:p w:rsidR="003246C0" w:rsidRPr="00F72BFE" w:rsidRDefault="003246C0" w:rsidP="00F3098C">
      <w:pPr>
        <w:autoSpaceDE w:val="0"/>
        <w:ind w:left="2268"/>
        <w:jc w:val="both"/>
        <w:rPr>
          <w:rFonts w:ascii="Arial" w:hAnsi="Arial" w:cs="Arial"/>
          <w:color w:val="000000"/>
          <w:lang w:val="fr-FR"/>
        </w:rPr>
      </w:pPr>
      <w:r w:rsidRPr="00F72BFE">
        <w:rPr>
          <w:rFonts w:ascii="Arial" w:hAnsi="Arial" w:cs="Arial"/>
          <w:b/>
          <w:bCs/>
          <w:color w:val="000000"/>
          <w:lang w:val="fr-FR"/>
        </w:rPr>
        <w:t>Országos Tisztif</w:t>
      </w:r>
      <w:r w:rsidRPr="00F72BFE">
        <w:rPr>
          <w:rFonts w:ascii="Arial" w:hAnsi="Arial" w:cs="Arial"/>
          <w:b/>
          <w:bCs/>
          <w:color w:val="000000"/>
        </w:rPr>
        <w:t>őorvosi Hivatal</w:t>
      </w:r>
    </w:p>
    <w:p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Cím: 1097 Budapest, Albert Flórián út 2-6.</w:t>
      </w:r>
    </w:p>
    <w:p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Levelezési cím: 1437 Budapest, Pf. 839.</w:t>
      </w:r>
    </w:p>
    <w:p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Központi telefonszám: 06-1-476-1100</w:t>
      </w:r>
    </w:p>
    <w:p w:rsidR="003246C0" w:rsidRPr="00F72BFE" w:rsidRDefault="003246C0" w:rsidP="00F3098C">
      <w:pPr>
        <w:autoSpaceDE w:val="0"/>
        <w:ind w:left="1418"/>
        <w:jc w:val="both"/>
        <w:rPr>
          <w:rFonts w:ascii="Arial" w:hAnsi="Arial" w:cs="Arial"/>
          <w:color w:val="000000"/>
          <w:lang w:val="fr-FR"/>
        </w:rPr>
      </w:pPr>
    </w:p>
    <w:p w:rsidR="003246C0" w:rsidRPr="00F72BFE" w:rsidRDefault="003246C0" w:rsidP="00974BE8">
      <w:pPr>
        <w:autoSpaceDE w:val="0"/>
        <w:ind w:left="1418"/>
        <w:jc w:val="both"/>
        <w:rPr>
          <w:rFonts w:ascii="Arial" w:hAnsi="Arial" w:cs="Arial"/>
          <w:color w:val="000000"/>
        </w:rPr>
      </w:pPr>
      <w:r w:rsidRPr="00F72BFE">
        <w:rPr>
          <w:rFonts w:ascii="Arial" w:hAnsi="Arial" w:cs="Arial"/>
          <w:color w:val="000000"/>
          <w:lang w:val="fr-FR"/>
        </w:rPr>
        <w:t>Fogyatékossággal él</w:t>
      </w:r>
      <w:r w:rsidRPr="00F72BFE">
        <w:rPr>
          <w:rFonts w:ascii="Arial" w:hAnsi="Arial" w:cs="Arial"/>
          <w:color w:val="000000"/>
        </w:rPr>
        <w:t>ők esélyegyenlősége:</w:t>
      </w:r>
    </w:p>
    <w:p w:rsidR="003246C0" w:rsidRPr="00F72BFE" w:rsidRDefault="003246C0" w:rsidP="00F3098C">
      <w:pPr>
        <w:autoSpaceDE w:val="0"/>
        <w:ind w:left="2268" w:right="147"/>
        <w:rPr>
          <w:rFonts w:ascii="Arial" w:hAnsi="Arial" w:cs="Arial"/>
          <w:color w:val="000000"/>
          <w:lang w:val="fr-FR"/>
        </w:rPr>
      </w:pPr>
      <w:r w:rsidRPr="00F72BFE">
        <w:rPr>
          <w:rFonts w:ascii="Arial" w:hAnsi="Arial" w:cs="Arial"/>
          <w:b/>
          <w:bCs/>
          <w:color w:val="000000"/>
        </w:rPr>
        <w:t>Emberi Erőforrások Minisztériuma, Társadalmi Felzárkózásért Felelős Államtitkárság</w:t>
      </w:r>
    </w:p>
    <w:p w:rsidR="003246C0" w:rsidRPr="00F72BFE" w:rsidRDefault="003246C0" w:rsidP="00F3098C">
      <w:pPr>
        <w:autoSpaceDE w:val="0"/>
        <w:ind w:left="2268" w:right="147"/>
        <w:rPr>
          <w:rFonts w:ascii="Arial" w:hAnsi="Arial" w:cs="Arial"/>
          <w:color w:val="000000"/>
          <w:lang w:val="fr-FR"/>
        </w:rPr>
      </w:pPr>
      <w:r w:rsidRPr="00F72BFE">
        <w:rPr>
          <w:rFonts w:ascii="Arial" w:hAnsi="Arial" w:cs="Arial"/>
          <w:color w:val="000000"/>
          <w:lang w:val="fr-FR"/>
        </w:rPr>
        <w:lastRenderedPageBreak/>
        <w:t>Székhely: 1054 Budapest, Báthory u. 10. </w:t>
      </w:r>
    </w:p>
    <w:p w:rsidR="003246C0" w:rsidRPr="00F72BFE" w:rsidRDefault="003246C0" w:rsidP="00F3098C">
      <w:pPr>
        <w:autoSpaceDE w:val="0"/>
        <w:ind w:left="2268" w:right="147"/>
        <w:rPr>
          <w:rFonts w:ascii="Arial" w:hAnsi="Arial" w:cs="Arial"/>
          <w:color w:val="000000"/>
          <w:lang w:val="fr-FR"/>
        </w:rPr>
      </w:pPr>
      <w:r w:rsidRPr="00F72BFE">
        <w:rPr>
          <w:rFonts w:ascii="Arial" w:hAnsi="Arial" w:cs="Arial"/>
          <w:color w:val="000000"/>
          <w:lang w:val="fr-FR"/>
        </w:rPr>
        <w:t>Telefonszám: 06-1-795-1860</w:t>
      </w:r>
    </w:p>
    <w:p w:rsidR="003246C0" w:rsidRPr="00F72BFE" w:rsidRDefault="003246C0" w:rsidP="00F3098C">
      <w:pPr>
        <w:autoSpaceDE w:val="0"/>
        <w:ind w:left="2268" w:right="150"/>
        <w:jc w:val="both"/>
        <w:rPr>
          <w:rFonts w:ascii="Arial" w:hAnsi="Arial" w:cs="Arial"/>
          <w:color w:val="000000"/>
          <w:lang w:val="fr-FR"/>
        </w:rPr>
      </w:pPr>
      <w:r w:rsidRPr="00F72BFE">
        <w:rPr>
          <w:rFonts w:ascii="Arial" w:hAnsi="Arial" w:cs="Arial"/>
          <w:color w:val="000000"/>
          <w:lang w:val="fr-FR"/>
        </w:rPr>
        <w:t>e-mail: tarsadalmifelzarkozas@emmi.gov.hu</w:t>
      </w:r>
    </w:p>
    <w:p w:rsidR="003246C0" w:rsidRPr="00F72BFE" w:rsidRDefault="003246C0" w:rsidP="00F3098C">
      <w:pPr>
        <w:autoSpaceDE w:val="0"/>
        <w:ind w:left="1418" w:right="150"/>
        <w:jc w:val="both"/>
        <w:rPr>
          <w:rFonts w:ascii="Arial" w:hAnsi="Arial" w:cs="Arial"/>
          <w:color w:val="000000"/>
          <w:lang w:val="fr-FR"/>
        </w:rPr>
      </w:pPr>
    </w:p>
    <w:p w:rsidR="003246C0" w:rsidRPr="00F72BFE" w:rsidRDefault="003246C0" w:rsidP="00F3098C">
      <w:pPr>
        <w:autoSpaceDE w:val="0"/>
        <w:ind w:left="1418"/>
        <w:jc w:val="both"/>
        <w:rPr>
          <w:rFonts w:ascii="Arial" w:hAnsi="Arial" w:cs="Arial"/>
          <w:b/>
        </w:rPr>
      </w:pPr>
      <w:r w:rsidRPr="00F72BFE">
        <w:rPr>
          <w:rFonts w:ascii="Arial" w:hAnsi="Arial" w:cs="Arial"/>
          <w:color w:val="000000"/>
          <w:lang w:val="fr-FR"/>
        </w:rPr>
        <w:t>Munkavállalók védelme és a munkafeltételekre vonatkozó kötelezettségek:</w:t>
      </w:r>
    </w:p>
    <w:tbl>
      <w:tblPr>
        <w:tblW w:w="0" w:type="auto"/>
        <w:tblInd w:w="817" w:type="dxa"/>
        <w:tblLayout w:type="fixed"/>
        <w:tblLook w:val="0000" w:firstRow="0" w:lastRow="0" w:firstColumn="0" w:lastColumn="0" w:noHBand="0" w:noVBand="0"/>
      </w:tblPr>
      <w:tblGrid>
        <w:gridCol w:w="8363"/>
      </w:tblGrid>
      <w:tr w:rsidR="003246C0" w:rsidRPr="00F72BFE">
        <w:trPr>
          <w:cantSplit/>
        </w:trPr>
        <w:tc>
          <w:tcPr>
            <w:tcW w:w="8363" w:type="dxa"/>
            <w:shd w:val="clear" w:color="auto" w:fill="auto"/>
          </w:tcPr>
          <w:p w:rsidR="003246C0" w:rsidRPr="00F72BFE" w:rsidRDefault="003246C0" w:rsidP="00F3098C">
            <w:pPr>
              <w:ind w:left="1559" w:right="74"/>
              <w:jc w:val="both"/>
              <w:rPr>
                <w:rFonts w:ascii="Arial" w:hAnsi="Arial" w:cs="Arial"/>
              </w:rPr>
            </w:pPr>
            <w:r w:rsidRPr="00F72BFE">
              <w:rPr>
                <w:rFonts w:ascii="Arial" w:hAnsi="Arial" w:cs="Arial"/>
                <w:b/>
              </w:rPr>
              <w:t>Nemzetgazdasági Minisztérium Munkafelügyeleti Főosztályának elérhetőségei:</w:t>
            </w:r>
          </w:p>
        </w:tc>
      </w:tr>
      <w:tr w:rsidR="003246C0" w:rsidRPr="00F72BFE">
        <w:trPr>
          <w:cantSplit/>
          <w:trHeight w:val="1015"/>
        </w:trPr>
        <w:tc>
          <w:tcPr>
            <w:tcW w:w="8363" w:type="dxa"/>
            <w:shd w:val="clear" w:color="auto" w:fill="auto"/>
          </w:tcPr>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Székhely: </w:t>
            </w:r>
            <w:r w:rsidRPr="00F72BFE">
              <w:rPr>
                <w:rFonts w:ascii="Arial" w:hAnsi="Arial" w:cs="Arial"/>
                <w:color w:val="000000"/>
                <w:shd w:val="clear" w:color="auto" w:fill="FFFFFF"/>
              </w:rPr>
              <w:t>1054 Budapest, Kálmán Imre u. 2.</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Postai cím: 1369 Budapest, Pf.: 481.</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Telefon: </w:t>
            </w:r>
            <w:r w:rsidRPr="00F72BFE">
              <w:rPr>
                <w:rFonts w:ascii="Arial" w:hAnsi="Arial" w:cs="Arial"/>
                <w:color w:val="000000"/>
                <w:shd w:val="clear" w:color="auto" w:fill="FFFFFF"/>
              </w:rPr>
              <w:t>06 80) 204-292; (06 1) 896-3002</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Fax: </w:t>
            </w:r>
            <w:r w:rsidRPr="00F72BFE">
              <w:rPr>
                <w:rFonts w:ascii="Arial" w:hAnsi="Arial" w:cs="Arial"/>
                <w:color w:val="000000"/>
                <w:shd w:val="clear" w:color="auto" w:fill="FFFFFF"/>
              </w:rPr>
              <w:t>(06 1) 795-0884</w:t>
            </w:r>
          </w:p>
          <w:p w:rsidR="003246C0" w:rsidRPr="00F72BFE" w:rsidRDefault="003246C0" w:rsidP="00F3098C">
            <w:pPr>
              <w:ind w:left="1559" w:right="74"/>
              <w:jc w:val="both"/>
              <w:rPr>
                <w:rFonts w:ascii="Arial" w:hAnsi="Arial" w:cs="Arial"/>
              </w:rPr>
            </w:pPr>
            <w:r w:rsidRPr="00F72BFE">
              <w:rPr>
                <w:rFonts w:ascii="Arial" w:hAnsi="Arial" w:cs="Arial"/>
              </w:rPr>
              <w:t xml:space="preserve">Email: </w:t>
            </w:r>
            <w:hyperlink r:id="rId12" w:history="1">
              <w:r w:rsidRPr="00F72BFE">
                <w:rPr>
                  <w:rStyle w:val="Hiperhivatkozs"/>
                  <w:rFonts w:ascii="Arial" w:hAnsi="Arial" w:cs="Arial"/>
                </w:rPr>
                <w:t>munkafelugyeleti-foo@ngm.gov.hu</w:t>
              </w:r>
            </w:hyperlink>
            <w:r w:rsidRPr="00F72BFE">
              <w:rPr>
                <w:rFonts w:ascii="Arial" w:hAnsi="Arial" w:cs="Arial"/>
              </w:rPr>
              <w:t xml:space="preserve"> </w:t>
            </w:r>
          </w:p>
        </w:tc>
      </w:tr>
      <w:tr w:rsidR="003246C0" w:rsidRPr="00F72BFE">
        <w:trPr>
          <w:cantSplit/>
          <w:trHeight w:val="710"/>
        </w:trPr>
        <w:tc>
          <w:tcPr>
            <w:tcW w:w="8363" w:type="dxa"/>
            <w:shd w:val="clear" w:color="auto" w:fill="auto"/>
          </w:tcPr>
          <w:p w:rsidR="00CB5A29" w:rsidRPr="00F72BFE" w:rsidRDefault="00CB5A29" w:rsidP="00F3098C">
            <w:pPr>
              <w:ind w:left="1587" w:right="57"/>
              <w:jc w:val="both"/>
              <w:rPr>
                <w:rFonts w:ascii="Arial" w:hAnsi="Arial" w:cs="Arial"/>
                <w:b/>
              </w:rPr>
            </w:pPr>
          </w:p>
          <w:p w:rsidR="003246C0" w:rsidRPr="00F72BFE" w:rsidRDefault="003246C0" w:rsidP="00F3098C">
            <w:pPr>
              <w:ind w:left="1587" w:right="57"/>
              <w:jc w:val="both"/>
              <w:rPr>
                <w:rFonts w:ascii="Arial" w:hAnsi="Arial" w:cs="Arial"/>
              </w:rPr>
            </w:pPr>
            <w:r w:rsidRPr="00F72BFE">
              <w:rPr>
                <w:rFonts w:ascii="Arial" w:hAnsi="Arial" w:cs="Arial"/>
                <w:b/>
              </w:rPr>
              <w:t>Nemzetgazdasági Minisztérium Foglalkoztatás-felügyeleti Főosztályának elérhetőségei:</w:t>
            </w:r>
          </w:p>
        </w:tc>
      </w:tr>
      <w:tr w:rsidR="003246C0" w:rsidRPr="00F72BFE">
        <w:trPr>
          <w:cantSplit/>
          <w:trHeight w:val="710"/>
        </w:trPr>
        <w:tc>
          <w:tcPr>
            <w:tcW w:w="8363" w:type="dxa"/>
            <w:shd w:val="clear" w:color="auto" w:fill="auto"/>
          </w:tcPr>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Székhely: </w:t>
            </w:r>
            <w:r w:rsidRPr="00F72BFE">
              <w:rPr>
                <w:rFonts w:ascii="Arial" w:hAnsi="Arial" w:cs="Arial"/>
                <w:color w:val="000000"/>
                <w:shd w:val="clear" w:color="auto" w:fill="FFFFFF"/>
              </w:rPr>
              <w:t>1054 Budapest, Kálmán Imre u. 2.</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Postai cím: 1369 Budapest, Pf.: 481.</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Telefon: </w:t>
            </w:r>
            <w:r w:rsidRPr="00F72BFE">
              <w:rPr>
                <w:rFonts w:ascii="Arial" w:hAnsi="Arial" w:cs="Arial"/>
                <w:color w:val="000000"/>
                <w:shd w:val="clear" w:color="auto" w:fill="FFFFFF"/>
              </w:rPr>
              <w:t>(06 1) 896-2902</w:t>
            </w:r>
          </w:p>
          <w:p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Fax: </w:t>
            </w:r>
            <w:r w:rsidRPr="00F72BFE">
              <w:rPr>
                <w:rFonts w:ascii="Arial" w:hAnsi="Arial" w:cs="Arial"/>
                <w:color w:val="000000"/>
                <w:shd w:val="clear" w:color="auto" w:fill="FFFFFF"/>
              </w:rPr>
              <w:t>(06 1) 795-0880</w:t>
            </w:r>
          </w:p>
          <w:p w:rsidR="003246C0" w:rsidRPr="00F72BFE" w:rsidRDefault="003246C0" w:rsidP="00F3098C">
            <w:pPr>
              <w:ind w:left="1559" w:right="72"/>
              <w:jc w:val="both"/>
              <w:rPr>
                <w:rFonts w:ascii="Arial" w:hAnsi="Arial" w:cs="Arial"/>
              </w:rPr>
            </w:pPr>
            <w:r w:rsidRPr="00F72BFE">
              <w:rPr>
                <w:rFonts w:ascii="Arial" w:hAnsi="Arial" w:cs="Arial"/>
              </w:rPr>
              <w:t xml:space="preserve">Email: </w:t>
            </w:r>
            <w:hyperlink r:id="rId13" w:history="1">
              <w:r w:rsidRPr="00F72BFE">
                <w:rPr>
                  <w:rStyle w:val="Hiperhivatkozs"/>
                  <w:rFonts w:ascii="Arial" w:hAnsi="Arial" w:cs="Arial"/>
                </w:rPr>
                <w:t>foglalkoztatas.felugyeleti-foo@ngm.gov.hu</w:t>
              </w:r>
            </w:hyperlink>
            <w:r w:rsidRPr="00F72BFE">
              <w:rPr>
                <w:rFonts w:ascii="Arial" w:hAnsi="Arial" w:cs="Arial"/>
              </w:rPr>
              <w:t xml:space="preserve"> </w:t>
            </w:r>
          </w:p>
        </w:tc>
      </w:tr>
      <w:tr w:rsidR="003246C0" w:rsidRPr="00F72BFE">
        <w:trPr>
          <w:cantSplit/>
          <w:trHeight w:val="710"/>
        </w:trPr>
        <w:tc>
          <w:tcPr>
            <w:tcW w:w="8363" w:type="dxa"/>
            <w:shd w:val="clear" w:color="auto" w:fill="auto"/>
          </w:tcPr>
          <w:p w:rsidR="003246C0" w:rsidRPr="00F72BFE" w:rsidRDefault="003246C0" w:rsidP="00F3098C">
            <w:pPr>
              <w:snapToGrid w:val="0"/>
              <w:ind w:left="1559" w:right="74"/>
              <w:jc w:val="both"/>
              <w:rPr>
                <w:rFonts w:ascii="Arial" w:hAnsi="Arial" w:cs="Arial"/>
                <w:b/>
              </w:rPr>
            </w:pPr>
          </w:p>
          <w:p w:rsidR="003246C0" w:rsidRPr="00F72BFE" w:rsidRDefault="003246C0" w:rsidP="00F3098C">
            <w:pPr>
              <w:ind w:left="1559" w:right="74"/>
              <w:jc w:val="both"/>
              <w:rPr>
                <w:rFonts w:ascii="Arial" w:hAnsi="Arial" w:cs="Arial"/>
              </w:rPr>
            </w:pPr>
            <w:r w:rsidRPr="00F72BFE">
              <w:rPr>
                <w:rFonts w:ascii="Arial" w:hAnsi="Arial" w:cs="Arial"/>
              </w:rPr>
              <w:t>A tájékoztatással és tanácsadással kapcsolatos feladatok ellátása az alábbiak szerint működik:</w:t>
            </w:r>
          </w:p>
          <w:p w:rsidR="003246C0" w:rsidRPr="00F72BFE" w:rsidRDefault="003246C0" w:rsidP="00F3098C">
            <w:pPr>
              <w:ind w:left="1559" w:right="74"/>
              <w:jc w:val="both"/>
              <w:rPr>
                <w:rFonts w:ascii="Arial" w:hAnsi="Arial" w:cs="Arial"/>
              </w:rPr>
            </w:pPr>
          </w:p>
          <w:p w:rsidR="003246C0" w:rsidRPr="00F72BFE" w:rsidRDefault="003246C0" w:rsidP="00F3098C">
            <w:pPr>
              <w:ind w:left="1559" w:right="74"/>
              <w:jc w:val="both"/>
              <w:rPr>
                <w:rFonts w:ascii="Arial" w:hAnsi="Arial" w:cs="Arial"/>
              </w:rPr>
            </w:pPr>
            <w:r w:rsidRPr="00F72BFE">
              <w:rPr>
                <w:rFonts w:ascii="Arial" w:hAnsi="Arial" w:cs="Arial"/>
              </w:rPr>
              <w:t xml:space="preserve">Az illetékes Kormányhivatal munkavédelmi/munkaügyi osztályai (elérhetőségeik megtalálhatók a </w:t>
            </w:r>
            <w:hyperlink r:id="rId14" w:history="1">
              <w:r w:rsidRPr="00F72BFE">
                <w:rPr>
                  <w:rStyle w:val="Hiperhivatkozs"/>
                  <w:rFonts w:ascii="Arial" w:hAnsi="Arial" w:cs="Arial"/>
                </w:rPr>
                <w:t>http://www.ommf.gov.hu/index.php?akt_menu=228</w:t>
              </w:r>
            </w:hyperlink>
            <w:r w:rsidRPr="00F72BFE">
              <w:rPr>
                <w:rFonts w:ascii="Arial" w:hAnsi="Arial" w:cs="Arial"/>
              </w:rPr>
              <w:t xml:space="preserve"> valamint a </w:t>
            </w:r>
            <w:hyperlink r:id="rId15" w:history="1">
              <w:r w:rsidRPr="00F72BFE">
                <w:rPr>
                  <w:rStyle w:val="Hiperhivatkozs"/>
                  <w:rFonts w:ascii="Arial" w:hAnsi="Arial" w:cs="Arial"/>
                </w:rPr>
                <w:t>http://www.ommf.gov.hu/index.php?akt_menu=229</w:t>
              </w:r>
            </w:hyperlink>
            <w:r w:rsidRPr="00F72BFE">
              <w:rPr>
                <w:rFonts w:ascii="Arial" w:hAnsi="Arial" w:cs="Arial"/>
              </w:rPr>
              <w:t xml:space="preserve"> oldalakon) segítik tájékoztatással és tanácsadással a munkáltatókat és munkavállalókat, a munkavédelmi képviselőket, továbbá az érdekképviseleteket munkavédelemmel kapcsolatos jogaik gyakorlásában, kötelezettségeik teljesítésében.</w:t>
            </w:r>
          </w:p>
          <w:p w:rsidR="003246C0" w:rsidRPr="00F72BFE" w:rsidRDefault="003246C0" w:rsidP="00F3098C">
            <w:pPr>
              <w:ind w:left="1559" w:right="74"/>
              <w:jc w:val="both"/>
              <w:rPr>
                <w:rFonts w:ascii="Arial" w:hAnsi="Arial" w:cs="Arial"/>
              </w:rPr>
            </w:pPr>
          </w:p>
          <w:p w:rsidR="003246C0" w:rsidRPr="00F72BFE" w:rsidRDefault="003246C0" w:rsidP="00F3098C">
            <w:pPr>
              <w:ind w:left="1559" w:right="74"/>
              <w:jc w:val="both"/>
              <w:rPr>
                <w:rFonts w:ascii="Arial" w:hAnsi="Arial" w:cs="Arial"/>
              </w:rPr>
            </w:pPr>
            <w:r w:rsidRPr="00F72BFE">
              <w:rPr>
                <w:rFonts w:ascii="Arial" w:hAnsi="Arial" w:cs="Arial"/>
              </w:rPr>
              <w:t xml:space="preserve">A minisztérium által működtetett </w:t>
            </w:r>
            <w:r w:rsidRPr="00F72BFE">
              <w:rPr>
                <w:rFonts w:ascii="Arial" w:hAnsi="Arial" w:cs="Arial"/>
                <w:b/>
              </w:rPr>
              <w:t>Munkavédelmi Tanácsadó Szolgálat</w:t>
            </w:r>
            <w:r w:rsidRPr="00F72BFE">
              <w:rPr>
                <w:rFonts w:ascii="Arial" w:hAnsi="Arial" w:cs="Arial"/>
              </w:rPr>
              <w:t xml:space="preserve"> elérhetőségei:</w:t>
            </w:r>
          </w:p>
          <w:p w:rsidR="003246C0" w:rsidRPr="00F72BFE" w:rsidRDefault="003246C0" w:rsidP="00F3098C">
            <w:pPr>
              <w:ind w:left="1559" w:right="74"/>
              <w:jc w:val="both"/>
              <w:rPr>
                <w:rFonts w:ascii="Arial" w:hAnsi="Arial" w:cs="Arial"/>
              </w:rPr>
            </w:pPr>
            <w:r w:rsidRPr="00F72BFE">
              <w:rPr>
                <w:rFonts w:ascii="Arial" w:hAnsi="Arial" w:cs="Arial"/>
              </w:rPr>
              <w:t xml:space="preserve">Telefon: </w:t>
            </w:r>
            <w:r w:rsidRPr="00F72BFE">
              <w:rPr>
                <w:rFonts w:ascii="Arial" w:hAnsi="Arial" w:cs="Arial"/>
                <w:b/>
                <w:bCs/>
              </w:rPr>
              <w:t>06-80/204-292</w:t>
            </w:r>
          </w:p>
          <w:p w:rsidR="003246C0" w:rsidRPr="00F72BFE" w:rsidRDefault="003246C0" w:rsidP="00F3098C">
            <w:pPr>
              <w:ind w:left="1559" w:right="74"/>
              <w:jc w:val="both"/>
              <w:rPr>
                <w:rFonts w:ascii="Arial" w:hAnsi="Arial" w:cs="Arial"/>
              </w:rPr>
            </w:pPr>
            <w:r w:rsidRPr="00F72BFE">
              <w:rPr>
                <w:rFonts w:ascii="Arial" w:hAnsi="Arial" w:cs="Arial"/>
              </w:rPr>
              <w:t xml:space="preserve">Email: </w:t>
            </w:r>
            <w:hyperlink r:id="rId16" w:history="1">
              <w:r w:rsidRPr="00F72BFE">
                <w:rPr>
                  <w:rStyle w:val="Hiperhivatkozs"/>
                  <w:rFonts w:ascii="Arial" w:hAnsi="Arial" w:cs="Arial"/>
                </w:rPr>
                <w:t>munkafelugy-info@ngm.gov.hu</w:t>
              </w:r>
            </w:hyperlink>
          </w:p>
        </w:tc>
      </w:tr>
    </w:tbl>
    <w:p w:rsidR="00384486" w:rsidRPr="00F72BFE" w:rsidRDefault="00384486" w:rsidP="00F3098C">
      <w:pPr>
        <w:pStyle w:val="Szvegtrzs"/>
        <w:rPr>
          <w:rFonts w:ascii="Arial" w:hAnsi="Arial" w:cs="Arial"/>
          <w:b/>
          <w:color w:val="000000"/>
          <w:szCs w:val="24"/>
        </w:rPr>
      </w:pPr>
    </w:p>
    <w:p w:rsidR="00D43517" w:rsidRPr="00F72BFE" w:rsidRDefault="00D43517" w:rsidP="00F3098C">
      <w:pPr>
        <w:pStyle w:val="Szvegtrzs"/>
        <w:rPr>
          <w:rFonts w:ascii="Arial" w:hAnsi="Arial" w:cs="Arial"/>
          <w:b/>
          <w:color w:val="000000"/>
          <w:szCs w:val="24"/>
        </w:rPr>
      </w:pPr>
    </w:p>
    <w:p w:rsidR="00384486" w:rsidRPr="00F72BFE" w:rsidRDefault="00384486" w:rsidP="00F3098C">
      <w:pPr>
        <w:pStyle w:val="Szvegtrzs"/>
        <w:rPr>
          <w:rFonts w:ascii="Arial" w:hAnsi="Arial" w:cs="Arial"/>
          <w:color w:val="000000"/>
          <w:szCs w:val="24"/>
        </w:rPr>
      </w:pPr>
      <w:r w:rsidRPr="00F72BFE">
        <w:rPr>
          <w:rFonts w:ascii="Arial" w:hAnsi="Arial" w:cs="Arial"/>
          <w:color w:val="000000"/>
          <w:szCs w:val="24"/>
        </w:rPr>
        <w:t xml:space="preserve">Jelen </w:t>
      </w:r>
      <w:r w:rsidR="00ED17C8" w:rsidRPr="00F72BFE">
        <w:rPr>
          <w:rFonts w:ascii="Arial" w:hAnsi="Arial" w:cs="Arial"/>
          <w:color w:val="000000"/>
          <w:szCs w:val="24"/>
        </w:rPr>
        <w:t>részvételi</w:t>
      </w:r>
      <w:r w:rsidRPr="00F72BFE">
        <w:rPr>
          <w:rFonts w:ascii="Arial" w:hAnsi="Arial" w:cs="Arial"/>
          <w:color w:val="000000"/>
          <w:szCs w:val="24"/>
        </w:rPr>
        <w:t xml:space="preserve"> felhívásban, valamint a</w:t>
      </w:r>
      <w:r w:rsidR="00ED17C8" w:rsidRPr="00F72BFE">
        <w:rPr>
          <w:rFonts w:ascii="Arial" w:hAnsi="Arial" w:cs="Arial"/>
          <w:color w:val="000000"/>
          <w:szCs w:val="24"/>
        </w:rPr>
        <w:t>z ajánlattételi szakaszban rendelkezésre bocsátandó közbeszerzési</w:t>
      </w:r>
      <w:r w:rsidRPr="00F72BFE">
        <w:rPr>
          <w:rFonts w:ascii="Arial" w:hAnsi="Arial" w:cs="Arial"/>
          <w:color w:val="000000"/>
          <w:szCs w:val="24"/>
        </w:rPr>
        <w:t xml:space="preserve"> dokumentációban nem szabályozott kérdésekben a közbeszerzésekről szóló 2015. évi CXLIII. törvény és a kapcsolódó végrehajtási rendeletek (különös figyelemmel a közszolgáltatók közbeszerzéseire vonatkozó sajátos közbeszerzési szabályokról szóló 307/2015. (X. 27.) Korm. rendeletre) rendelkezései az irányadóak.</w:t>
      </w:r>
    </w:p>
    <w:p w:rsidR="00D43517" w:rsidRPr="00F72BFE" w:rsidRDefault="00D43517" w:rsidP="00F3098C">
      <w:pPr>
        <w:pStyle w:val="Szvegtrzs"/>
        <w:rPr>
          <w:rFonts w:ascii="Arial" w:hAnsi="Arial" w:cs="Arial"/>
          <w:b/>
          <w:color w:val="000000"/>
          <w:szCs w:val="24"/>
        </w:rPr>
      </w:pPr>
    </w:p>
    <w:p w:rsidR="003246C0" w:rsidRPr="00F72BFE" w:rsidRDefault="003246C0" w:rsidP="00F3098C">
      <w:pPr>
        <w:pStyle w:val="Szvegtrzs"/>
        <w:rPr>
          <w:rFonts w:ascii="Arial" w:hAnsi="Arial" w:cs="Arial"/>
          <w:b/>
          <w:color w:val="000000"/>
          <w:szCs w:val="24"/>
        </w:rPr>
      </w:pPr>
      <w:r w:rsidRPr="00F72BFE">
        <w:rPr>
          <w:rFonts w:ascii="Arial" w:hAnsi="Arial" w:cs="Arial"/>
          <w:b/>
          <w:color w:val="000000"/>
          <w:szCs w:val="24"/>
        </w:rPr>
        <w:t xml:space="preserve">Felhívjuk szíves figyelmét a jelen </w:t>
      </w:r>
      <w:r w:rsidR="00F923C7" w:rsidRPr="00F72BFE">
        <w:rPr>
          <w:rFonts w:ascii="Arial" w:hAnsi="Arial" w:cs="Arial"/>
          <w:b/>
          <w:color w:val="000000"/>
          <w:szCs w:val="24"/>
        </w:rPr>
        <w:t xml:space="preserve">részvételi </w:t>
      </w:r>
      <w:r w:rsidRPr="00F72BFE">
        <w:rPr>
          <w:rFonts w:ascii="Arial" w:hAnsi="Arial" w:cs="Arial"/>
          <w:b/>
          <w:color w:val="000000"/>
          <w:szCs w:val="24"/>
        </w:rPr>
        <w:t>felhívásban foglalt előírások és feltételek alapos áttekintésére, és kérjük, hogy ajánlatát a leírtak figyelembevételével tegye meg.</w:t>
      </w:r>
    </w:p>
    <w:p w:rsidR="003246C0" w:rsidRPr="00F72BFE" w:rsidRDefault="003246C0" w:rsidP="00F3098C">
      <w:pPr>
        <w:jc w:val="both"/>
        <w:rPr>
          <w:rFonts w:ascii="Arial" w:hAnsi="Arial" w:cs="Arial"/>
          <w:b/>
          <w:color w:val="000000"/>
        </w:rPr>
      </w:pPr>
    </w:p>
    <w:p w:rsidR="00D43517" w:rsidRPr="00F72BFE" w:rsidRDefault="00D43517" w:rsidP="00F3098C">
      <w:pPr>
        <w:jc w:val="both"/>
        <w:rPr>
          <w:rFonts w:ascii="Arial" w:hAnsi="Arial" w:cs="Arial"/>
          <w:b/>
          <w:color w:val="000000"/>
        </w:rPr>
      </w:pPr>
    </w:p>
    <w:p w:rsidR="003246C0" w:rsidRPr="00F72BFE" w:rsidRDefault="003246C0" w:rsidP="00F3098C">
      <w:pPr>
        <w:jc w:val="both"/>
        <w:rPr>
          <w:rFonts w:ascii="Arial" w:hAnsi="Arial" w:cs="Arial"/>
          <w:b/>
          <w:bCs/>
          <w:color w:val="000000"/>
        </w:rPr>
      </w:pPr>
      <w:r w:rsidRPr="007D7D4C">
        <w:rPr>
          <w:rFonts w:ascii="Arial" w:hAnsi="Arial" w:cs="Arial"/>
          <w:b/>
          <w:bCs/>
          <w:color w:val="000000"/>
        </w:rPr>
        <w:t xml:space="preserve">Budapest, </w:t>
      </w:r>
      <w:r w:rsidR="000651B9" w:rsidRPr="007D7D4C">
        <w:rPr>
          <w:rFonts w:ascii="Arial" w:hAnsi="Arial" w:cs="Arial"/>
          <w:b/>
          <w:bCs/>
          <w:color w:val="000000"/>
        </w:rPr>
        <w:fldChar w:fldCharType="begin"/>
      </w:r>
      <w:r w:rsidR="000651B9" w:rsidRPr="007D7D4C">
        <w:rPr>
          <w:rFonts w:ascii="Arial" w:hAnsi="Arial" w:cs="Arial"/>
          <w:b/>
          <w:bCs/>
          <w:color w:val="000000"/>
        </w:rPr>
        <w:instrText xml:space="preserve"> MERGEFIELD Keltezés </w:instrText>
      </w:r>
      <w:r w:rsidR="000651B9" w:rsidRPr="007D7D4C">
        <w:rPr>
          <w:rFonts w:ascii="Arial" w:hAnsi="Arial" w:cs="Arial"/>
          <w:b/>
          <w:bCs/>
          <w:color w:val="000000"/>
        </w:rPr>
        <w:fldChar w:fldCharType="separate"/>
      </w:r>
      <w:r w:rsidR="004E63A2" w:rsidRPr="007D7D4C">
        <w:rPr>
          <w:rFonts w:ascii="Arial" w:hAnsi="Arial" w:cs="Arial"/>
          <w:b/>
          <w:bCs/>
          <w:noProof/>
          <w:color w:val="000000"/>
        </w:rPr>
        <w:t xml:space="preserve">2017. </w:t>
      </w:r>
      <w:r w:rsidR="004D3B30">
        <w:rPr>
          <w:rFonts w:ascii="Arial" w:hAnsi="Arial" w:cs="Arial"/>
          <w:b/>
          <w:bCs/>
          <w:noProof/>
          <w:color w:val="000000"/>
        </w:rPr>
        <w:t xml:space="preserve">november </w:t>
      </w:r>
      <w:r w:rsidR="00837A95">
        <w:rPr>
          <w:rFonts w:ascii="Arial" w:hAnsi="Arial" w:cs="Arial"/>
          <w:b/>
          <w:bCs/>
          <w:noProof/>
          <w:color w:val="000000"/>
        </w:rPr>
        <w:t>29</w:t>
      </w:r>
      <w:r w:rsidR="004E63A2" w:rsidRPr="007D7D4C">
        <w:rPr>
          <w:rFonts w:ascii="Arial" w:hAnsi="Arial" w:cs="Arial"/>
          <w:b/>
          <w:bCs/>
          <w:noProof/>
          <w:color w:val="000000"/>
        </w:rPr>
        <w:t>.</w:t>
      </w:r>
      <w:r w:rsidR="000651B9" w:rsidRPr="007D7D4C">
        <w:rPr>
          <w:rFonts w:ascii="Arial" w:hAnsi="Arial" w:cs="Arial"/>
          <w:b/>
          <w:bCs/>
          <w:color w:val="000000"/>
        </w:rPr>
        <w:fldChar w:fldCharType="end"/>
      </w:r>
    </w:p>
    <w:p w:rsidR="003246C0" w:rsidRPr="00F72BFE" w:rsidRDefault="003246C0" w:rsidP="00F3098C">
      <w:pPr>
        <w:jc w:val="both"/>
        <w:rPr>
          <w:rFonts w:ascii="Arial" w:hAnsi="Arial" w:cs="Arial"/>
          <w:b/>
          <w:bCs/>
          <w:color w:val="000000"/>
        </w:rPr>
      </w:pPr>
    </w:p>
    <w:p w:rsidR="00D43517" w:rsidRPr="00F72BFE" w:rsidRDefault="00D43517" w:rsidP="00F3098C">
      <w:pPr>
        <w:jc w:val="both"/>
        <w:rPr>
          <w:rFonts w:ascii="Arial" w:hAnsi="Arial" w:cs="Arial"/>
          <w:b/>
          <w:bCs/>
          <w:color w:val="000000"/>
        </w:rPr>
      </w:pPr>
    </w:p>
    <w:p w:rsidR="00D43517" w:rsidRPr="00F72BFE" w:rsidRDefault="00D43517" w:rsidP="00F3098C">
      <w:pPr>
        <w:jc w:val="both"/>
        <w:rPr>
          <w:rFonts w:ascii="Arial" w:hAnsi="Arial" w:cs="Arial"/>
          <w:b/>
          <w:bCs/>
          <w:color w:val="000000"/>
        </w:rPr>
      </w:pPr>
    </w:p>
    <w:p w:rsidR="003246C0" w:rsidRPr="00F72BFE" w:rsidRDefault="003246C0" w:rsidP="00F3098C">
      <w:pPr>
        <w:ind w:left="3402"/>
        <w:rPr>
          <w:rFonts w:ascii="Arial" w:hAnsi="Arial" w:cs="Arial"/>
          <w:color w:val="000000"/>
        </w:rPr>
      </w:pPr>
      <w:r w:rsidRPr="00F72BFE">
        <w:rPr>
          <w:rFonts w:ascii="Arial" w:hAnsi="Arial" w:cs="Arial"/>
          <w:color w:val="000000"/>
        </w:rPr>
        <w:t>Tisztelettel:</w:t>
      </w:r>
    </w:p>
    <w:p w:rsidR="00CB5A29" w:rsidRDefault="00CB5A29" w:rsidP="00B47E62">
      <w:pPr>
        <w:ind w:left="3402"/>
        <w:jc w:val="center"/>
        <w:rPr>
          <w:rFonts w:ascii="Arial" w:hAnsi="Arial" w:cs="Arial"/>
          <w:noProof/>
          <w:color w:val="000000"/>
          <w:lang w:eastAsia="hu-HU"/>
        </w:rPr>
      </w:pPr>
    </w:p>
    <w:p w:rsidR="00E910DE" w:rsidRDefault="00E910DE" w:rsidP="00B47E62">
      <w:pPr>
        <w:ind w:left="3402"/>
        <w:jc w:val="center"/>
        <w:rPr>
          <w:rFonts w:ascii="Arial" w:hAnsi="Arial" w:cs="Arial"/>
          <w:noProof/>
          <w:color w:val="000000"/>
          <w:lang w:eastAsia="hu-HU"/>
        </w:rPr>
      </w:pPr>
    </w:p>
    <w:p w:rsidR="00055EFF" w:rsidRDefault="00055EFF" w:rsidP="00B47E62">
      <w:pPr>
        <w:ind w:left="3402"/>
        <w:jc w:val="center"/>
        <w:rPr>
          <w:rFonts w:ascii="Arial" w:hAnsi="Arial" w:cs="Arial"/>
          <w:noProof/>
          <w:color w:val="000000"/>
          <w:lang w:eastAsia="hu-HU"/>
        </w:rPr>
      </w:pPr>
    </w:p>
    <w:p w:rsidR="00055EFF" w:rsidRDefault="00055EFF" w:rsidP="00B47E62">
      <w:pPr>
        <w:ind w:left="3402"/>
        <w:jc w:val="center"/>
        <w:rPr>
          <w:rFonts w:ascii="Arial" w:hAnsi="Arial" w:cs="Arial"/>
          <w:noProof/>
          <w:color w:val="000000"/>
          <w:lang w:eastAsia="hu-HU"/>
        </w:rPr>
      </w:pPr>
    </w:p>
    <w:p w:rsidR="00055EFF" w:rsidRDefault="00055EFF" w:rsidP="00B47E62">
      <w:pPr>
        <w:ind w:left="3402"/>
        <w:jc w:val="center"/>
        <w:rPr>
          <w:rFonts w:ascii="Arial" w:hAnsi="Arial" w:cs="Arial"/>
          <w:noProof/>
          <w:color w:val="000000"/>
          <w:lang w:eastAsia="hu-HU"/>
        </w:rPr>
      </w:pPr>
    </w:p>
    <w:p w:rsidR="00055EFF" w:rsidRDefault="00055EFF" w:rsidP="00B47E62">
      <w:pPr>
        <w:ind w:left="3402"/>
        <w:jc w:val="center"/>
        <w:rPr>
          <w:rFonts w:ascii="Arial" w:hAnsi="Arial" w:cs="Arial"/>
          <w:noProof/>
          <w:color w:val="000000"/>
          <w:lang w:eastAsia="hu-HU"/>
        </w:rPr>
      </w:pPr>
      <w:bookmarkStart w:id="1" w:name="_GoBack"/>
      <w:bookmarkEnd w:id="1"/>
    </w:p>
    <w:p w:rsidR="00E910DE" w:rsidRPr="00F72BFE" w:rsidRDefault="00E910DE" w:rsidP="00B47E62">
      <w:pPr>
        <w:ind w:left="3402"/>
        <w:jc w:val="center"/>
        <w:rPr>
          <w:rFonts w:ascii="Arial" w:hAnsi="Arial" w:cs="Arial"/>
          <w:color w:val="000000"/>
        </w:rPr>
      </w:pPr>
    </w:p>
    <w:p w:rsidR="00F84901" w:rsidRPr="00F72BFE" w:rsidRDefault="00CB5A29" w:rsidP="00F3098C">
      <w:pPr>
        <w:ind w:left="2693" w:firstLine="709"/>
        <w:jc w:val="center"/>
        <w:rPr>
          <w:rFonts w:ascii="Arial" w:hAnsi="Arial" w:cs="Arial"/>
          <w:color w:val="000000"/>
        </w:rPr>
      </w:pPr>
      <w:r w:rsidRPr="00F72BFE">
        <w:rPr>
          <w:rFonts w:ascii="Arial" w:hAnsi="Arial" w:cs="Arial"/>
          <w:color w:val="000000"/>
        </w:rPr>
        <w:fldChar w:fldCharType="begin"/>
      </w:r>
      <w:r w:rsidRPr="00F72BFE">
        <w:rPr>
          <w:rFonts w:ascii="Arial" w:hAnsi="Arial" w:cs="Arial"/>
          <w:color w:val="000000"/>
        </w:rPr>
        <w:instrText xml:space="preserve"> MERGEFIELD Ajánlatkérő_neve </w:instrText>
      </w:r>
      <w:r w:rsidRPr="00F72BFE">
        <w:rPr>
          <w:rFonts w:ascii="Arial" w:hAnsi="Arial" w:cs="Arial"/>
          <w:color w:val="000000"/>
        </w:rPr>
        <w:fldChar w:fldCharType="separate"/>
      </w:r>
      <w:r w:rsidR="004E63A2" w:rsidRPr="00F72BFE">
        <w:rPr>
          <w:rFonts w:ascii="Arial" w:hAnsi="Arial" w:cs="Arial"/>
          <w:noProof/>
          <w:color w:val="000000"/>
        </w:rPr>
        <w:t>VPE Vasúti Pályakapacitás-elosztó Korlátolt Felelősségű Társaság</w:t>
      </w:r>
      <w:r w:rsidRPr="00F72BFE">
        <w:rPr>
          <w:rFonts w:ascii="Arial" w:hAnsi="Arial" w:cs="Arial"/>
          <w:color w:val="000000"/>
        </w:rPr>
        <w:fldChar w:fldCharType="end"/>
      </w:r>
      <w:r w:rsidR="00F84901" w:rsidRPr="00F72BFE">
        <w:rPr>
          <w:rFonts w:ascii="Arial" w:hAnsi="Arial" w:cs="Arial"/>
          <w:color w:val="000000"/>
        </w:rPr>
        <w:t xml:space="preserve"> </w:t>
      </w:r>
    </w:p>
    <w:p w:rsidR="003246C0" w:rsidRPr="00F72BFE" w:rsidRDefault="003246C0" w:rsidP="00F3098C">
      <w:pPr>
        <w:ind w:left="2693" w:firstLine="709"/>
        <w:jc w:val="center"/>
        <w:rPr>
          <w:rFonts w:ascii="Arial" w:hAnsi="Arial" w:cs="Arial"/>
          <w:color w:val="000000"/>
        </w:rPr>
      </w:pPr>
      <w:r w:rsidRPr="00F72BFE">
        <w:rPr>
          <w:rFonts w:ascii="Arial" w:hAnsi="Arial" w:cs="Arial"/>
          <w:color w:val="000000"/>
        </w:rPr>
        <w:t>képviseli: Dr. Hargittay Szabolcs</w:t>
      </w:r>
    </w:p>
    <w:p w:rsidR="003246C0" w:rsidRPr="00F72BFE" w:rsidRDefault="003246C0" w:rsidP="00F3098C">
      <w:pPr>
        <w:ind w:left="2693" w:firstLine="709"/>
        <w:jc w:val="center"/>
        <w:rPr>
          <w:rFonts w:ascii="Arial" w:hAnsi="Arial" w:cs="Arial"/>
          <w:color w:val="000000"/>
        </w:rPr>
      </w:pPr>
      <w:r w:rsidRPr="00F72BFE">
        <w:rPr>
          <w:rFonts w:ascii="Arial" w:hAnsi="Arial" w:cs="Arial"/>
          <w:color w:val="000000"/>
        </w:rPr>
        <w:t>felelős akkreditált közbeszerzési szaktanácsadó</w:t>
      </w:r>
    </w:p>
    <w:p w:rsidR="007E68EF" w:rsidRPr="00F72BFE" w:rsidRDefault="007E68EF" w:rsidP="00F3098C">
      <w:pPr>
        <w:ind w:left="2693" w:firstLine="709"/>
        <w:jc w:val="center"/>
        <w:rPr>
          <w:rFonts w:ascii="Arial" w:hAnsi="Arial" w:cs="Arial"/>
          <w:color w:val="000000"/>
        </w:rPr>
      </w:pPr>
    </w:p>
    <w:p w:rsidR="00C56E0F" w:rsidRPr="00F72BFE" w:rsidRDefault="00C56E0F" w:rsidP="007E68EF">
      <w:pPr>
        <w:tabs>
          <w:tab w:val="left" w:pos="360"/>
        </w:tabs>
        <w:spacing w:line="276" w:lineRule="auto"/>
        <w:ind w:right="-1"/>
        <w:jc w:val="center"/>
        <w:rPr>
          <w:rFonts w:ascii="Arial" w:hAnsi="Arial" w:cs="Arial"/>
          <w:b/>
        </w:rPr>
        <w:sectPr w:rsidR="00C56E0F" w:rsidRPr="00F72BFE" w:rsidSect="00974BE8">
          <w:headerReference w:type="default" r:id="rId17"/>
          <w:footerReference w:type="default" r:id="rId18"/>
          <w:pgSz w:w="11906" w:h="16838"/>
          <w:pgMar w:top="1134" w:right="1417" w:bottom="1417" w:left="1417" w:header="709" w:footer="709" w:gutter="0"/>
          <w:cols w:space="708"/>
          <w:docGrid w:linePitch="600" w:charSpace="32768"/>
        </w:sectPr>
      </w:pPr>
    </w:p>
    <w:p w:rsidR="007E68EF" w:rsidRPr="00F72BFE" w:rsidRDefault="007E68EF" w:rsidP="007E68EF">
      <w:pPr>
        <w:tabs>
          <w:tab w:val="left" w:pos="360"/>
        </w:tabs>
        <w:spacing w:line="276" w:lineRule="auto"/>
        <w:ind w:right="-1"/>
        <w:jc w:val="center"/>
        <w:rPr>
          <w:rFonts w:ascii="Arial" w:hAnsi="Arial" w:cs="Arial"/>
        </w:rPr>
      </w:pPr>
      <w:r w:rsidRPr="00F72BFE">
        <w:rPr>
          <w:rFonts w:ascii="Arial" w:hAnsi="Arial" w:cs="Arial"/>
          <w:b/>
        </w:rPr>
        <w:lastRenderedPageBreak/>
        <w:t>TARTALOMJEGYZÉK</w:t>
      </w:r>
    </w:p>
    <w:p w:rsidR="007E68EF" w:rsidRPr="00F72BFE" w:rsidRDefault="007E68EF" w:rsidP="007E68EF">
      <w:pPr>
        <w:widowControl w:val="0"/>
        <w:spacing w:line="276" w:lineRule="auto"/>
        <w:ind w:right="-1"/>
        <w:jc w:val="center"/>
        <w:rPr>
          <w:rFonts w:ascii="Arial" w:hAnsi="Arial" w:cs="Arial"/>
        </w:rPr>
      </w:pPr>
      <w:r w:rsidRPr="00F72BFE">
        <w:rPr>
          <w:rFonts w:ascii="Arial" w:hAnsi="Arial" w:cs="Arial"/>
        </w:rPr>
        <w:t xml:space="preserve">(a benyújtandó </w:t>
      </w:r>
      <w:r w:rsidR="00031234" w:rsidRPr="00F72BFE">
        <w:rPr>
          <w:rFonts w:ascii="Arial" w:hAnsi="Arial" w:cs="Arial"/>
        </w:rPr>
        <w:t>részvételre jelentkezés</w:t>
      </w:r>
      <w:r w:rsidRPr="00F72BFE">
        <w:rPr>
          <w:rFonts w:ascii="Arial" w:hAnsi="Arial" w:cs="Arial"/>
        </w:rPr>
        <w:t xml:space="preserve"> kötelező tartalma)</w:t>
      </w:r>
    </w:p>
    <w:p w:rsidR="007E68EF" w:rsidRPr="00F72BFE" w:rsidRDefault="007E68EF" w:rsidP="007E68EF">
      <w:pPr>
        <w:widowControl w:val="0"/>
        <w:spacing w:line="276" w:lineRule="auto"/>
        <w:ind w:right="-1"/>
        <w:jc w:val="center"/>
        <w:rPr>
          <w:rFonts w:ascii="Arial" w:hAnsi="Arial" w:cs="Arial"/>
        </w:rPr>
      </w:pPr>
    </w:p>
    <w:p w:rsidR="007E68EF" w:rsidRPr="00F72BFE" w:rsidRDefault="007E68EF" w:rsidP="007E68EF">
      <w:pPr>
        <w:widowControl w:val="0"/>
        <w:spacing w:line="276" w:lineRule="auto"/>
        <w:ind w:right="-1"/>
        <w:jc w:val="right"/>
        <w:rPr>
          <w:rFonts w:ascii="Arial" w:hAnsi="Arial" w:cs="Arial"/>
        </w:rPr>
      </w:pPr>
      <w:r w:rsidRPr="00F72BFE">
        <w:rPr>
          <w:rFonts w:ascii="Arial" w:hAnsi="Arial" w:cs="Arial"/>
        </w:rPr>
        <w:t>Oldalszám (kérjük feltüntetni)</w:t>
      </w:r>
    </w:p>
    <w:p w:rsidR="007E68EF" w:rsidRPr="00F72BFE" w:rsidRDefault="007E68EF" w:rsidP="007E68EF">
      <w:pPr>
        <w:spacing w:line="276" w:lineRule="auto"/>
        <w:ind w:right="-1"/>
        <w:jc w:val="both"/>
        <w:rPr>
          <w:rFonts w:ascii="Arial" w:hAnsi="Arial" w:cs="Arial"/>
          <w:b/>
        </w:rPr>
      </w:pPr>
      <w:r w:rsidRPr="00F72BFE">
        <w:rPr>
          <w:rFonts w:ascii="Arial" w:hAnsi="Arial" w:cs="Arial"/>
        </w:rPr>
        <w:t>Tartalomjegyzék (a jelen dokumentum)</w:t>
      </w:r>
    </w:p>
    <w:p w:rsidR="007E68EF" w:rsidRPr="00F72BFE" w:rsidRDefault="007E68EF" w:rsidP="007E68EF">
      <w:pPr>
        <w:spacing w:line="276" w:lineRule="auto"/>
        <w:ind w:right="-1"/>
        <w:jc w:val="both"/>
        <w:rPr>
          <w:rFonts w:ascii="Arial" w:hAnsi="Arial" w:cs="Arial"/>
          <w:b/>
        </w:rPr>
      </w:pPr>
    </w:p>
    <w:p w:rsidR="007E68EF" w:rsidRPr="00F72BFE" w:rsidRDefault="00C72F7D" w:rsidP="007E68EF">
      <w:pPr>
        <w:spacing w:line="276" w:lineRule="auto"/>
        <w:ind w:right="-1"/>
        <w:jc w:val="both"/>
        <w:rPr>
          <w:rFonts w:ascii="Arial" w:hAnsi="Arial" w:cs="Arial"/>
        </w:rPr>
      </w:pPr>
      <w:r w:rsidRPr="00F72BFE">
        <w:rPr>
          <w:rFonts w:ascii="Arial" w:hAnsi="Arial" w:cs="Arial"/>
          <w:b/>
        </w:rPr>
        <w:t>1</w:t>
      </w:r>
      <w:r w:rsidR="007E68EF" w:rsidRPr="00F72BFE">
        <w:rPr>
          <w:rFonts w:ascii="Arial" w:hAnsi="Arial" w:cs="Arial"/>
          <w:b/>
        </w:rPr>
        <w:t>. számú dokumentum:</w:t>
      </w:r>
      <w:r w:rsidR="007E68EF" w:rsidRPr="00F72BFE">
        <w:rPr>
          <w:rFonts w:ascii="Arial" w:hAnsi="Arial" w:cs="Arial"/>
        </w:rPr>
        <w:t xml:space="preserve"> Információs adatlap </w:t>
      </w:r>
      <w:r w:rsidRPr="00F72BFE">
        <w:rPr>
          <w:rFonts w:ascii="Arial" w:hAnsi="Arial" w:cs="Arial"/>
        </w:rPr>
        <w:t>a Részvételre jelentkező</w:t>
      </w:r>
      <w:r w:rsidR="007E68EF" w:rsidRPr="00F72BFE">
        <w:rPr>
          <w:rFonts w:ascii="Arial" w:hAnsi="Arial" w:cs="Arial"/>
        </w:rPr>
        <w:t xml:space="preserve">, közös </w:t>
      </w:r>
      <w:r w:rsidRPr="00F72BFE">
        <w:rPr>
          <w:rFonts w:ascii="Arial" w:hAnsi="Arial" w:cs="Arial"/>
        </w:rPr>
        <w:t>részvételre jelentkezés</w:t>
      </w:r>
      <w:r w:rsidR="007E68EF" w:rsidRPr="00F72BFE">
        <w:rPr>
          <w:rFonts w:ascii="Arial" w:hAnsi="Arial" w:cs="Arial"/>
        </w:rPr>
        <w:t xml:space="preserve"> esetén mindegyik </w:t>
      </w:r>
      <w:r w:rsidRPr="00F72BFE">
        <w:rPr>
          <w:rFonts w:ascii="Arial" w:hAnsi="Arial" w:cs="Arial"/>
        </w:rPr>
        <w:t>Részvételre jelentkező</w:t>
      </w:r>
      <w:r w:rsidR="007E68EF" w:rsidRPr="00F72BFE">
        <w:rPr>
          <w:rFonts w:ascii="Arial" w:hAnsi="Arial" w:cs="Arial"/>
        </w:rPr>
        <w:t xml:space="preserve"> részéről</w:t>
      </w:r>
    </w:p>
    <w:p w:rsidR="007E68EF" w:rsidRPr="00F72BFE" w:rsidRDefault="007E68EF" w:rsidP="007E68EF">
      <w:pPr>
        <w:spacing w:line="276" w:lineRule="auto"/>
        <w:ind w:right="-1"/>
        <w:jc w:val="both"/>
        <w:rPr>
          <w:rFonts w:ascii="Arial" w:hAnsi="Arial" w:cs="Arial"/>
        </w:rPr>
      </w:pPr>
    </w:p>
    <w:p w:rsidR="007E68EF" w:rsidRPr="00F72BFE" w:rsidRDefault="002A7DF0" w:rsidP="007E68EF">
      <w:pPr>
        <w:spacing w:line="276" w:lineRule="auto"/>
        <w:ind w:right="-1"/>
        <w:jc w:val="both"/>
        <w:rPr>
          <w:rFonts w:ascii="Arial" w:hAnsi="Arial" w:cs="Arial"/>
          <w:b/>
        </w:rPr>
      </w:pPr>
      <w:r w:rsidRPr="00F72BFE">
        <w:rPr>
          <w:rFonts w:ascii="Arial" w:hAnsi="Arial" w:cs="Arial"/>
          <w:b/>
        </w:rPr>
        <w:t>2</w:t>
      </w:r>
      <w:r w:rsidR="007E68EF" w:rsidRPr="00F72BFE">
        <w:rPr>
          <w:rFonts w:ascii="Arial" w:hAnsi="Arial" w:cs="Arial"/>
          <w:b/>
        </w:rPr>
        <w:t>. számú dokumentum:</w:t>
      </w:r>
      <w:r w:rsidR="007E68EF" w:rsidRPr="00F72BFE">
        <w:rPr>
          <w:rFonts w:ascii="Arial" w:hAnsi="Arial" w:cs="Arial"/>
        </w:rPr>
        <w:t xml:space="preserve"> Nyilatkozat folyamatban lévő változásbejegyzési eljárásról (csatolandó a kérelem e-akta </w:t>
      </w:r>
      <w:r w:rsidR="00645FD8" w:rsidRPr="00F72BFE">
        <w:rPr>
          <w:rFonts w:ascii="Arial" w:hAnsi="Arial" w:cs="Arial"/>
        </w:rPr>
        <w:t xml:space="preserve">CD-n, </w:t>
      </w:r>
      <w:r w:rsidR="007E68EF" w:rsidRPr="00F72BFE">
        <w:rPr>
          <w:rFonts w:ascii="Arial" w:hAnsi="Arial" w:cs="Arial"/>
        </w:rPr>
        <w:t>és a bírósági érkeztetést igazoló fájl</w:t>
      </w:r>
      <w:r w:rsidR="00645FD8" w:rsidRPr="00F72BFE">
        <w:rPr>
          <w:rFonts w:ascii="Arial" w:hAnsi="Arial" w:cs="Arial"/>
        </w:rPr>
        <w:t xml:space="preserve"> CD-n és nyomtatva</w:t>
      </w:r>
      <w:r w:rsidR="007E68EF" w:rsidRPr="00F72BFE">
        <w:rPr>
          <w:rFonts w:ascii="Arial" w:hAnsi="Arial" w:cs="Arial"/>
        </w:rPr>
        <w:t xml:space="preserve">) </w:t>
      </w:r>
    </w:p>
    <w:p w:rsidR="007E68EF" w:rsidRPr="00F72BFE" w:rsidRDefault="007E68EF" w:rsidP="007E68EF">
      <w:pPr>
        <w:spacing w:line="276" w:lineRule="auto"/>
        <w:ind w:right="-1"/>
        <w:jc w:val="both"/>
        <w:rPr>
          <w:rFonts w:ascii="Arial" w:hAnsi="Arial" w:cs="Arial"/>
          <w:b/>
          <w:bCs/>
        </w:rPr>
      </w:pPr>
    </w:p>
    <w:p w:rsidR="007E68EF" w:rsidRPr="00F72BFE" w:rsidRDefault="00437B89" w:rsidP="007E68EF">
      <w:pPr>
        <w:spacing w:line="276" w:lineRule="auto"/>
        <w:ind w:right="-1"/>
        <w:jc w:val="both"/>
        <w:rPr>
          <w:rFonts w:ascii="Arial" w:hAnsi="Arial" w:cs="Arial"/>
          <w:b/>
          <w:bCs/>
        </w:rPr>
      </w:pPr>
      <w:r w:rsidRPr="00F72BFE">
        <w:rPr>
          <w:rFonts w:ascii="Arial" w:hAnsi="Arial" w:cs="Arial"/>
          <w:b/>
          <w:bCs/>
        </w:rPr>
        <w:t>3</w:t>
      </w:r>
      <w:r w:rsidR="007E68EF" w:rsidRPr="00F72BFE">
        <w:rPr>
          <w:rFonts w:ascii="Arial" w:hAnsi="Arial" w:cs="Arial"/>
          <w:b/>
          <w:bCs/>
        </w:rPr>
        <w:t>. számú dokumentum:</w:t>
      </w:r>
      <w:r w:rsidR="007E68EF" w:rsidRPr="00F72BFE">
        <w:rPr>
          <w:rFonts w:ascii="Arial" w:hAnsi="Arial" w:cs="Arial"/>
          <w:bCs/>
        </w:rPr>
        <w:t xml:space="preserve"> Nyilatkozat </w:t>
      </w:r>
      <w:r w:rsidRPr="00F72BFE">
        <w:rPr>
          <w:rFonts w:ascii="Arial" w:hAnsi="Arial" w:cs="Arial"/>
          <w:bCs/>
        </w:rPr>
        <w:t xml:space="preserve">a </w:t>
      </w:r>
      <w:r w:rsidRPr="00F72BFE">
        <w:rPr>
          <w:rFonts w:ascii="Arial" w:hAnsi="Arial" w:cs="Arial"/>
        </w:rPr>
        <w:t>Részvételre jelentkező</w:t>
      </w:r>
      <w:r w:rsidR="007E68EF" w:rsidRPr="00F72BFE">
        <w:rPr>
          <w:rFonts w:ascii="Arial" w:hAnsi="Arial" w:cs="Arial"/>
          <w:bCs/>
        </w:rPr>
        <w:t xml:space="preserve">, </w:t>
      </w:r>
      <w:r w:rsidR="007E68EF" w:rsidRPr="00F72BFE">
        <w:rPr>
          <w:rFonts w:ascii="Arial" w:hAnsi="Arial" w:cs="Arial"/>
        </w:rPr>
        <w:t xml:space="preserve">közös </w:t>
      </w:r>
      <w:r w:rsidR="004325AE" w:rsidRPr="00F72BFE">
        <w:rPr>
          <w:rFonts w:ascii="Arial" w:hAnsi="Arial" w:cs="Arial"/>
        </w:rPr>
        <w:t xml:space="preserve">részvételi jelentkezés </w:t>
      </w:r>
      <w:r w:rsidR="007E68EF" w:rsidRPr="00F72BFE">
        <w:rPr>
          <w:rFonts w:ascii="Arial" w:hAnsi="Arial" w:cs="Arial"/>
        </w:rPr>
        <w:t xml:space="preserve">esetén mindegyik </w:t>
      </w: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által a Kbt. 66. § (6) bekezdés a) pontja alapján</w:t>
      </w:r>
    </w:p>
    <w:p w:rsidR="007E68EF" w:rsidRPr="00F72BFE" w:rsidRDefault="007E68EF" w:rsidP="007E68EF">
      <w:pPr>
        <w:spacing w:line="276" w:lineRule="auto"/>
        <w:ind w:right="-1"/>
        <w:jc w:val="both"/>
        <w:rPr>
          <w:rFonts w:ascii="Arial" w:hAnsi="Arial" w:cs="Arial"/>
          <w:b/>
          <w:bCs/>
        </w:rPr>
      </w:pPr>
    </w:p>
    <w:p w:rsidR="007E68EF" w:rsidRPr="00F72BFE" w:rsidRDefault="00437B89" w:rsidP="007E68EF">
      <w:pPr>
        <w:spacing w:line="276" w:lineRule="auto"/>
        <w:ind w:right="-1"/>
        <w:jc w:val="both"/>
        <w:rPr>
          <w:rFonts w:ascii="Arial" w:hAnsi="Arial" w:cs="Arial"/>
          <w:b/>
          <w:bCs/>
        </w:rPr>
      </w:pPr>
      <w:r w:rsidRPr="00F72BFE">
        <w:rPr>
          <w:rFonts w:ascii="Arial" w:hAnsi="Arial" w:cs="Arial"/>
          <w:b/>
          <w:bCs/>
        </w:rPr>
        <w:t>4</w:t>
      </w:r>
      <w:r w:rsidR="007E68EF" w:rsidRPr="00F72BFE">
        <w:rPr>
          <w:rFonts w:ascii="Arial" w:hAnsi="Arial" w:cs="Arial"/>
          <w:b/>
          <w:bCs/>
        </w:rPr>
        <w:t>. számú dokumentum:</w:t>
      </w:r>
      <w:r w:rsidRPr="00F72BFE">
        <w:rPr>
          <w:rFonts w:ascii="Arial" w:hAnsi="Arial" w:cs="Arial"/>
          <w:bCs/>
        </w:rPr>
        <w:t xml:space="preserve"> Nyilatkozat a</w:t>
      </w:r>
      <w:r w:rsidR="007E68EF" w:rsidRPr="00F72BFE">
        <w:rPr>
          <w:rFonts w:ascii="Arial" w:hAnsi="Arial" w:cs="Arial"/>
          <w:bCs/>
        </w:rPr>
        <w:t xml:space="preserve"> </w:t>
      </w:r>
      <w:r w:rsidRPr="00F72BFE">
        <w:rPr>
          <w:rFonts w:ascii="Arial" w:hAnsi="Arial" w:cs="Arial"/>
        </w:rPr>
        <w:t>Részvételre jelentkező</w:t>
      </w:r>
      <w:r w:rsidR="007E68EF" w:rsidRPr="00F72BFE">
        <w:rPr>
          <w:rFonts w:ascii="Arial" w:hAnsi="Arial" w:cs="Arial"/>
          <w:bCs/>
        </w:rPr>
        <w:t xml:space="preserve">, </w:t>
      </w:r>
      <w:r w:rsidR="007E68EF" w:rsidRPr="00F72BFE">
        <w:rPr>
          <w:rFonts w:ascii="Arial" w:hAnsi="Arial" w:cs="Arial"/>
        </w:rPr>
        <w:t xml:space="preserve">közös </w:t>
      </w:r>
      <w:r w:rsidR="004325AE" w:rsidRPr="00F72BFE">
        <w:rPr>
          <w:rFonts w:ascii="Arial" w:hAnsi="Arial" w:cs="Arial"/>
        </w:rPr>
        <w:t>részvételi jelentkezés</w:t>
      </w:r>
      <w:r w:rsidR="007E68EF" w:rsidRPr="00F72BFE">
        <w:rPr>
          <w:rFonts w:ascii="Arial" w:hAnsi="Arial" w:cs="Arial"/>
        </w:rPr>
        <w:t xml:space="preserve"> esetén mindegyik </w:t>
      </w: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által a Kbt. 66. § (6) bekezdés b) pontja alapján</w:t>
      </w:r>
    </w:p>
    <w:p w:rsidR="007E68EF" w:rsidRPr="00F72BFE" w:rsidRDefault="007E68EF" w:rsidP="007E68EF">
      <w:pPr>
        <w:spacing w:line="276" w:lineRule="auto"/>
        <w:ind w:right="-1"/>
        <w:jc w:val="both"/>
        <w:rPr>
          <w:rFonts w:ascii="Arial" w:hAnsi="Arial" w:cs="Arial"/>
          <w:b/>
          <w:bCs/>
        </w:rPr>
      </w:pPr>
    </w:p>
    <w:p w:rsidR="007E68EF" w:rsidRPr="00F72BFE" w:rsidRDefault="00AA70DE" w:rsidP="00335C8B">
      <w:pPr>
        <w:spacing w:line="276" w:lineRule="auto"/>
        <w:ind w:right="-1"/>
        <w:jc w:val="both"/>
        <w:rPr>
          <w:rFonts w:ascii="Arial" w:hAnsi="Arial" w:cs="Arial"/>
          <w:bCs/>
        </w:rPr>
      </w:pPr>
      <w:r w:rsidRPr="00F72BFE">
        <w:rPr>
          <w:rFonts w:ascii="Arial" w:hAnsi="Arial" w:cs="Arial"/>
          <w:b/>
          <w:bCs/>
        </w:rPr>
        <w:t>5./</w:t>
      </w:r>
      <w:r w:rsidR="00F22B82">
        <w:rPr>
          <w:rFonts w:ascii="Arial" w:hAnsi="Arial" w:cs="Arial"/>
          <w:b/>
          <w:bCs/>
        </w:rPr>
        <w:t>A</w:t>
      </w:r>
      <w:r w:rsidRPr="00F72BFE">
        <w:rPr>
          <w:rFonts w:ascii="Arial" w:hAnsi="Arial" w:cs="Arial"/>
          <w:b/>
          <w:bCs/>
        </w:rPr>
        <w:t>.</w:t>
      </w:r>
      <w:r w:rsidRPr="00F72BFE">
        <w:rPr>
          <w:rFonts w:ascii="Arial" w:hAnsi="Arial" w:cs="Arial"/>
          <w:bCs/>
        </w:rPr>
        <w:t xml:space="preserve"> </w:t>
      </w:r>
      <w:r w:rsidRPr="00F72BFE">
        <w:rPr>
          <w:rFonts w:ascii="Arial" w:hAnsi="Arial" w:cs="Arial"/>
          <w:b/>
          <w:bCs/>
        </w:rPr>
        <w:t>számú dokumentum:</w:t>
      </w:r>
      <w:r w:rsidRPr="00F72BFE">
        <w:rPr>
          <w:rFonts w:ascii="Arial" w:hAnsi="Arial" w:cs="Arial"/>
          <w:bCs/>
        </w:rPr>
        <w:t xml:space="preserve"> Nyilatkozat a kapacitást nyújtó szervezet részéről Kbt. 65. § (7) bekezdése alapján</w:t>
      </w:r>
    </w:p>
    <w:p w:rsidR="002E018A" w:rsidRPr="00F72BFE" w:rsidRDefault="002E018A" w:rsidP="00335C8B">
      <w:pPr>
        <w:spacing w:line="276" w:lineRule="auto"/>
        <w:ind w:right="-1"/>
        <w:jc w:val="both"/>
        <w:rPr>
          <w:rFonts w:ascii="Arial" w:hAnsi="Arial" w:cs="Arial"/>
          <w:bCs/>
        </w:rPr>
      </w:pPr>
    </w:p>
    <w:p w:rsidR="002E018A" w:rsidRPr="00F72BFE" w:rsidRDefault="002E018A" w:rsidP="00BE3374">
      <w:pPr>
        <w:spacing w:line="276" w:lineRule="auto"/>
        <w:ind w:right="-1"/>
        <w:jc w:val="both"/>
        <w:rPr>
          <w:rFonts w:ascii="Arial" w:hAnsi="Arial" w:cs="Arial"/>
          <w:bCs/>
        </w:rPr>
      </w:pPr>
      <w:r w:rsidRPr="00F72BFE">
        <w:rPr>
          <w:rFonts w:ascii="Arial" w:hAnsi="Arial" w:cs="Arial"/>
          <w:b/>
          <w:bCs/>
        </w:rPr>
        <w:t>5./</w:t>
      </w:r>
      <w:r w:rsidR="00F22B82">
        <w:rPr>
          <w:rFonts w:ascii="Arial" w:hAnsi="Arial" w:cs="Arial"/>
          <w:b/>
          <w:bCs/>
        </w:rPr>
        <w:t>B</w:t>
      </w:r>
      <w:r w:rsidRPr="00F72BFE">
        <w:rPr>
          <w:rFonts w:ascii="Arial" w:hAnsi="Arial" w:cs="Arial"/>
          <w:b/>
          <w:bCs/>
        </w:rPr>
        <w:t xml:space="preserve">. számú dokumentum: </w:t>
      </w:r>
      <w:r w:rsidRPr="00F72BFE">
        <w:rPr>
          <w:rFonts w:ascii="Arial" w:hAnsi="Arial" w:cs="Arial"/>
          <w:bCs/>
        </w:rPr>
        <w:t>Rendelkezésre állásról szóló nyilatkozat mintája</w:t>
      </w:r>
    </w:p>
    <w:p w:rsidR="002E018A" w:rsidRPr="00F72BFE" w:rsidRDefault="002E018A" w:rsidP="00BE3374">
      <w:pPr>
        <w:spacing w:line="276" w:lineRule="auto"/>
        <w:ind w:right="-1"/>
        <w:jc w:val="both"/>
        <w:rPr>
          <w:rFonts w:ascii="Arial" w:hAnsi="Arial" w:cs="Arial"/>
          <w:bCs/>
        </w:rPr>
      </w:pPr>
      <w:r w:rsidRPr="00F72BFE">
        <w:rPr>
          <w:rFonts w:ascii="Arial" w:hAnsi="Arial" w:cs="Arial"/>
          <w:bCs/>
        </w:rPr>
        <w:t>(szakember és kapacitást rendelkezésre bocsátó szerv esetén is kitöltendő)</w:t>
      </w:r>
    </w:p>
    <w:p w:rsidR="002E018A" w:rsidRPr="00F72BFE" w:rsidRDefault="002E018A" w:rsidP="00BE3374">
      <w:pPr>
        <w:spacing w:line="276" w:lineRule="auto"/>
        <w:ind w:right="-1"/>
        <w:jc w:val="both"/>
        <w:rPr>
          <w:rFonts w:ascii="Arial" w:hAnsi="Arial" w:cs="Arial"/>
          <w:bCs/>
        </w:rPr>
      </w:pPr>
    </w:p>
    <w:p w:rsidR="002E018A" w:rsidRPr="00F72BFE" w:rsidRDefault="002E018A" w:rsidP="00BE3374">
      <w:pPr>
        <w:suppressAutoHyphens w:val="0"/>
        <w:spacing w:line="276" w:lineRule="auto"/>
        <w:ind w:right="-1"/>
        <w:jc w:val="both"/>
        <w:rPr>
          <w:rFonts w:ascii="Arial" w:hAnsi="Arial" w:cs="Arial"/>
          <w:bCs/>
        </w:rPr>
      </w:pPr>
      <w:r w:rsidRPr="00F72BFE">
        <w:rPr>
          <w:rFonts w:ascii="Arial" w:hAnsi="Arial" w:cs="Arial"/>
          <w:b/>
          <w:bCs/>
        </w:rPr>
        <w:t>5./</w:t>
      </w:r>
      <w:r w:rsidR="00F22B82">
        <w:rPr>
          <w:rFonts w:ascii="Arial" w:hAnsi="Arial" w:cs="Arial"/>
          <w:b/>
          <w:bCs/>
        </w:rPr>
        <w:t>C</w:t>
      </w:r>
      <w:r w:rsidRPr="00F72BFE">
        <w:rPr>
          <w:rFonts w:ascii="Arial" w:hAnsi="Arial" w:cs="Arial"/>
          <w:b/>
          <w:bCs/>
        </w:rPr>
        <w:t xml:space="preserve">. számú dokumentum: </w:t>
      </w:r>
      <w:r w:rsidRPr="00F72BFE">
        <w:rPr>
          <w:rFonts w:ascii="Arial" w:hAnsi="Arial" w:cs="Arial"/>
          <w:bCs/>
        </w:rPr>
        <w:t>A Kbt. 65. § (7) bekezdése szerint előszerződés vagy szerződés</w:t>
      </w:r>
    </w:p>
    <w:p w:rsidR="00AA70DE" w:rsidRPr="00F72BFE" w:rsidRDefault="00AA70DE" w:rsidP="00BE3374">
      <w:pPr>
        <w:spacing w:line="276" w:lineRule="auto"/>
        <w:ind w:right="-1"/>
        <w:jc w:val="both"/>
        <w:rPr>
          <w:rFonts w:ascii="Arial" w:hAnsi="Arial" w:cs="Arial"/>
          <w:b/>
          <w:bCs/>
          <w:caps/>
        </w:rPr>
      </w:pPr>
    </w:p>
    <w:p w:rsidR="007E68EF" w:rsidRPr="00F72BFE" w:rsidRDefault="007E68EF" w:rsidP="007E68EF">
      <w:pPr>
        <w:spacing w:line="276" w:lineRule="auto"/>
        <w:ind w:right="-1"/>
        <w:jc w:val="both"/>
        <w:rPr>
          <w:rFonts w:ascii="Arial" w:hAnsi="Arial" w:cs="Arial"/>
          <w:b/>
          <w:bCs/>
          <w:i/>
          <w:caps/>
        </w:rPr>
      </w:pPr>
      <w:r w:rsidRPr="00F72BFE">
        <w:rPr>
          <w:rFonts w:ascii="Arial" w:hAnsi="Arial" w:cs="Arial"/>
          <w:b/>
          <w:caps/>
        </w:rPr>
        <w:t>6. Nyilatkozatok és igazolások a kizáró</w:t>
      </w:r>
      <w:r w:rsidR="007A2E68">
        <w:rPr>
          <w:rFonts w:ascii="Arial" w:hAnsi="Arial" w:cs="Arial"/>
          <w:b/>
          <w:caps/>
        </w:rPr>
        <w:t xml:space="preserve"> </w:t>
      </w:r>
      <w:r w:rsidR="007A2E68" w:rsidRPr="00F72BFE">
        <w:rPr>
          <w:rFonts w:ascii="Arial" w:hAnsi="Arial" w:cs="Arial"/>
          <w:b/>
          <w:caps/>
        </w:rPr>
        <w:t>okokkal</w:t>
      </w:r>
      <w:r w:rsidRPr="00F72BFE">
        <w:rPr>
          <w:rFonts w:ascii="Arial" w:hAnsi="Arial" w:cs="Arial"/>
          <w:b/>
          <w:caps/>
        </w:rPr>
        <w:t xml:space="preserve"> </w:t>
      </w:r>
      <w:r w:rsidR="007A2E68">
        <w:rPr>
          <w:rFonts w:ascii="Arial" w:hAnsi="Arial" w:cs="Arial"/>
          <w:b/>
          <w:caps/>
        </w:rPr>
        <w:t>és az alkalmassági követelményekkel</w:t>
      </w:r>
      <w:r w:rsidRPr="00F72BFE">
        <w:rPr>
          <w:rFonts w:ascii="Arial" w:hAnsi="Arial" w:cs="Arial"/>
          <w:b/>
          <w:caps/>
        </w:rPr>
        <w:t xml:space="preserve"> kapcsolatban </w:t>
      </w:r>
    </w:p>
    <w:p w:rsidR="007E68EF" w:rsidRPr="00F72BFE" w:rsidRDefault="007E68EF" w:rsidP="007E68EF">
      <w:pPr>
        <w:spacing w:line="276" w:lineRule="auto"/>
        <w:ind w:right="-1"/>
        <w:jc w:val="both"/>
        <w:rPr>
          <w:rFonts w:ascii="Arial" w:hAnsi="Arial" w:cs="Arial"/>
          <w:b/>
          <w:bCs/>
          <w:i/>
          <w:caps/>
        </w:rPr>
      </w:pPr>
    </w:p>
    <w:p w:rsidR="00BF3025" w:rsidRPr="00F72BFE" w:rsidRDefault="00BF3025" w:rsidP="00BF3025">
      <w:pPr>
        <w:spacing w:line="276" w:lineRule="auto"/>
        <w:ind w:left="284" w:right="-1"/>
        <w:jc w:val="both"/>
        <w:rPr>
          <w:rFonts w:ascii="Arial" w:hAnsi="Arial" w:cs="Arial"/>
          <w:b/>
          <w:bCs/>
        </w:rPr>
      </w:pPr>
      <w:r w:rsidRPr="00F72BFE">
        <w:rPr>
          <w:rFonts w:ascii="Arial" w:hAnsi="Arial" w:cs="Arial"/>
          <w:b/>
          <w:bCs/>
        </w:rPr>
        <w:t>6.1. számú dokumentum:</w:t>
      </w:r>
      <w:r w:rsidRPr="00F72BFE">
        <w:rPr>
          <w:rFonts w:ascii="Arial" w:hAnsi="Arial" w:cs="Arial"/>
          <w:bCs/>
        </w:rPr>
        <w:t xml:space="preserve"> Ajánlattevő által a külön mellékletben rendelkezésre bocsátott minta alapján kitöltött, cégszerűen aláírt egységes európai közbeszerzési dokumentum </w:t>
      </w:r>
    </w:p>
    <w:p w:rsidR="00BF3025" w:rsidRPr="00F72BFE" w:rsidRDefault="00BF3025" w:rsidP="00BF3025">
      <w:pPr>
        <w:spacing w:line="276" w:lineRule="auto"/>
        <w:ind w:left="284" w:right="-1"/>
        <w:jc w:val="both"/>
        <w:rPr>
          <w:rFonts w:ascii="Arial" w:hAnsi="Arial" w:cs="Arial"/>
          <w:b/>
          <w:bCs/>
        </w:rPr>
      </w:pPr>
    </w:p>
    <w:p w:rsidR="00B70353" w:rsidRPr="00B70353" w:rsidRDefault="00B70353" w:rsidP="007E68EF">
      <w:pPr>
        <w:spacing w:line="276" w:lineRule="auto"/>
        <w:ind w:left="284" w:right="-1"/>
        <w:jc w:val="both"/>
        <w:rPr>
          <w:rFonts w:ascii="Arial" w:hAnsi="Arial" w:cs="Arial"/>
          <w:bCs/>
        </w:rPr>
      </w:pPr>
      <w:r>
        <w:rPr>
          <w:rFonts w:ascii="Arial" w:hAnsi="Arial" w:cs="Arial"/>
          <w:b/>
          <w:bCs/>
          <w:caps/>
        </w:rPr>
        <w:t>6.</w:t>
      </w:r>
      <w:r w:rsidR="00893F7A">
        <w:rPr>
          <w:rFonts w:ascii="Arial" w:hAnsi="Arial" w:cs="Arial"/>
          <w:b/>
          <w:bCs/>
          <w:caps/>
        </w:rPr>
        <w:t>2</w:t>
      </w:r>
      <w:r>
        <w:rPr>
          <w:rFonts w:ascii="Arial" w:hAnsi="Arial" w:cs="Arial"/>
          <w:b/>
          <w:bCs/>
          <w:caps/>
        </w:rPr>
        <w:t xml:space="preserve">. </w:t>
      </w:r>
      <w:r>
        <w:rPr>
          <w:rFonts w:ascii="Arial" w:hAnsi="Arial" w:cs="Arial"/>
          <w:b/>
          <w:bCs/>
        </w:rPr>
        <w:t xml:space="preserve">számú dokumentum: </w:t>
      </w:r>
      <w:r>
        <w:rPr>
          <w:rFonts w:ascii="Arial" w:hAnsi="Arial" w:cs="Arial"/>
          <w:bCs/>
        </w:rPr>
        <w:t>Nyilatkozat a Kbt. 67. § (4) bekezdés tekintetében</w:t>
      </w:r>
    </w:p>
    <w:p w:rsidR="007E68EF" w:rsidRPr="00F72BFE" w:rsidRDefault="007E68EF" w:rsidP="007E68EF">
      <w:pPr>
        <w:spacing w:line="276" w:lineRule="auto"/>
        <w:ind w:right="-1"/>
        <w:jc w:val="both"/>
        <w:rPr>
          <w:rFonts w:ascii="Arial" w:hAnsi="Arial" w:cs="Arial"/>
          <w:bCs/>
          <w:caps/>
        </w:rPr>
      </w:pPr>
    </w:p>
    <w:p w:rsidR="007E68EF" w:rsidRPr="00F72BFE" w:rsidRDefault="003D2613" w:rsidP="007E68EF">
      <w:pPr>
        <w:spacing w:line="276" w:lineRule="auto"/>
        <w:ind w:right="-1"/>
        <w:jc w:val="both"/>
        <w:rPr>
          <w:rFonts w:ascii="Arial" w:hAnsi="Arial" w:cs="Arial"/>
          <w:b/>
          <w:bCs/>
          <w:i/>
        </w:rPr>
      </w:pPr>
      <w:r>
        <w:rPr>
          <w:rFonts w:ascii="Arial" w:hAnsi="Arial" w:cs="Arial"/>
          <w:b/>
          <w:bCs/>
          <w:caps/>
        </w:rPr>
        <w:t>7</w:t>
      </w:r>
      <w:r w:rsidR="007E68EF" w:rsidRPr="00F72BFE">
        <w:rPr>
          <w:rFonts w:ascii="Arial" w:hAnsi="Arial" w:cs="Arial"/>
          <w:b/>
          <w:bCs/>
          <w:caps/>
        </w:rPr>
        <w:t xml:space="preserve">. Egyéb nyilatkozatok/Igazolások, </w:t>
      </w:r>
    </w:p>
    <w:p w:rsidR="007E68EF" w:rsidRPr="00F72BFE" w:rsidRDefault="007E68EF" w:rsidP="007E68EF">
      <w:pPr>
        <w:spacing w:line="276" w:lineRule="auto"/>
        <w:ind w:right="-1"/>
        <w:jc w:val="both"/>
        <w:rPr>
          <w:rFonts w:ascii="Arial" w:hAnsi="Arial" w:cs="Arial"/>
          <w:b/>
          <w:bCs/>
          <w:i/>
        </w:rPr>
      </w:pPr>
    </w:p>
    <w:p w:rsidR="007E68EF" w:rsidRPr="00F72BFE" w:rsidRDefault="003D2613" w:rsidP="007E68EF">
      <w:pPr>
        <w:spacing w:line="276" w:lineRule="auto"/>
        <w:ind w:left="284" w:right="-1"/>
        <w:jc w:val="both"/>
        <w:rPr>
          <w:rFonts w:ascii="Arial" w:hAnsi="Arial" w:cs="Arial"/>
          <w:bCs/>
        </w:rPr>
      </w:pPr>
      <w:r>
        <w:rPr>
          <w:rFonts w:ascii="Arial" w:hAnsi="Arial" w:cs="Arial"/>
          <w:b/>
          <w:bCs/>
        </w:rPr>
        <w:t>7</w:t>
      </w:r>
      <w:r w:rsidR="007E68EF" w:rsidRPr="00F72BFE">
        <w:rPr>
          <w:rFonts w:ascii="Arial" w:hAnsi="Arial" w:cs="Arial"/>
          <w:b/>
          <w:bCs/>
        </w:rPr>
        <w:t>.</w:t>
      </w:r>
      <w:r w:rsidR="00BF7700">
        <w:rPr>
          <w:rFonts w:ascii="Arial" w:hAnsi="Arial" w:cs="Arial"/>
          <w:b/>
          <w:bCs/>
        </w:rPr>
        <w:t>1</w:t>
      </w:r>
      <w:r w:rsidR="007E68EF" w:rsidRPr="00F72BFE">
        <w:rPr>
          <w:rFonts w:ascii="Arial" w:hAnsi="Arial" w:cs="Arial"/>
          <w:b/>
          <w:bCs/>
        </w:rPr>
        <w:t>. számú dokumentum</w:t>
      </w:r>
      <w:r w:rsidR="007E68EF" w:rsidRPr="00F72BFE">
        <w:rPr>
          <w:rFonts w:ascii="Arial" w:hAnsi="Arial" w:cs="Arial"/>
          <w:bCs/>
        </w:rPr>
        <w:t xml:space="preserve">: </w:t>
      </w:r>
      <w:r w:rsidR="00B52763" w:rsidRPr="00F72BFE">
        <w:rPr>
          <w:rFonts w:ascii="Arial" w:hAnsi="Arial" w:cs="Arial"/>
        </w:rPr>
        <w:t>A</w:t>
      </w:r>
      <w:r w:rsidR="007E68EF" w:rsidRPr="00F72BFE">
        <w:rPr>
          <w:rFonts w:ascii="Arial" w:hAnsi="Arial" w:cs="Arial"/>
        </w:rPr>
        <w:t xml:space="preserve"> </w:t>
      </w:r>
      <w:r w:rsidR="00B52763" w:rsidRPr="00F72BFE">
        <w:rPr>
          <w:rFonts w:ascii="Arial" w:hAnsi="Arial" w:cs="Arial"/>
        </w:rPr>
        <w:t>részvételi jelentkezéshez csatolni kell a</w:t>
      </w:r>
      <w:r w:rsidR="007E68EF" w:rsidRPr="00F72BFE">
        <w:rPr>
          <w:rFonts w:ascii="Arial" w:hAnsi="Arial" w:cs="Arial"/>
        </w:rPr>
        <w:t xml:space="preserve"> </w:t>
      </w:r>
      <w:r w:rsidR="00B52763" w:rsidRPr="00F72BFE">
        <w:rPr>
          <w:rFonts w:ascii="Arial" w:hAnsi="Arial" w:cs="Arial"/>
        </w:rPr>
        <w:t>részvételi jelentkezésben</w:t>
      </w:r>
      <w:r w:rsidR="007E68EF" w:rsidRPr="00F72BFE">
        <w:rPr>
          <w:rFonts w:ascii="Arial" w:hAnsi="Arial" w:cs="Arial"/>
        </w:rPr>
        <w:t xml:space="preserve"> sz</w:t>
      </w:r>
      <w:r w:rsidR="00B52763" w:rsidRPr="00F72BFE">
        <w:rPr>
          <w:rFonts w:ascii="Arial" w:hAnsi="Arial" w:cs="Arial"/>
        </w:rPr>
        <w:t>ereplő dokumentumokat aláíró, a</w:t>
      </w:r>
      <w:r w:rsidR="007E68EF" w:rsidRPr="00F72BFE">
        <w:rPr>
          <w:rFonts w:ascii="Arial" w:hAnsi="Arial" w:cs="Arial"/>
        </w:rPr>
        <w:t xml:space="preserve"> </w:t>
      </w:r>
      <w:r w:rsidR="0006434D" w:rsidRPr="00F72BFE">
        <w:rPr>
          <w:rFonts w:ascii="Arial" w:hAnsi="Arial" w:cs="Arial"/>
        </w:rPr>
        <w:t>Részvételre jelentkező</w:t>
      </w:r>
      <w:r w:rsidR="007E68EF" w:rsidRPr="00F72BFE">
        <w:rPr>
          <w:rFonts w:ascii="Arial" w:hAnsi="Arial" w:cs="Arial"/>
        </w:rPr>
        <w:t xml:space="preserve"> és az </w:t>
      </w:r>
      <w:r w:rsidR="007E68EF" w:rsidRPr="00F72BFE">
        <w:rPr>
          <w:rFonts w:ascii="Arial" w:hAnsi="Arial" w:cs="Arial"/>
        </w:rPr>
        <w:lastRenderedPageBreak/>
        <w:t xml:space="preserve">alvállalkozó, valamint az alkalmasság igazolásában résztvevő gazdasági szereplő írásbeli képviseletére jogosult személy (cég esetében a cégjegyzésre jogosult) cégaláírási nyilatkozatát (közjegyzői aláírás-hitelesítéssel ellátott címpéldány) vagy a 2006. évi V. törvény (Ctv.) 9. §-a szerinti, ügyvéd által ellenjegyzett aláírás-mintáját. Amennyiben </w:t>
      </w:r>
      <w:r w:rsidR="00B52763" w:rsidRPr="00F72BFE">
        <w:rPr>
          <w:rFonts w:ascii="Arial" w:hAnsi="Arial" w:cs="Arial"/>
        </w:rPr>
        <w:t xml:space="preserve">a részvételi jelentkezést </w:t>
      </w:r>
      <w:r w:rsidR="007E68EF" w:rsidRPr="00F72BFE">
        <w:rPr>
          <w:rFonts w:ascii="Arial" w:hAnsi="Arial" w:cs="Arial"/>
        </w:rPr>
        <w:t xml:space="preserve">nem az írásbeli képviseletre jogosult személy írja alá, akkor az adott személy(ek)nek </w:t>
      </w:r>
      <w:r w:rsidR="00B52763" w:rsidRPr="00F72BFE">
        <w:rPr>
          <w:rFonts w:ascii="Arial" w:hAnsi="Arial" w:cs="Arial"/>
        </w:rPr>
        <w:t>a részvételi jelentkezés</w:t>
      </w:r>
      <w:r w:rsidR="007E68EF" w:rsidRPr="00F72BFE">
        <w:rPr>
          <w:rFonts w:ascii="Arial" w:hAnsi="Arial" w:cs="Arial"/>
        </w:rPr>
        <w:t xml:space="preserve"> aláírására vonatkozó, a meghatalmazott aláírás mintáját is tartalmazó, a képviseletre jogosult általi, cégszerű aláírással ellátott meghata</w:t>
      </w:r>
      <w:r w:rsidR="00B52763" w:rsidRPr="00F72BFE">
        <w:rPr>
          <w:rFonts w:ascii="Arial" w:hAnsi="Arial" w:cs="Arial"/>
        </w:rPr>
        <w:t>lmazását is szükséges csatolni.</w:t>
      </w:r>
    </w:p>
    <w:p w:rsidR="007E68EF" w:rsidRPr="00F72BFE" w:rsidRDefault="007E68EF" w:rsidP="007E68EF">
      <w:pPr>
        <w:spacing w:line="276" w:lineRule="auto"/>
        <w:ind w:left="284" w:right="-1"/>
        <w:jc w:val="both"/>
        <w:rPr>
          <w:rFonts w:ascii="Arial" w:hAnsi="Arial" w:cs="Arial"/>
          <w:bCs/>
        </w:rPr>
      </w:pPr>
    </w:p>
    <w:p w:rsidR="007E68EF" w:rsidRPr="00F72BFE" w:rsidRDefault="003D2613" w:rsidP="007E68EF">
      <w:pPr>
        <w:spacing w:line="276" w:lineRule="auto"/>
        <w:ind w:left="284" w:right="-1"/>
        <w:jc w:val="both"/>
        <w:rPr>
          <w:rFonts w:ascii="Arial" w:hAnsi="Arial" w:cs="Arial"/>
          <w:bCs/>
        </w:rPr>
      </w:pPr>
      <w:r>
        <w:rPr>
          <w:rFonts w:ascii="Arial" w:hAnsi="Arial" w:cs="Arial"/>
          <w:b/>
          <w:bCs/>
        </w:rPr>
        <w:t>7</w:t>
      </w:r>
      <w:r w:rsidR="007E68EF" w:rsidRPr="00F72BFE">
        <w:rPr>
          <w:rFonts w:ascii="Arial" w:hAnsi="Arial" w:cs="Arial"/>
          <w:b/>
          <w:bCs/>
        </w:rPr>
        <w:t>.</w:t>
      </w:r>
      <w:r w:rsidR="00BF7700">
        <w:rPr>
          <w:rFonts w:ascii="Arial" w:hAnsi="Arial" w:cs="Arial"/>
          <w:b/>
          <w:bCs/>
        </w:rPr>
        <w:t>2</w:t>
      </w:r>
      <w:r w:rsidR="007E68EF" w:rsidRPr="00F72BFE">
        <w:rPr>
          <w:rFonts w:ascii="Arial" w:hAnsi="Arial" w:cs="Arial"/>
          <w:b/>
          <w:bCs/>
        </w:rPr>
        <w:t>. számú dokumentum:</w:t>
      </w:r>
      <w:r w:rsidR="007E68EF" w:rsidRPr="00F72BFE">
        <w:rPr>
          <w:rFonts w:ascii="Arial" w:hAnsi="Arial" w:cs="Arial"/>
          <w:bCs/>
        </w:rPr>
        <w:t xml:space="preserve"> Nyilatkozat a titoktartásról</w:t>
      </w:r>
    </w:p>
    <w:p w:rsidR="007E68EF" w:rsidRPr="00F72BFE" w:rsidRDefault="007E68EF" w:rsidP="007E68EF">
      <w:pPr>
        <w:spacing w:line="276" w:lineRule="auto"/>
        <w:ind w:left="284" w:right="-1"/>
        <w:jc w:val="both"/>
        <w:rPr>
          <w:rFonts w:ascii="Arial" w:hAnsi="Arial" w:cs="Arial"/>
          <w:bCs/>
        </w:rPr>
      </w:pPr>
    </w:p>
    <w:p w:rsidR="007E68EF" w:rsidRPr="00F72BFE" w:rsidRDefault="003D2613" w:rsidP="007E68EF">
      <w:pPr>
        <w:spacing w:line="276" w:lineRule="auto"/>
        <w:ind w:left="284" w:right="-1"/>
        <w:jc w:val="both"/>
        <w:rPr>
          <w:rFonts w:ascii="Arial" w:hAnsi="Arial" w:cs="Arial"/>
          <w:bCs/>
        </w:rPr>
      </w:pPr>
      <w:r>
        <w:rPr>
          <w:rFonts w:ascii="Arial" w:hAnsi="Arial" w:cs="Arial"/>
          <w:b/>
          <w:bCs/>
        </w:rPr>
        <w:t>7</w:t>
      </w:r>
      <w:r w:rsidR="007E68EF" w:rsidRPr="00F72BFE">
        <w:rPr>
          <w:rFonts w:ascii="Arial" w:hAnsi="Arial" w:cs="Arial"/>
          <w:b/>
          <w:bCs/>
        </w:rPr>
        <w:t>.</w:t>
      </w:r>
      <w:r w:rsidR="00BF7700">
        <w:rPr>
          <w:rFonts w:ascii="Arial" w:hAnsi="Arial" w:cs="Arial"/>
          <w:b/>
          <w:bCs/>
        </w:rPr>
        <w:t>3</w:t>
      </w:r>
      <w:r w:rsidR="007E68EF" w:rsidRPr="00F72BFE">
        <w:rPr>
          <w:rFonts w:ascii="Arial" w:hAnsi="Arial" w:cs="Arial"/>
          <w:b/>
          <w:bCs/>
        </w:rPr>
        <w:t>. számú dokumentum:</w:t>
      </w:r>
      <w:r w:rsidR="007E68EF" w:rsidRPr="00F72BFE">
        <w:rPr>
          <w:rFonts w:ascii="Arial" w:hAnsi="Arial" w:cs="Arial"/>
          <w:bCs/>
        </w:rPr>
        <w:t xml:space="preserve"> Nyilatkozat az üzleti titokról – melléklete az indokolás</w:t>
      </w:r>
    </w:p>
    <w:p w:rsidR="007E68EF" w:rsidRPr="00F72BFE" w:rsidRDefault="007E68EF" w:rsidP="007E68EF">
      <w:pPr>
        <w:spacing w:line="276" w:lineRule="auto"/>
        <w:ind w:left="284" w:right="-1"/>
        <w:jc w:val="both"/>
        <w:rPr>
          <w:rFonts w:ascii="Arial" w:hAnsi="Arial" w:cs="Arial"/>
        </w:rPr>
      </w:pPr>
    </w:p>
    <w:p w:rsidR="007E68EF" w:rsidRPr="00F72BFE" w:rsidRDefault="003D2613" w:rsidP="007E68EF">
      <w:pPr>
        <w:spacing w:line="276" w:lineRule="auto"/>
        <w:ind w:left="284" w:right="-1"/>
        <w:jc w:val="both"/>
        <w:rPr>
          <w:rFonts w:ascii="Arial" w:hAnsi="Arial" w:cs="Arial"/>
        </w:rPr>
      </w:pPr>
      <w:r>
        <w:rPr>
          <w:rFonts w:ascii="Arial" w:hAnsi="Arial" w:cs="Arial"/>
          <w:b/>
          <w:bCs/>
        </w:rPr>
        <w:t>7</w:t>
      </w:r>
      <w:r w:rsidR="007E68EF" w:rsidRPr="00F72BFE">
        <w:rPr>
          <w:rFonts w:ascii="Arial" w:hAnsi="Arial" w:cs="Arial"/>
          <w:b/>
          <w:bCs/>
        </w:rPr>
        <w:t>.</w:t>
      </w:r>
      <w:r w:rsidR="00BF7700">
        <w:rPr>
          <w:rFonts w:ascii="Arial" w:hAnsi="Arial" w:cs="Arial"/>
          <w:b/>
          <w:bCs/>
        </w:rPr>
        <w:t>4</w:t>
      </w:r>
      <w:r w:rsidR="007E68EF" w:rsidRPr="00F72BFE">
        <w:rPr>
          <w:rFonts w:ascii="Arial" w:hAnsi="Arial" w:cs="Arial"/>
          <w:b/>
          <w:bCs/>
        </w:rPr>
        <w:t>. számú dokumentum:</w:t>
      </w:r>
      <w:r w:rsidR="007E68EF" w:rsidRPr="00F72BFE">
        <w:rPr>
          <w:rFonts w:ascii="Arial" w:hAnsi="Arial" w:cs="Arial"/>
          <w:bCs/>
        </w:rPr>
        <w:t xml:space="preserve"> </w:t>
      </w:r>
      <w:r w:rsidR="0006434D" w:rsidRPr="00F72BFE">
        <w:rPr>
          <w:rFonts w:ascii="Arial" w:hAnsi="Arial" w:cs="Arial"/>
        </w:rPr>
        <w:t>Részvételre jelentkező</w:t>
      </w:r>
      <w:r w:rsidR="007E68EF" w:rsidRPr="00F72BFE">
        <w:rPr>
          <w:rFonts w:ascii="Arial" w:hAnsi="Arial" w:cs="Arial"/>
        </w:rPr>
        <w:t xml:space="preserve">nek nyilatkoznia kell, hogy </w:t>
      </w:r>
      <w:r w:rsidR="00C36406" w:rsidRPr="00F72BFE">
        <w:rPr>
          <w:rFonts w:ascii="Arial" w:hAnsi="Arial" w:cs="Arial"/>
        </w:rPr>
        <w:t>a részvételi jelentkezés</w:t>
      </w:r>
      <w:r w:rsidR="007E68EF" w:rsidRPr="00F72BFE">
        <w:rPr>
          <w:rFonts w:ascii="Arial" w:hAnsi="Arial" w:cs="Arial"/>
        </w:rPr>
        <w:t xml:space="preserve"> elektronikus formában benyújtott példánya a papír alapú (eredeti) példánnyal megegyezik.</w:t>
      </w:r>
    </w:p>
    <w:p w:rsidR="007E68EF" w:rsidRPr="00F72BFE" w:rsidRDefault="007E68EF" w:rsidP="007E68EF">
      <w:pPr>
        <w:spacing w:line="276" w:lineRule="auto"/>
        <w:ind w:right="-1"/>
        <w:jc w:val="both"/>
        <w:rPr>
          <w:rFonts w:ascii="Arial" w:hAnsi="Arial" w:cs="Arial"/>
          <w:bCs/>
        </w:rPr>
      </w:pPr>
    </w:p>
    <w:p w:rsidR="007E68EF" w:rsidRPr="00F72BFE" w:rsidRDefault="003D2613" w:rsidP="007E68EF">
      <w:pPr>
        <w:spacing w:line="276" w:lineRule="auto"/>
        <w:ind w:left="284" w:right="-1"/>
        <w:jc w:val="both"/>
        <w:rPr>
          <w:rFonts w:ascii="Arial" w:hAnsi="Arial" w:cs="Arial"/>
          <w:bCs/>
        </w:rPr>
      </w:pPr>
      <w:r>
        <w:rPr>
          <w:rFonts w:ascii="Arial" w:hAnsi="Arial" w:cs="Arial"/>
          <w:b/>
          <w:bCs/>
        </w:rPr>
        <w:t>7</w:t>
      </w:r>
      <w:r w:rsidR="00221295" w:rsidRPr="00F72BFE">
        <w:rPr>
          <w:rFonts w:ascii="Arial" w:hAnsi="Arial" w:cs="Arial"/>
          <w:b/>
          <w:bCs/>
        </w:rPr>
        <w:t>.</w:t>
      </w:r>
      <w:r w:rsidR="00BF7700">
        <w:rPr>
          <w:rFonts w:ascii="Arial" w:hAnsi="Arial" w:cs="Arial"/>
          <w:b/>
          <w:bCs/>
        </w:rPr>
        <w:t>5</w:t>
      </w:r>
      <w:r w:rsidR="007E68EF" w:rsidRPr="00F72BFE">
        <w:rPr>
          <w:rFonts w:ascii="Arial" w:hAnsi="Arial" w:cs="Arial"/>
          <w:b/>
          <w:bCs/>
        </w:rPr>
        <w:t xml:space="preserve">. számú dokumentum: </w:t>
      </w:r>
      <w:r w:rsidR="007E68EF" w:rsidRPr="00F72BFE">
        <w:rPr>
          <w:rFonts w:ascii="Arial" w:hAnsi="Arial" w:cs="Arial"/>
          <w:bCs/>
        </w:rPr>
        <w:t xml:space="preserve">Közös </w:t>
      </w:r>
      <w:r w:rsidR="00083CBB" w:rsidRPr="00F72BFE">
        <w:rPr>
          <w:rFonts w:ascii="Arial" w:hAnsi="Arial" w:cs="Arial"/>
          <w:bCs/>
        </w:rPr>
        <w:t>részvételi jelentkezés</w:t>
      </w:r>
      <w:r w:rsidR="007E68EF" w:rsidRPr="00F72BFE">
        <w:rPr>
          <w:rFonts w:ascii="Arial" w:hAnsi="Arial" w:cs="Arial"/>
          <w:bCs/>
        </w:rPr>
        <w:t xml:space="preserve"> esetén a konzorciumi megállapodás</w:t>
      </w:r>
    </w:p>
    <w:p w:rsidR="007E68EF" w:rsidRPr="00F72BFE" w:rsidRDefault="007E68EF" w:rsidP="007E68EF">
      <w:pPr>
        <w:spacing w:line="276" w:lineRule="auto"/>
        <w:ind w:right="-1"/>
        <w:jc w:val="both"/>
        <w:rPr>
          <w:rFonts w:ascii="Arial" w:hAnsi="Arial" w:cs="Arial"/>
          <w:b/>
          <w:bCs/>
        </w:rPr>
      </w:pPr>
    </w:p>
    <w:p w:rsidR="007E68EF" w:rsidRPr="00F72BFE" w:rsidRDefault="00306980" w:rsidP="007E68EF">
      <w:pPr>
        <w:spacing w:line="276" w:lineRule="auto"/>
        <w:ind w:right="-1"/>
        <w:jc w:val="both"/>
        <w:rPr>
          <w:rFonts w:ascii="Arial" w:hAnsi="Arial" w:cs="Arial"/>
          <w:b/>
          <w:bCs/>
        </w:rPr>
      </w:pPr>
      <w:r w:rsidRPr="00F72BFE">
        <w:rPr>
          <w:rFonts w:ascii="Arial" w:hAnsi="Arial" w:cs="Arial"/>
          <w:b/>
          <w:bCs/>
        </w:rPr>
        <w:t>A részvételi jelentkezés</w:t>
      </w:r>
      <w:r w:rsidR="007E68EF" w:rsidRPr="00F72BFE">
        <w:rPr>
          <w:rFonts w:ascii="Arial" w:hAnsi="Arial" w:cs="Arial"/>
          <w:b/>
          <w:bCs/>
        </w:rPr>
        <w:t xml:space="preserve"> (…) számozott oldalt tartalmaz.</w:t>
      </w:r>
    </w:p>
    <w:p w:rsidR="007E68EF" w:rsidRPr="00F72BFE" w:rsidRDefault="00C4101E" w:rsidP="007E68EF">
      <w:pPr>
        <w:pageBreakBefore/>
        <w:tabs>
          <w:tab w:val="left" w:pos="360"/>
        </w:tabs>
        <w:spacing w:line="276" w:lineRule="auto"/>
        <w:ind w:right="-1"/>
        <w:jc w:val="right"/>
        <w:rPr>
          <w:rFonts w:ascii="Arial" w:hAnsi="Arial" w:cs="Arial"/>
          <w:b/>
        </w:rPr>
      </w:pPr>
      <w:r w:rsidRPr="00F72BFE">
        <w:rPr>
          <w:rFonts w:ascii="Arial" w:hAnsi="Arial" w:cs="Arial"/>
          <w:b/>
        </w:rPr>
        <w:lastRenderedPageBreak/>
        <w:t>1</w:t>
      </w:r>
      <w:r w:rsidR="007E68EF" w:rsidRPr="00F72BFE">
        <w:rPr>
          <w:rFonts w:ascii="Arial" w:hAnsi="Arial" w:cs="Arial"/>
          <w:b/>
        </w:rPr>
        <w:t>. számú dokumentum</w:t>
      </w:r>
    </w:p>
    <w:p w:rsidR="007E68EF" w:rsidRPr="00F72BFE" w:rsidRDefault="007E68EF" w:rsidP="007E68EF">
      <w:pPr>
        <w:tabs>
          <w:tab w:val="left" w:pos="993"/>
        </w:tabs>
        <w:spacing w:line="276" w:lineRule="auto"/>
        <w:ind w:right="-1"/>
        <w:jc w:val="center"/>
        <w:rPr>
          <w:rFonts w:ascii="Arial" w:hAnsi="Arial" w:cs="Arial"/>
          <w:b/>
        </w:rPr>
      </w:pPr>
    </w:p>
    <w:p w:rsidR="007E68EF" w:rsidRPr="00F72BFE" w:rsidRDefault="007E68EF" w:rsidP="007E68EF">
      <w:pPr>
        <w:tabs>
          <w:tab w:val="left" w:pos="993"/>
        </w:tabs>
        <w:spacing w:line="276" w:lineRule="auto"/>
        <w:ind w:right="-1"/>
        <w:jc w:val="center"/>
        <w:rPr>
          <w:rFonts w:ascii="Arial" w:hAnsi="Arial" w:cs="Arial"/>
          <w:b/>
        </w:rPr>
      </w:pPr>
      <w:r w:rsidRPr="00F72BFE">
        <w:rPr>
          <w:rFonts w:ascii="Arial" w:hAnsi="Arial" w:cs="Arial"/>
          <w:b/>
        </w:rPr>
        <w:t>INFORMÁCIÓS ADATLAP</w:t>
      </w:r>
    </w:p>
    <w:p w:rsidR="007E68EF" w:rsidRPr="00F72BFE" w:rsidRDefault="004561D8" w:rsidP="007E68EF">
      <w:pPr>
        <w:tabs>
          <w:tab w:val="left" w:pos="993"/>
        </w:tabs>
        <w:spacing w:line="276" w:lineRule="auto"/>
        <w:ind w:right="-1"/>
        <w:jc w:val="center"/>
        <w:rPr>
          <w:rFonts w:ascii="Arial" w:hAnsi="Arial" w:cs="Arial"/>
          <w:b/>
        </w:rPr>
      </w:pPr>
      <w:r w:rsidRPr="00F72BFE">
        <w:rPr>
          <w:rFonts w:ascii="Arial" w:hAnsi="Arial" w:cs="Arial"/>
          <w:b/>
        </w:rPr>
        <w:t>(a</w:t>
      </w:r>
      <w:r w:rsidR="007E68EF" w:rsidRPr="00F72BFE">
        <w:rPr>
          <w:rFonts w:ascii="Arial" w:hAnsi="Arial" w:cs="Arial"/>
          <w:b/>
        </w:rPr>
        <w:t xml:space="preserve"> </w:t>
      </w:r>
      <w:r w:rsidR="0006434D" w:rsidRPr="00F72BFE">
        <w:rPr>
          <w:rFonts w:ascii="Arial" w:hAnsi="Arial" w:cs="Arial"/>
          <w:b/>
        </w:rPr>
        <w:t>Részvételre jelentkező</w:t>
      </w:r>
      <w:r w:rsidR="007E68EF" w:rsidRPr="00F72BFE">
        <w:rPr>
          <w:rFonts w:ascii="Arial" w:hAnsi="Arial" w:cs="Arial"/>
          <w:b/>
        </w:rPr>
        <w:t xml:space="preserve">nek, közös </w:t>
      </w:r>
      <w:r w:rsidR="0003776D" w:rsidRPr="00F72BFE">
        <w:rPr>
          <w:rFonts w:ascii="Arial" w:hAnsi="Arial" w:cs="Arial"/>
          <w:b/>
        </w:rPr>
        <w:t>részvételi jelentkezés</w:t>
      </w:r>
      <w:r w:rsidR="007E68EF" w:rsidRPr="00F72BFE">
        <w:rPr>
          <w:rFonts w:ascii="Arial" w:hAnsi="Arial" w:cs="Arial"/>
          <w:b/>
        </w:rPr>
        <w:t xml:space="preserve"> esetén minden </w:t>
      </w:r>
      <w:r w:rsidR="0006434D" w:rsidRPr="00F72BFE">
        <w:rPr>
          <w:rFonts w:ascii="Arial" w:hAnsi="Arial" w:cs="Arial"/>
          <w:b/>
        </w:rPr>
        <w:t>Részvételre jelentkező</w:t>
      </w:r>
      <w:r w:rsidR="007E68EF" w:rsidRPr="00F72BFE">
        <w:rPr>
          <w:rFonts w:ascii="Arial" w:hAnsi="Arial" w:cs="Arial"/>
          <w:b/>
        </w:rPr>
        <w:t>nek ki kell töltenie és cégszerűen alá kell írnia)</w:t>
      </w:r>
    </w:p>
    <w:p w:rsidR="007E68EF" w:rsidRPr="00F72BFE" w:rsidRDefault="007E68EF" w:rsidP="007E68EF">
      <w:pPr>
        <w:widowControl w:val="0"/>
        <w:tabs>
          <w:tab w:val="left" w:pos="851"/>
          <w:tab w:val="left" w:pos="1134"/>
        </w:tabs>
        <w:spacing w:line="276" w:lineRule="auto"/>
        <w:ind w:right="-1"/>
        <w:rPr>
          <w:rFonts w:ascii="Arial" w:hAnsi="Arial" w:cs="Arial"/>
          <w:b/>
        </w:rPr>
      </w:pPr>
    </w:p>
    <w:p w:rsidR="007E68EF" w:rsidRPr="00F72BFE" w:rsidRDefault="007E68EF" w:rsidP="007E68EF">
      <w:pPr>
        <w:spacing w:line="276" w:lineRule="auto"/>
        <w:ind w:right="-1"/>
        <w:rPr>
          <w:rFonts w:ascii="Arial" w:hAnsi="Arial" w:cs="Arial"/>
          <w:b/>
          <w:color w:val="000000"/>
        </w:rPr>
      </w:pPr>
      <w:r w:rsidRPr="00F72BFE">
        <w:rPr>
          <w:rFonts w:ascii="Arial" w:hAnsi="Arial" w:cs="Arial"/>
          <w:u w:val="single"/>
        </w:rPr>
        <w:t xml:space="preserve">Közbeszerzési eljárás megnevezése: </w:t>
      </w: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pBdr>
          <w:bottom w:val="single" w:sz="1" w:space="1" w:color="000000"/>
        </w:pBdr>
        <w:spacing w:line="276" w:lineRule="auto"/>
        <w:ind w:right="-1"/>
        <w:rPr>
          <w:rFonts w:ascii="Arial" w:hAnsi="Arial" w:cs="Arial"/>
          <w:b/>
          <w:color w:val="000000"/>
        </w:rPr>
      </w:pPr>
    </w:p>
    <w:p w:rsidR="007E68EF" w:rsidRPr="00F72BFE" w:rsidRDefault="007E68EF" w:rsidP="007E68EF">
      <w:pPr>
        <w:numPr>
          <w:ilvl w:val="3"/>
          <w:numId w:val="18"/>
        </w:numPr>
        <w:spacing w:line="276" w:lineRule="auto"/>
        <w:ind w:left="709" w:right="-1" w:hanging="709"/>
        <w:rPr>
          <w:rFonts w:ascii="Arial" w:hAnsi="Arial" w:cs="Arial"/>
        </w:rPr>
      </w:pPr>
      <w:r w:rsidRPr="00F72BFE">
        <w:rPr>
          <w:rFonts w:ascii="Arial" w:hAnsi="Arial" w:cs="Arial"/>
        </w:rPr>
        <w:t>Cég neve: ……………………………………</w:t>
      </w:r>
    </w:p>
    <w:p w:rsidR="007E68EF" w:rsidRPr="00F72BFE" w:rsidRDefault="007E68EF" w:rsidP="007E68EF">
      <w:pPr>
        <w:spacing w:line="276" w:lineRule="auto"/>
        <w:ind w:right="-1"/>
        <w:rPr>
          <w:rFonts w:ascii="Arial" w:hAnsi="Arial" w:cs="Arial"/>
        </w:rPr>
      </w:pPr>
      <w:r w:rsidRPr="00F72BFE">
        <w:rPr>
          <w:rFonts w:ascii="Arial" w:hAnsi="Arial" w:cs="Arial"/>
        </w:rPr>
        <w:tab/>
        <w:t>Székhelye: …………………………………..</w:t>
      </w:r>
    </w:p>
    <w:p w:rsidR="007E68EF" w:rsidRPr="00F72BFE" w:rsidRDefault="007E68EF" w:rsidP="007E68EF">
      <w:pPr>
        <w:spacing w:line="276" w:lineRule="auto"/>
        <w:ind w:right="-1"/>
        <w:rPr>
          <w:rFonts w:ascii="Arial" w:hAnsi="Arial" w:cs="Arial"/>
        </w:rPr>
      </w:pPr>
      <w:r w:rsidRPr="00F72BFE">
        <w:rPr>
          <w:rFonts w:ascii="Arial" w:hAnsi="Arial" w:cs="Arial"/>
        </w:rPr>
        <w:tab/>
        <w:t>Telefon: ………………………………………</w:t>
      </w:r>
    </w:p>
    <w:p w:rsidR="007E68EF" w:rsidRPr="00F72BFE" w:rsidRDefault="007E68EF" w:rsidP="007E68EF">
      <w:pPr>
        <w:spacing w:line="276" w:lineRule="auto"/>
        <w:ind w:right="-1"/>
        <w:rPr>
          <w:rFonts w:ascii="Arial" w:hAnsi="Arial" w:cs="Arial"/>
        </w:rPr>
      </w:pPr>
      <w:r w:rsidRPr="00F72BFE">
        <w:rPr>
          <w:rFonts w:ascii="Arial" w:hAnsi="Arial" w:cs="Arial"/>
        </w:rPr>
        <w:tab/>
        <w:t>Telefax: ………………………………………</w:t>
      </w:r>
    </w:p>
    <w:p w:rsidR="007E68EF" w:rsidRPr="00F72BFE" w:rsidRDefault="007E68EF" w:rsidP="007E68EF">
      <w:pPr>
        <w:spacing w:line="276" w:lineRule="auto"/>
        <w:ind w:right="-1" w:firstLine="708"/>
        <w:rPr>
          <w:rFonts w:ascii="Arial" w:hAnsi="Arial" w:cs="Arial"/>
        </w:rPr>
      </w:pPr>
      <w:r w:rsidRPr="00F72BFE">
        <w:rPr>
          <w:rFonts w:ascii="Arial" w:hAnsi="Arial" w:cs="Arial"/>
        </w:rPr>
        <w:t>E-mail címe: …………………………………</w:t>
      </w:r>
    </w:p>
    <w:p w:rsidR="007E68EF" w:rsidRPr="00F72BFE" w:rsidRDefault="007E68EF" w:rsidP="007E68EF">
      <w:pPr>
        <w:spacing w:line="276" w:lineRule="auto"/>
        <w:ind w:right="-1"/>
        <w:rPr>
          <w:rFonts w:ascii="Arial" w:hAnsi="Arial" w:cs="Arial"/>
          <w:b/>
        </w:rPr>
      </w:pPr>
      <w:r w:rsidRPr="00F72BFE">
        <w:rPr>
          <w:rFonts w:ascii="Arial" w:hAnsi="Arial" w:cs="Arial"/>
        </w:rPr>
        <w:tab/>
        <w:t>Cégjegyzékszáma: …………………………</w:t>
      </w:r>
    </w:p>
    <w:p w:rsidR="007E68EF" w:rsidRPr="00F72BFE" w:rsidRDefault="007E68EF" w:rsidP="007E68EF">
      <w:pPr>
        <w:spacing w:line="276" w:lineRule="auto"/>
        <w:ind w:right="-1"/>
        <w:rPr>
          <w:rFonts w:ascii="Arial" w:hAnsi="Arial" w:cs="Arial"/>
        </w:rPr>
      </w:pPr>
      <w:r w:rsidRPr="00F72BFE">
        <w:rPr>
          <w:rFonts w:ascii="Arial" w:hAnsi="Arial" w:cs="Arial"/>
          <w:b/>
        </w:rPr>
        <w:tab/>
      </w:r>
    </w:p>
    <w:p w:rsidR="007E68EF" w:rsidRPr="00F72BFE" w:rsidRDefault="007E68EF" w:rsidP="007E68EF">
      <w:pPr>
        <w:pBdr>
          <w:top w:val="single" w:sz="1" w:space="1" w:color="000000"/>
        </w:pBdr>
        <w:spacing w:line="276" w:lineRule="auto"/>
        <w:ind w:right="-1"/>
        <w:jc w:val="both"/>
        <w:rPr>
          <w:rFonts w:ascii="Arial" w:eastAsia="Arial" w:hAnsi="Arial" w:cs="Arial"/>
        </w:rPr>
      </w:pPr>
      <w:r w:rsidRPr="00F72BFE">
        <w:rPr>
          <w:rFonts w:ascii="Arial" w:hAnsi="Arial" w:cs="Arial"/>
        </w:rPr>
        <w:t>2.</w:t>
      </w:r>
      <w:r w:rsidRPr="00F72BFE">
        <w:rPr>
          <w:rFonts w:ascii="Arial" w:hAnsi="Arial" w:cs="Arial"/>
        </w:rPr>
        <w:tab/>
        <w:t>A cég (cégkivonatban szereplő) megnevezéssel és TEÁOR számmal is megjelölt tevékenységi köre, tevékenységi jogosultsága, mely a közbeszerzés tárgya szerinti tevékenység végzésére feljogosítja:</w:t>
      </w:r>
    </w:p>
    <w:p w:rsidR="007E68EF" w:rsidRPr="00F72BFE" w:rsidRDefault="007E68EF" w:rsidP="007E68EF">
      <w:pPr>
        <w:spacing w:line="276" w:lineRule="auto"/>
        <w:ind w:right="-1"/>
        <w:jc w:val="center"/>
        <w:rPr>
          <w:rFonts w:ascii="Arial" w:hAnsi="Arial" w:cs="Arial"/>
        </w:rPr>
      </w:pPr>
      <w:r w:rsidRPr="00F72BFE">
        <w:rPr>
          <w:rFonts w:ascii="Arial" w:eastAsia="Arial" w:hAnsi="Arial" w:cs="Arial"/>
        </w:rPr>
        <w:t>……………………………………</w:t>
      </w:r>
    </w:p>
    <w:p w:rsidR="007E68EF" w:rsidRPr="00F72BFE" w:rsidRDefault="007E68EF" w:rsidP="007E68EF">
      <w:pPr>
        <w:pBdr>
          <w:bottom w:val="single" w:sz="1" w:space="1" w:color="000000"/>
        </w:pBdr>
        <w:spacing w:line="276" w:lineRule="auto"/>
        <w:ind w:right="-1"/>
        <w:rPr>
          <w:rFonts w:ascii="Arial" w:hAnsi="Arial" w:cs="Arial"/>
        </w:rPr>
      </w:pPr>
    </w:p>
    <w:p w:rsidR="007E68EF" w:rsidRPr="00F72BFE" w:rsidRDefault="007E68EF" w:rsidP="007E68EF">
      <w:pPr>
        <w:spacing w:line="276" w:lineRule="auto"/>
        <w:ind w:right="-1"/>
        <w:rPr>
          <w:rFonts w:ascii="Arial" w:hAnsi="Arial" w:cs="Arial"/>
        </w:rPr>
      </w:pPr>
      <w:r w:rsidRPr="00F72BFE">
        <w:rPr>
          <w:rFonts w:ascii="Arial" w:hAnsi="Arial" w:cs="Arial"/>
        </w:rPr>
        <w:t>3.</w:t>
      </w:r>
      <w:r w:rsidRPr="00F72BFE">
        <w:rPr>
          <w:rFonts w:ascii="Arial" w:hAnsi="Arial" w:cs="Arial"/>
        </w:rPr>
        <w:tab/>
        <w:t>A cég alapításának</w:t>
      </w:r>
      <w:r w:rsidRPr="00F72BFE">
        <w:rPr>
          <w:rFonts w:ascii="Arial" w:hAnsi="Arial" w:cs="Arial"/>
          <w:vertAlign w:val="superscript"/>
        </w:rPr>
        <w:footnoteReference w:id="1"/>
      </w:r>
      <w:r w:rsidRPr="00F72BFE">
        <w:rPr>
          <w:rFonts w:ascii="Arial" w:hAnsi="Arial" w:cs="Arial"/>
        </w:rPr>
        <w:t xml:space="preserve"> kelte: ……………………………………</w:t>
      </w:r>
    </w:p>
    <w:p w:rsidR="007E68EF" w:rsidRPr="00F72BFE" w:rsidRDefault="007E68EF" w:rsidP="007E68EF">
      <w:pPr>
        <w:spacing w:line="276" w:lineRule="auto"/>
        <w:ind w:right="-1"/>
        <w:rPr>
          <w:rFonts w:ascii="Arial" w:hAnsi="Arial" w:cs="Arial"/>
        </w:rPr>
      </w:pPr>
    </w:p>
    <w:p w:rsidR="007E68EF" w:rsidRPr="00F72BFE" w:rsidRDefault="007E68EF" w:rsidP="007E68EF">
      <w:pPr>
        <w:spacing w:line="276" w:lineRule="auto"/>
        <w:ind w:right="-1"/>
        <w:rPr>
          <w:rFonts w:ascii="Arial" w:hAnsi="Arial" w:cs="Arial"/>
        </w:rPr>
      </w:pPr>
      <w:r w:rsidRPr="00F72BFE">
        <w:rPr>
          <w:rFonts w:ascii="Arial" w:hAnsi="Arial" w:cs="Arial"/>
        </w:rPr>
        <w:t>Jogelőd neve, címe, alapításának éve: ……………………………………</w:t>
      </w:r>
    </w:p>
    <w:p w:rsidR="007E68EF" w:rsidRPr="00F72BFE" w:rsidRDefault="007E68EF" w:rsidP="007E68EF">
      <w:pPr>
        <w:spacing w:line="276" w:lineRule="auto"/>
        <w:ind w:right="-1"/>
        <w:rPr>
          <w:rFonts w:ascii="Arial" w:hAnsi="Arial" w:cs="Arial"/>
        </w:rPr>
      </w:pPr>
    </w:p>
    <w:p w:rsidR="007E68EF" w:rsidRPr="00F72BFE" w:rsidRDefault="007E68EF" w:rsidP="007E68EF">
      <w:pPr>
        <w:keepNext/>
        <w:widowControl w:val="0"/>
        <w:spacing w:line="276" w:lineRule="auto"/>
        <w:ind w:right="-1"/>
        <w:outlineLvl w:val="0"/>
        <w:rPr>
          <w:rFonts w:ascii="Arial" w:hAnsi="Arial" w:cs="Arial"/>
          <w:b/>
        </w:rPr>
      </w:pPr>
      <w:r w:rsidRPr="00F72BFE">
        <w:rPr>
          <w:rFonts w:ascii="Arial" w:hAnsi="Arial" w:cs="Arial"/>
        </w:rPr>
        <w:t>4. Kapcsolattartásra kijelölt személyek, akikhez az Ajánlatkérő az ajánlatok értékelése és tisztázása során, írásban további információért fordulhat (Kbt. 71. §- alapján):</w:t>
      </w:r>
    </w:p>
    <w:p w:rsidR="007E68EF" w:rsidRPr="00F72BFE" w:rsidRDefault="007E68EF" w:rsidP="007E68EF">
      <w:pPr>
        <w:tabs>
          <w:tab w:val="left" w:pos="632"/>
          <w:tab w:val="left" w:pos="4459"/>
        </w:tabs>
        <w:spacing w:line="276" w:lineRule="auto"/>
        <w:ind w:right="-1"/>
        <w:rPr>
          <w:rFonts w:ascii="Arial" w:hAnsi="Arial" w:cs="Arial"/>
          <w:b/>
        </w:rPr>
      </w:pP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Általános és cégvezetéssel kapcsolatos kérdésekben:</w:t>
      </w: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rsidR="007E68EF" w:rsidRPr="00F72BFE" w:rsidRDefault="007E68EF" w:rsidP="007E68EF">
      <w:pPr>
        <w:tabs>
          <w:tab w:val="left" w:pos="632"/>
          <w:tab w:val="left" w:pos="4459"/>
        </w:tabs>
        <w:spacing w:line="276" w:lineRule="auto"/>
        <w:ind w:right="-1"/>
        <w:rPr>
          <w:rFonts w:ascii="Arial" w:hAnsi="Arial" w:cs="Arial"/>
        </w:rPr>
      </w:pP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Műszaki kérdésekben:</w:t>
      </w: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rsidR="007E68EF" w:rsidRPr="00F72BFE" w:rsidRDefault="007E68EF" w:rsidP="007E68EF">
      <w:pPr>
        <w:tabs>
          <w:tab w:val="left" w:pos="632"/>
          <w:tab w:val="left" w:pos="4459"/>
        </w:tabs>
        <w:spacing w:line="276" w:lineRule="auto"/>
        <w:ind w:right="-1"/>
        <w:rPr>
          <w:rFonts w:ascii="Arial" w:hAnsi="Arial" w:cs="Arial"/>
        </w:rPr>
      </w:pP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Pénzügyi kérdésekben:</w:t>
      </w: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rsidR="007E68EF" w:rsidRPr="00F72BFE" w:rsidRDefault="007E68EF" w:rsidP="007E68EF">
      <w:pPr>
        <w:tabs>
          <w:tab w:val="left" w:pos="632"/>
          <w:tab w:val="left" w:pos="4459"/>
        </w:tabs>
        <w:spacing w:line="276" w:lineRule="auto"/>
        <w:ind w:right="-1"/>
        <w:rPr>
          <w:rFonts w:ascii="Arial" w:hAnsi="Arial" w:cs="Arial"/>
        </w:rPr>
      </w:pP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Személyi kérdésekben:</w:t>
      </w:r>
    </w:p>
    <w:p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rsidR="007E68EF" w:rsidRPr="00F72BFE" w:rsidRDefault="007E68EF" w:rsidP="007E68EF">
      <w:pPr>
        <w:tabs>
          <w:tab w:val="left" w:pos="632"/>
          <w:tab w:val="left" w:pos="4459"/>
        </w:tabs>
        <w:spacing w:line="276" w:lineRule="auto"/>
        <w:ind w:right="-1"/>
        <w:rPr>
          <w:rFonts w:ascii="Arial" w:hAnsi="Arial" w:cs="Arial"/>
        </w:rPr>
      </w:pPr>
    </w:p>
    <w:p w:rsidR="007E68EF" w:rsidRPr="00F72BFE" w:rsidRDefault="007E68EF" w:rsidP="007E68EF">
      <w:pPr>
        <w:keepNext/>
        <w:widowControl w:val="0"/>
        <w:spacing w:line="276" w:lineRule="auto"/>
        <w:ind w:left="142" w:right="-1"/>
        <w:jc w:val="both"/>
        <w:outlineLvl w:val="0"/>
        <w:rPr>
          <w:rFonts w:ascii="Arial" w:hAnsi="Arial" w:cs="Arial"/>
          <w:b/>
        </w:rPr>
      </w:pPr>
      <w:r w:rsidRPr="00F72BFE">
        <w:rPr>
          <w:rFonts w:ascii="Arial" w:hAnsi="Arial" w:cs="Arial"/>
        </w:rPr>
        <w:lastRenderedPageBreak/>
        <w:t>Az esetleges hiánypótlásra felszólító levelet és az Összegezés az ajánlatok elbírálásáról szóló tájékoztatót az alábbi címre (név, fax, e-mail ) kérjük megküldeni:</w:t>
      </w:r>
    </w:p>
    <w:p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r>
    </w:p>
    <w:p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Név: ……………………………………</w:t>
      </w:r>
    </w:p>
    <w:p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Fax: ……………………………………</w:t>
      </w:r>
    </w:p>
    <w:p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E-mail: …………………………………</w:t>
      </w:r>
    </w:p>
    <w:p w:rsidR="007E68EF" w:rsidRDefault="007E68EF" w:rsidP="007E68EF">
      <w:pPr>
        <w:pBdr>
          <w:top w:val="single" w:sz="1" w:space="1" w:color="000000"/>
        </w:pBdr>
        <w:tabs>
          <w:tab w:val="left" w:pos="1352"/>
          <w:tab w:val="left" w:pos="5179"/>
        </w:tabs>
        <w:spacing w:line="276" w:lineRule="auto"/>
        <w:ind w:right="-1"/>
        <w:rPr>
          <w:rFonts w:ascii="Arial" w:hAnsi="Arial" w:cs="Arial"/>
        </w:rPr>
      </w:pPr>
    </w:p>
    <w:p w:rsidR="00132AF7" w:rsidRPr="00FA4C6E" w:rsidRDefault="00132AF7" w:rsidP="00132AF7">
      <w:pPr>
        <w:pBdr>
          <w:top w:val="single" w:sz="1" w:space="1" w:color="000000"/>
        </w:pBdr>
        <w:tabs>
          <w:tab w:val="left" w:pos="1352"/>
          <w:tab w:val="left" w:pos="5179"/>
        </w:tabs>
        <w:spacing w:line="276" w:lineRule="auto"/>
        <w:ind w:right="-1"/>
        <w:jc w:val="both"/>
        <w:rPr>
          <w:rFonts w:ascii="Arial" w:hAnsi="Arial" w:cs="Arial"/>
        </w:rPr>
      </w:pPr>
      <w:r w:rsidRPr="00FA4C6E">
        <w:rPr>
          <w:rFonts w:ascii="Arial" w:hAnsi="Arial" w:cs="Arial"/>
        </w:rPr>
        <w:t xml:space="preserve">Alulírott……………………………………………    mint Részvételre jelentkező képviseletére jogosult nyilatkozom a kis- és középvállalkozásról szóló 2004. évi XXXIV. tv. (továbbiakban Kktv.) 3. §. szerint, hogy vállalkozásunk a Kktv. szerint  </w:t>
      </w: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 kis és középvállalkozásnak minősül, azon belül:</w:t>
      </w: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középvállalkozásnak</w:t>
      </w: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kisvállalkozásnak</w:t>
      </w: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mikrovállalkozásnak</w:t>
      </w:r>
    </w:p>
    <w:p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p>
    <w:p w:rsidR="00132AF7" w:rsidRPr="007E68EF"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 nem tartozik a Kkvt. tv. hatálya alá.</w:t>
      </w:r>
    </w:p>
    <w:p w:rsidR="00132AF7" w:rsidRPr="00F72BFE" w:rsidRDefault="00132AF7" w:rsidP="007E68EF">
      <w:pPr>
        <w:pBdr>
          <w:top w:val="single" w:sz="1" w:space="1" w:color="000000"/>
        </w:pBdr>
        <w:tabs>
          <w:tab w:val="left" w:pos="1352"/>
          <w:tab w:val="left" w:pos="5179"/>
        </w:tabs>
        <w:spacing w:line="276" w:lineRule="auto"/>
        <w:ind w:right="-1"/>
        <w:rPr>
          <w:rFonts w:ascii="Arial" w:hAnsi="Arial" w:cs="Arial"/>
        </w:rPr>
      </w:pPr>
    </w:p>
    <w:p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p>
    <w:p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rsidR="007E68EF" w:rsidRPr="00F72BFE" w:rsidRDefault="007E68EF" w:rsidP="007E68EF">
      <w:pPr>
        <w:spacing w:line="276" w:lineRule="auto"/>
        <w:ind w:right="-1"/>
        <w:jc w:val="both"/>
        <w:rPr>
          <w:rFonts w:ascii="Arial" w:hAnsi="Arial" w:cs="Arial"/>
        </w:rPr>
      </w:pPr>
    </w:p>
    <w:p w:rsidR="007E68EF" w:rsidRPr="00F72BFE" w:rsidRDefault="007E68EF" w:rsidP="007E68EF">
      <w:pPr>
        <w:suppressAutoHyphens w:val="0"/>
        <w:spacing w:line="276" w:lineRule="auto"/>
        <w:ind w:left="567" w:right="-1"/>
        <w:jc w:val="right"/>
        <w:rPr>
          <w:rFonts w:ascii="Arial" w:hAnsi="Arial" w:cs="Arial"/>
        </w:rPr>
      </w:pPr>
    </w:p>
    <w:p w:rsidR="007E68EF" w:rsidRPr="00F72BFE" w:rsidRDefault="007E68EF" w:rsidP="007E68EF">
      <w:pPr>
        <w:suppressAutoHyphens w:val="0"/>
        <w:spacing w:line="276" w:lineRule="auto"/>
        <w:ind w:left="567" w:right="-1"/>
        <w:jc w:val="right"/>
        <w:rPr>
          <w:rFonts w:ascii="Arial" w:hAnsi="Arial" w:cs="Arial"/>
        </w:rPr>
      </w:pPr>
      <w:r w:rsidRPr="00F72BFE">
        <w:rPr>
          <w:rFonts w:ascii="Arial" w:eastAsia="Arial" w:hAnsi="Arial" w:cs="Arial"/>
        </w:rPr>
        <w:t xml:space="preserve">                                                               ………………………………………………</w:t>
      </w:r>
      <w:r w:rsidRPr="00F72BFE">
        <w:rPr>
          <w:rFonts w:ascii="Arial" w:hAnsi="Arial" w:cs="Arial"/>
        </w:rPr>
        <w:t>.</w:t>
      </w:r>
    </w:p>
    <w:p w:rsidR="007E68EF" w:rsidRPr="00F72BFE" w:rsidRDefault="007E68EF" w:rsidP="007E68EF">
      <w:pPr>
        <w:tabs>
          <w:tab w:val="center" w:pos="6804"/>
        </w:tabs>
        <w:suppressAutoHyphens w:val="0"/>
        <w:spacing w:line="276" w:lineRule="auto"/>
        <w:ind w:right="-1"/>
        <w:jc w:val="both"/>
        <w:rPr>
          <w:rFonts w:ascii="Arial" w:hAnsi="Arial" w:cs="Arial"/>
        </w:rPr>
      </w:pPr>
      <w:r w:rsidRPr="00F72BFE">
        <w:rPr>
          <w:rFonts w:ascii="Arial" w:hAnsi="Arial" w:cs="Arial"/>
        </w:rPr>
        <w:tab/>
        <w:t>(cégszerű aláírás a kötelezettségvállalásra</w:t>
      </w:r>
    </w:p>
    <w:p w:rsidR="007E68EF" w:rsidRPr="00F72BFE" w:rsidRDefault="007E68EF" w:rsidP="007E68EF">
      <w:pPr>
        <w:suppressAutoHyphens w:val="0"/>
        <w:spacing w:line="276" w:lineRule="auto"/>
        <w:ind w:left="4395" w:right="-1"/>
        <w:jc w:val="center"/>
        <w:rPr>
          <w:rFonts w:ascii="Arial" w:hAnsi="Arial" w:cs="Arial"/>
        </w:rPr>
      </w:pPr>
      <w:r w:rsidRPr="00F72BFE">
        <w:rPr>
          <w:rFonts w:ascii="Arial" w:hAnsi="Arial" w:cs="Arial"/>
        </w:rPr>
        <w:t>jogosult/jogosultak részéről)</w:t>
      </w:r>
    </w:p>
    <w:p w:rsidR="007E68EF" w:rsidRPr="00F72BFE" w:rsidRDefault="007E68EF" w:rsidP="007E68EF">
      <w:pPr>
        <w:tabs>
          <w:tab w:val="left" w:pos="360"/>
        </w:tabs>
        <w:spacing w:line="276" w:lineRule="auto"/>
        <w:ind w:right="-1"/>
        <w:jc w:val="right"/>
        <w:rPr>
          <w:rFonts w:ascii="Arial" w:hAnsi="Arial" w:cs="Arial"/>
        </w:rPr>
      </w:pPr>
    </w:p>
    <w:p w:rsidR="007E68EF" w:rsidRPr="00F72BFE" w:rsidRDefault="0006434D" w:rsidP="007E68EF">
      <w:pPr>
        <w:pageBreakBefore/>
        <w:tabs>
          <w:tab w:val="left" w:pos="360"/>
        </w:tabs>
        <w:spacing w:line="276" w:lineRule="auto"/>
        <w:ind w:right="-1"/>
        <w:jc w:val="right"/>
        <w:rPr>
          <w:rFonts w:ascii="Arial" w:hAnsi="Arial" w:cs="Arial"/>
          <w:b/>
        </w:rPr>
      </w:pPr>
      <w:r w:rsidRPr="00F72BFE">
        <w:rPr>
          <w:rFonts w:ascii="Arial" w:hAnsi="Arial" w:cs="Arial"/>
          <w:b/>
        </w:rPr>
        <w:lastRenderedPageBreak/>
        <w:t>2</w:t>
      </w:r>
      <w:r w:rsidR="007E68EF" w:rsidRPr="00F72BFE">
        <w:rPr>
          <w:rFonts w:ascii="Arial" w:hAnsi="Arial" w:cs="Arial"/>
          <w:b/>
        </w:rPr>
        <w:t>. számú dokumentum</w:t>
      </w:r>
    </w:p>
    <w:p w:rsidR="007E68EF" w:rsidRPr="00F72BFE" w:rsidRDefault="007E68EF" w:rsidP="007E68EF">
      <w:pPr>
        <w:tabs>
          <w:tab w:val="left" w:pos="993"/>
        </w:tabs>
        <w:spacing w:line="276" w:lineRule="auto"/>
        <w:ind w:right="-1"/>
        <w:jc w:val="center"/>
        <w:rPr>
          <w:rFonts w:ascii="Arial" w:hAnsi="Arial" w:cs="Arial"/>
          <w:b/>
        </w:rPr>
      </w:pPr>
    </w:p>
    <w:p w:rsidR="007E68EF" w:rsidRPr="00F72BFE" w:rsidRDefault="007E68EF" w:rsidP="007E68EF">
      <w:pPr>
        <w:tabs>
          <w:tab w:val="left" w:pos="993"/>
        </w:tabs>
        <w:spacing w:line="276" w:lineRule="auto"/>
        <w:ind w:right="-1"/>
        <w:jc w:val="center"/>
        <w:rPr>
          <w:rFonts w:ascii="Arial" w:hAnsi="Arial" w:cs="Arial"/>
          <w:b/>
        </w:rPr>
      </w:pPr>
      <w:r w:rsidRPr="00F72BFE">
        <w:rPr>
          <w:rFonts w:ascii="Arial" w:hAnsi="Arial" w:cs="Arial"/>
          <w:b/>
        </w:rPr>
        <w:t>NYILATKOZAT</w:t>
      </w:r>
    </w:p>
    <w:p w:rsidR="007E68EF" w:rsidRPr="00F72BFE" w:rsidRDefault="007E68EF" w:rsidP="007E68EF">
      <w:pPr>
        <w:tabs>
          <w:tab w:val="left" w:pos="993"/>
        </w:tabs>
        <w:spacing w:line="276" w:lineRule="auto"/>
        <w:ind w:right="-1"/>
        <w:jc w:val="center"/>
        <w:rPr>
          <w:rFonts w:ascii="Arial" w:hAnsi="Arial" w:cs="Arial"/>
        </w:rPr>
      </w:pPr>
      <w:r w:rsidRPr="00F72BFE">
        <w:rPr>
          <w:rFonts w:ascii="Arial" w:hAnsi="Arial" w:cs="Arial"/>
        </w:rPr>
        <w:t>folyamatban lévő változásbejegyzési eljárásról</w:t>
      </w:r>
    </w:p>
    <w:p w:rsidR="007E68EF" w:rsidRPr="00F72BFE" w:rsidRDefault="007E68EF" w:rsidP="007E68EF">
      <w:pPr>
        <w:tabs>
          <w:tab w:val="left" w:pos="993"/>
        </w:tabs>
        <w:spacing w:line="276" w:lineRule="auto"/>
        <w:ind w:right="-1"/>
        <w:jc w:val="center"/>
        <w:rPr>
          <w:rFonts w:ascii="Arial" w:hAnsi="Arial" w:cs="Arial"/>
        </w:rPr>
      </w:pPr>
    </w:p>
    <w:p w:rsidR="007E68EF" w:rsidRPr="00F72BFE" w:rsidRDefault="007E68EF" w:rsidP="007E68EF">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suppressAutoHyphens w:val="0"/>
        <w:spacing w:line="276" w:lineRule="auto"/>
        <w:ind w:right="-1"/>
        <w:jc w:val="both"/>
        <w:rPr>
          <w:rFonts w:ascii="Arial" w:hAnsi="Arial" w:cs="Arial"/>
          <w:b/>
          <w:bCs/>
          <w:color w:val="000000"/>
        </w:rPr>
      </w:pPr>
    </w:p>
    <w:p w:rsidR="007E68EF" w:rsidRPr="00F72BFE" w:rsidRDefault="007E68EF" w:rsidP="007E68EF">
      <w:pPr>
        <w:suppressAutoHyphens w:val="0"/>
        <w:spacing w:line="276" w:lineRule="auto"/>
        <w:ind w:right="-1"/>
        <w:jc w:val="both"/>
        <w:rPr>
          <w:rFonts w:ascii="Arial" w:hAnsi="Arial" w:cs="Arial"/>
          <w:b/>
          <w:bCs/>
          <w:color w:val="000000"/>
        </w:rPr>
      </w:pPr>
    </w:p>
    <w:p w:rsidR="007E68EF" w:rsidRPr="00F72BFE" w:rsidRDefault="007E68EF" w:rsidP="007E68EF">
      <w:pPr>
        <w:tabs>
          <w:tab w:val="left" w:pos="993"/>
        </w:tabs>
        <w:spacing w:line="276" w:lineRule="auto"/>
        <w:ind w:right="-1"/>
        <w:jc w:val="both"/>
        <w:rPr>
          <w:rFonts w:ascii="Arial" w:hAnsi="Arial" w:cs="Arial"/>
        </w:rPr>
      </w:pPr>
      <w:r w:rsidRPr="00F72BFE">
        <w:rPr>
          <w:rFonts w:ascii="Arial" w:hAnsi="Arial" w:cs="Arial"/>
        </w:rPr>
        <w:t xml:space="preserve">Alulírott ……………………………………(képviseletre jogosult neve), mint a ……………………………….. (cég megnevezése, székhelye, a továbbiakban: </w:t>
      </w:r>
      <w:r w:rsidR="0006434D" w:rsidRPr="00F72BFE">
        <w:rPr>
          <w:rFonts w:ascii="Arial" w:hAnsi="Arial" w:cs="Arial"/>
        </w:rPr>
        <w:t>Részvételre jelentkező</w:t>
      </w:r>
      <w:r w:rsidRPr="00F72BFE">
        <w:rPr>
          <w:rFonts w:ascii="Arial" w:hAnsi="Arial" w:cs="Arial"/>
        </w:rPr>
        <w:t>) részéről kötelezettségvállalásra feljogosított vezetője kijelentem, hogy</w:t>
      </w:r>
      <w:r w:rsidRPr="00F72BFE">
        <w:rPr>
          <w:rFonts w:ascii="Arial" w:hAnsi="Arial" w:cs="Arial"/>
          <w:vertAlign w:val="superscript"/>
        </w:rPr>
        <w:footnoteReference w:id="2"/>
      </w:r>
    </w:p>
    <w:p w:rsidR="007E68EF" w:rsidRPr="00F72BFE" w:rsidRDefault="007E68EF" w:rsidP="007E68EF">
      <w:pPr>
        <w:tabs>
          <w:tab w:val="left" w:pos="993"/>
        </w:tabs>
        <w:spacing w:line="276" w:lineRule="auto"/>
        <w:ind w:right="-1"/>
        <w:jc w:val="both"/>
        <w:rPr>
          <w:rFonts w:ascii="Arial" w:hAnsi="Arial" w:cs="Arial"/>
        </w:rPr>
      </w:pPr>
    </w:p>
    <w:p w:rsidR="007E68EF" w:rsidRPr="00F72BFE" w:rsidRDefault="007E68EF" w:rsidP="007E68EF">
      <w:pPr>
        <w:tabs>
          <w:tab w:val="left" w:pos="993"/>
        </w:tabs>
        <w:spacing w:line="276" w:lineRule="auto"/>
        <w:ind w:right="-1"/>
        <w:jc w:val="both"/>
        <w:rPr>
          <w:rFonts w:ascii="Arial" w:hAnsi="Arial" w:cs="Arial"/>
        </w:rPr>
      </w:pPr>
    </w:p>
    <w:p w:rsidR="007E68EF" w:rsidRPr="00F72BFE" w:rsidRDefault="007E68EF" w:rsidP="007E68EF">
      <w:pPr>
        <w:tabs>
          <w:tab w:val="left" w:pos="993"/>
        </w:tabs>
        <w:spacing w:line="276" w:lineRule="auto"/>
        <w:ind w:left="284" w:right="-1" w:hanging="284"/>
        <w:jc w:val="both"/>
        <w:rPr>
          <w:rFonts w:ascii="Arial" w:hAnsi="Arial" w:cs="Arial"/>
        </w:rPr>
      </w:pPr>
      <w:r w:rsidRPr="00F72BFE">
        <w:rPr>
          <w:rFonts w:ascii="Arial" w:hAnsi="Arial" w:cs="Arial"/>
        </w:rPr>
        <w:t xml:space="preserve">I. </w:t>
      </w:r>
      <w:r w:rsidRPr="00F72BFE">
        <w:rPr>
          <w:rFonts w:ascii="Arial" w:hAnsi="Arial" w:cs="Arial"/>
        </w:rPr>
        <w:tab/>
      </w:r>
      <w:r w:rsidR="0006434D" w:rsidRPr="00F72BFE">
        <w:rPr>
          <w:rFonts w:ascii="Arial" w:hAnsi="Arial" w:cs="Arial"/>
        </w:rPr>
        <w:t>Részvételre jelentkező</w:t>
      </w:r>
      <w:r w:rsidRPr="00F72BFE">
        <w:rPr>
          <w:rFonts w:ascii="Arial" w:hAnsi="Arial" w:cs="Arial"/>
        </w:rPr>
        <w:t xml:space="preserve"> cégadatai tekintetében </w:t>
      </w:r>
      <w:r w:rsidRPr="00F72BFE">
        <w:rPr>
          <w:rFonts w:ascii="Arial" w:hAnsi="Arial" w:cs="Arial"/>
          <w:b/>
        </w:rPr>
        <w:t>változásbejegyzési eljárás van folyamatban</w:t>
      </w:r>
      <w:r w:rsidRPr="00F72BFE">
        <w:rPr>
          <w:rFonts w:ascii="Arial" w:hAnsi="Arial" w:cs="Arial"/>
        </w:rPr>
        <w:t xml:space="preserve">. A változás bejegyzése iránti kérelmet és a cégbíróság általi érkeztetést tartalmazok dokumentumot elektronikus formában </w:t>
      </w:r>
      <w:r w:rsidR="004A0A65" w:rsidRPr="00F72BFE">
        <w:rPr>
          <w:rFonts w:ascii="Arial" w:hAnsi="Arial" w:cs="Arial"/>
        </w:rPr>
        <w:t>a részvételi jelentkezéshez</w:t>
      </w:r>
      <w:r w:rsidRPr="00F72BFE">
        <w:rPr>
          <w:rFonts w:ascii="Arial" w:hAnsi="Arial" w:cs="Arial"/>
        </w:rPr>
        <w:t xml:space="preserve"> csatoltuk.</w:t>
      </w:r>
    </w:p>
    <w:p w:rsidR="007E68EF" w:rsidRPr="00F72BFE" w:rsidRDefault="007E68EF" w:rsidP="007E68EF">
      <w:pPr>
        <w:tabs>
          <w:tab w:val="left" w:pos="993"/>
        </w:tabs>
        <w:spacing w:line="276" w:lineRule="auto"/>
        <w:ind w:right="-1"/>
        <w:jc w:val="both"/>
        <w:rPr>
          <w:rFonts w:ascii="Arial" w:hAnsi="Arial" w:cs="Arial"/>
        </w:rPr>
      </w:pPr>
    </w:p>
    <w:p w:rsidR="00484BBD" w:rsidRPr="00F72BFE" w:rsidRDefault="00484BBD" w:rsidP="007E68EF">
      <w:pPr>
        <w:tabs>
          <w:tab w:val="left" w:pos="993"/>
        </w:tabs>
        <w:spacing w:line="276" w:lineRule="auto"/>
        <w:ind w:right="-1"/>
        <w:jc w:val="both"/>
        <w:rPr>
          <w:rFonts w:ascii="Arial" w:hAnsi="Arial" w:cs="Arial"/>
        </w:rPr>
      </w:pPr>
      <w:r w:rsidRPr="00F72BFE">
        <w:rPr>
          <w:rFonts w:ascii="Arial" w:hAnsi="Arial" w:cs="Arial"/>
        </w:rPr>
        <w:t>Jelen nyilatkozat mellékletét képezi a kérelem e-akta CD-n, és a bírósági érkeztetést igazoló fájl CD-n és nyomtatva.</w:t>
      </w:r>
    </w:p>
    <w:p w:rsidR="00484BBD" w:rsidRPr="00F72BFE" w:rsidRDefault="00484BBD" w:rsidP="007E68EF">
      <w:pPr>
        <w:tabs>
          <w:tab w:val="left" w:pos="993"/>
        </w:tabs>
        <w:spacing w:line="276" w:lineRule="auto"/>
        <w:ind w:right="-1"/>
        <w:jc w:val="both"/>
        <w:rPr>
          <w:rFonts w:ascii="Arial" w:hAnsi="Arial" w:cs="Arial"/>
        </w:rPr>
      </w:pPr>
    </w:p>
    <w:p w:rsidR="007E68EF" w:rsidRPr="00F72BFE" w:rsidRDefault="007E68EF" w:rsidP="007E68EF">
      <w:pPr>
        <w:tabs>
          <w:tab w:val="left" w:pos="993"/>
        </w:tabs>
        <w:spacing w:line="276" w:lineRule="auto"/>
        <w:ind w:right="-1"/>
        <w:jc w:val="both"/>
        <w:rPr>
          <w:rFonts w:ascii="Arial" w:hAnsi="Arial" w:cs="Arial"/>
        </w:rPr>
      </w:pPr>
      <w:r w:rsidRPr="00F72BFE">
        <w:rPr>
          <w:rFonts w:ascii="Arial" w:hAnsi="Arial" w:cs="Arial"/>
        </w:rPr>
        <w:t>VAGY</w:t>
      </w:r>
    </w:p>
    <w:p w:rsidR="007E68EF" w:rsidRPr="00F72BFE" w:rsidRDefault="007E68EF" w:rsidP="007E68EF">
      <w:pPr>
        <w:tabs>
          <w:tab w:val="left" w:pos="993"/>
        </w:tabs>
        <w:spacing w:line="276" w:lineRule="auto"/>
        <w:ind w:right="-1"/>
        <w:jc w:val="both"/>
        <w:rPr>
          <w:rFonts w:ascii="Arial" w:hAnsi="Arial" w:cs="Arial"/>
        </w:rPr>
      </w:pPr>
    </w:p>
    <w:p w:rsidR="007E68EF" w:rsidRPr="00F72BFE" w:rsidRDefault="007E68EF" w:rsidP="007E68EF">
      <w:pPr>
        <w:tabs>
          <w:tab w:val="left" w:pos="993"/>
        </w:tabs>
        <w:spacing w:line="276" w:lineRule="auto"/>
        <w:ind w:left="284" w:right="-1" w:hanging="284"/>
        <w:jc w:val="both"/>
        <w:rPr>
          <w:rFonts w:ascii="Arial" w:hAnsi="Arial" w:cs="Arial"/>
        </w:rPr>
      </w:pPr>
      <w:r w:rsidRPr="00F72BFE">
        <w:rPr>
          <w:rFonts w:ascii="Arial" w:hAnsi="Arial" w:cs="Arial"/>
        </w:rPr>
        <w:t xml:space="preserve"> II.</w:t>
      </w:r>
      <w:r w:rsidRPr="00F72BFE">
        <w:rPr>
          <w:rFonts w:ascii="Arial" w:hAnsi="Arial" w:cs="Arial"/>
        </w:rPr>
        <w:tab/>
      </w:r>
      <w:r w:rsidR="0006434D" w:rsidRPr="00F72BFE">
        <w:rPr>
          <w:rFonts w:ascii="Arial" w:hAnsi="Arial" w:cs="Arial"/>
        </w:rPr>
        <w:t>Részvételre jelentkező</w:t>
      </w:r>
      <w:r w:rsidRPr="00F72BFE">
        <w:rPr>
          <w:rFonts w:ascii="Arial" w:hAnsi="Arial" w:cs="Arial"/>
        </w:rPr>
        <w:t xml:space="preserve"> cégadatai tekintetében </w:t>
      </w:r>
      <w:r w:rsidRPr="00F72BFE">
        <w:rPr>
          <w:rFonts w:ascii="Arial" w:hAnsi="Arial" w:cs="Arial"/>
          <w:b/>
        </w:rPr>
        <w:t>nincsen változásbejegyzési eljárás</w:t>
      </w:r>
      <w:r w:rsidRPr="00F72BFE">
        <w:rPr>
          <w:rFonts w:ascii="Arial" w:hAnsi="Arial" w:cs="Arial"/>
        </w:rPr>
        <w:t xml:space="preserve"> folyamatban.</w:t>
      </w:r>
    </w:p>
    <w:p w:rsidR="007E68EF" w:rsidRPr="00F72BFE" w:rsidRDefault="007E68EF" w:rsidP="007E68EF">
      <w:pPr>
        <w:tabs>
          <w:tab w:val="left" w:pos="993"/>
        </w:tabs>
        <w:spacing w:line="276" w:lineRule="auto"/>
        <w:ind w:left="284" w:right="-1" w:hanging="284"/>
        <w:jc w:val="both"/>
        <w:rPr>
          <w:rFonts w:ascii="Arial" w:hAnsi="Arial" w:cs="Arial"/>
        </w:rPr>
      </w:pPr>
    </w:p>
    <w:p w:rsidR="007E68EF" w:rsidRPr="00F72BFE" w:rsidRDefault="007E68EF" w:rsidP="007E68EF">
      <w:pPr>
        <w:tabs>
          <w:tab w:val="left" w:pos="993"/>
        </w:tabs>
        <w:spacing w:line="276" w:lineRule="auto"/>
        <w:ind w:left="284" w:right="-1" w:hanging="284"/>
        <w:jc w:val="both"/>
        <w:rPr>
          <w:rFonts w:ascii="Arial" w:hAnsi="Arial" w:cs="Arial"/>
        </w:rPr>
      </w:pPr>
    </w:p>
    <w:p w:rsidR="007E68EF" w:rsidRPr="00F72BFE" w:rsidRDefault="007E68EF" w:rsidP="007E68EF">
      <w:pPr>
        <w:suppressAutoHyphens w:val="0"/>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2017 …………… …hó…nap</w:t>
      </w:r>
    </w:p>
    <w:p w:rsidR="007E68EF" w:rsidRPr="00F72BFE" w:rsidRDefault="007E68EF" w:rsidP="007E68EF">
      <w:pPr>
        <w:suppressAutoHyphens w:val="0"/>
        <w:spacing w:line="276" w:lineRule="auto"/>
        <w:ind w:right="-1"/>
        <w:jc w:val="right"/>
        <w:rPr>
          <w:rFonts w:ascii="Arial" w:hAnsi="Arial" w:cs="Arial"/>
        </w:rPr>
      </w:pPr>
      <w:r w:rsidRPr="00F72BFE">
        <w:rPr>
          <w:rFonts w:ascii="Arial" w:hAnsi="Arial" w:cs="Arial"/>
        </w:rPr>
        <w:tab/>
      </w:r>
      <w:r w:rsidRPr="00F72BFE">
        <w:rPr>
          <w:rFonts w:ascii="Arial" w:hAnsi="Arial" w:cs="Arial"/>
        </w:rPr>
        <w:tab/>
      </w:r>
      <w:r w:rsidRPr="00F72BFE">
        <w:rPr>
          <w:rFonts w:ascii="Arial" w:hAnsi="Arial" w:cs="Arial"/>
        </w:rPr>
        <w:tab/>
      </w:r>
      <w:r w:rsidRPr="00F72BFE">
        <w:rPr>
          <w:rFonts w:ascii="Arial" w:hAnsi="Arial" w:cs="Arial"/>
        </w:rPr>
        <w:tab/>
      </w:r>
    </w:p>
    <w:p w:rsidR="007E68EF" w:rsidRPr="00F72BFE" w:rsidRDefault="007E68EF" w:rsidP="007E68EF">
      <w:pPr>
        <w:suppressAutoHyphens w:val="0"/>
        <w:spacing w:line="276" w:lineRule="auto"/>
        <w:ind w:right="-1"/>
        <w:jc w:val="right"/>
        <w:rPr>
          <w:rFonts w:ascii="Arial" w:hAnsi="Arial" w:cs="Arial"/>
        </w:rPr>
      </w:pPr>
    </w:p>
    <w:p w:rsidR="007E68EF" w:rsidRPr="00F72BFE" w:rsidRDefault="007E68EF" w:rsidP="007E68EF">
      <w:pPr>
        <w:suppressAutoHyphens w:val="0"/>
        <w:spacing w:line="276" w:lineRule="auto"/>
        <w:ind w:right="-1"/>
        <w:jc w:val="right"/>
        <w:rPr>
          <w:rFonts w:ascii="Arial" w:hAnsi="Arial" w:cs="Arial"/>
        </w:rPr>
      </w:pPr>
    </w:p>
    <w:p w:rsidR="007E68EF" w:rsidRPr="00F72BFE" w:rsidRDefault="007E68EF" w:rsidP="007E68EF">
      <w:pPr>
        <w:suppressAutoHyphens w:val="0"/>
        <w:spacing w:line="276" w:lineRule="auto"/>
        <w:ind w:right="-1"/>
        <w:jc w:val="right"/>
        <w:rPr>
          <w:rFonts w:ascii="Arial" w:hAnsi="Arial" w:cs="Arial"/>
        </w:rPr>
      </w:pPr>
      <w:r w:rsidRPr="00F72BFE">
        <w:rPr>
          <w:rFonts w:ascii="Arial" w:hAnsi="Arial" w:cs="Arial"/>
        </w:rPr>
        <w:tab/>
        <w:t>….………………………………………….</w:t>
      </w:r>
    </w:p>
    <w:p w:rsidR="007E68EF" w:rsidRPr="00F72BFE" w:rsidRDefault="007E68EF" w:rsidP="007E68EF">
      <w:pPr>
        <w:suppressAutoHyphens w:val="0"/>
        <w:spacing w:line="276" w:lineRule="auto"/>
        <w:ind w:right="-1"/>
        <w:jc w:val="right"/>
        <w:rPr>
          <w:rFonts w:ascii="Arial" w:hAnsi="Arial" w:cs="Arial"/>
        </w:rPr>
      </w:pPr>
    </w:p>
    <w:p w:rsidR="007E68EF" w:rsidRPr="00F72BFE" w:rsidRDefault="007E68EF" w:rsidP="007E68EF">
      <w:pPr>
        <w:suppressAutoHyphens w:val="0"/>
        <w:spacing w:line="276" w:lineRule="auto"/>
        <w:ind w:left="4395" w:right="-1"/>
        <w:jc w:val="center"/>
        <w:rPr>
          <w:rFonts w:ascii="Arial" w:hAnsi="Arial" w:cs="Arial"/>
          <w:b/>
        </w:rPr>
      </w:pPr>
      <w:r w:rsidRPr="00F72BFE">
        <w:rPr>
          <w:rFonts w:ascii="Arial" w:hAnsi="Arial" w:cs="Arial"/>
        </w:rPr>
        <w:t>(Cégszerű aláírás a kötelezettségvállalásra jogosult/jogosultak részéről)</w:t>
      </w:r>
    </w:p>
    <w:p w:rsidR="007E68EF" w:rsidRPr="00F72BFE" w:rsidRDefault="007E68EF" w:rsidP="007E68EF">
      <w:pPr>
        <w:tabs>
          <w:tab w:val="left" w:pos="993"/>
        </w:tabs>
        <w:spacing w:line="276" w:lineRule="auto"/>
        <w:ind w:left="284" w:right="-1" w:hanging="284"/>
        <w:jc w:val="both"/>
        <w:rPr>
          <w:rFonts w:ascii="Arial" w:hAnsi="Arial" w:cs="Arial"/>
          <w:b/>
        </w:rPr>
      </w:pPr>
    </w:p>
    <w:p w:rsidR="007E68EF" w:rsidRPr="00F72BFE" w:rsidRDefault="007E68EF" w:rsidP="007E68EF">
      <w:pPr>
        <w:tabs>
          <w:tab w:val="right" w:leader="underscore" w:pos="9072"/>
        </w:tabs>
        <w:spacing w:line="276" w:lineRule="auto"/>
        <w:jc w:val="right"/>
        <w:rPr>
          <w:rFonts w:ascii="Arial" w:hAnsi="Arial" w:cs="Arial"/>
          <w:b/>
        </w:rPr>
      </w:pPr>
    </w:p>
    <w:p w:rsidR="007E68EF" w:rsidRPr="00F72BFE" w:rsidRDefault="000E69DA" w:rsidP="007E68EF">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3</w:t>
      </w:r>
      <w:r w:rsidR="007E68EF" w:rsidRPr="00F72BFE">
        <w:rPr>
          <w:rFonts w:ascii="Arial" w:hAnsi="Arial" w:cs="Arial"/>
          <w:b/>
        </w:rPr>
        <w:t>. számú dokumentum</w:t>
      </w:r>
    </w:p>
    <w:p w:rsidR="007E68EF" w:rsidRPr="00F72BFE" w:rsidRDefault="007E68EF" w:rsidP="007E68EF">
      <w:pPr>
        <w:tabs>
          <w:tab w:val="left" w:pos="7938"/>
        </w:tabs>
        <w:suppressAutoHyphens w:val="0"/>
        <w:spacing w:line="276" w:lineRule="auto"/>
        <w:ind w:right="-1"/>
        <w:jc w:val="center"/>
        <w:rPr>
          <w:rFonts w:ascii="Arial" w:hAnsi="Arial" w:cs="Arial"/>
          <w:b/>
          <w:bCs/>
        </w:rPr>
      </w:pPr>
      <w:r w:rsidRPr="00F72BFE">
        <w:rPr>
          <w:rFonts w:ascii="Arial" w:hAnsi="Arial" w:cs="Arial"/>
          <w:b/>
          <w:bCs/>
          <w:caps/>
        </w:rPr>
        <w:t>Nyilatkozat</w:t>
      </w:r>
    </w:p>
    <w:p w:rsidR="007E68EF" w:rsidRPr="00F72BFE" w:rsidRDefault="00A31786" w:rsidP="007E68EF">
      <w:pPr>
        <w:tabs>
          <w:tab w:val="left" w:pos="7938"/>
        </w:tabs>
        <w:suppressAutoHyphens w:val="0"/>
        <w:spacing w:line="276" w:lineRule="auto"/>
        <w:ind w:right="-1"/>
        <w:jc w:val="center"/>
        <w:rPr>
          <w:rFonts w:ascii="Arial" w:hAnsi="Arial" w:cs="Arial"/>
          <w:b/>
        </w:rPr>
      </w:pPr>
      <w:r w:rsidRPr="00F72BFE">
        <w:rPr>
          <w:rFonts w:ascii="Arial" w:hAnsi="Arial" w:cs="Arial"/>
          <w:b/>
          <w:bCs/>
        </w:rPr>
        <w:t>a</w:t>
      </w:r>
      <w:r w:rsidR="007E68EF" w:rsidRPr="00F72BFE">
        <w:rPr>
          <w:rFonts w:ascii="Arial" w:hAnsi="Arial" w:cs="Arial"/>
          <w:b/>
          <w:bCs/>
        </w:rPr>
        <w:t xml:space="preserve"> </w:t>
      </w:r>
      <w:r w:rsidR="0006434D" w:rsidRPr="00F72BFE">
        <w:rPr>
          <w:rFonts w:ascii="Arial" w:hAnsi="Arial" w:cs="Arial"/>
          <w:b/>
          <w:bCs/>
        </w:rPr>
        <w:t>Részvételre jelentkező</w:t>
      </w:r>
      <w:r w:rsidR="007E68EF" w:rsidRPr="00F72BFE">
        <w:rPr>
          <w:rFonts w:ascii="Arial" w:hAnsi="Arial" w:cs="Arial"/>
          <w:b/>
          <w:bCs/>
          <w:vertAlign w:val="superscript"/>
        </w:rPr>
        <w:footnoteReference w:id="3"/>
      </w:r>
      <w:r w:rsidR="007E68EF" w:rsidRPr="00F72BFE">
        <w:rPr>
          <w:rFonts w:ascii="Arial" w:hAnsi="Arial" w:cs="Arial"/>
          <w:b/>
          <w:bCs/>
        </w:rPr>
        <w:t xml:space="preserve"> által a </w:t>
      </w:r>
      <w:r w:rsidR="007E68EF" w:rsidRPr="00F72BFE">
        <w:rPr>
          <w:rFonts w:ascii="Arial" w:hAnsi="Arial" w:cs="Arial"/>
          <w:b/>
        </w:rPr>
        <w:t>Kbt. 66.§ (6) bekezdés a) pontja alapján</w:t>
      </w:r>
    </w:p>
    <w:p w:rsidR="007E68EF" w:rsidRPr="00F72BFE" w:rsidRDefault="007E68EF" w:rsidP="007E68EF">
      <w:pPr>
        <w:tabs>
          <w:tab w:val="left" w:pos="7938"/>
        </w:tabs>
        <w:suppressAutoHyphens w:val="0"/>
        <w:spacing w:line="276" w:lineRule="auto"/>
        <w:ind w:right="-1"/>
        <w:jc w:val="both"/>
        <w:rPr>
          <w:rFonts w:ascii="Arial" w:hAnsi="Arial" w:cs="Arial"/>
          <w:b/>
        </w:rPr>
      </w:pPr>
    </w:p>
    <w:p w:rsidR="007E68EF" w:rsidRPr="00F72BFE" w:rsidRDefault="007E68EF" w:rsidP="007E68EF">
      <w:pPr>
        <w:tabs>
          <w:tab w:val="left" w:pos="7938"/>
        </w:tabs>
        <w:suppressAutoHyphens w:val="0"/>
        <w:spacing w:line="276" w:lineRule="auto"/>
        <w:ind w:right="-1"/>
        <w:jc w:val="both"/>
        <w:rPr>
          <w:rFonts w:ascii="Arial" w:hAnsi="Arial" w:cs="Arial"/>
          <w:b/>
        </w:rPr>
      </w:pPr>
    </w:p>
    <w:p w:rsidR="007E68EF" w:rsidRPr="00F72BFE" w:rsidRDefault="007E68EF" w:rsidP="007E68EF">
      <w:pPr>
        <w:spacing w:line="276" w:lineRule="auto"/>
        <w:ind w:right="-1"/>
        <w:rPr>
          <w:rFonts w:ascii="Arial" w:hAnsi="Arial" w:cs="Arial"/>
          <w:b/>
          <w:bCs/>
          <w:color w:val="000000"/>
        </w:rPr>
      </w:pPr>
      <w:r w:rsidRPr="00F72BFE">
        <w:rPr>
          <w:rFonts w:ascii="Arial" w:hAnsi="Arial" w:cs="Arial"/>
          <w:u w:val="single"/>
        </w:rPr>
        <w:t xml:space="preserve">Közbeszerzési eljárás megnevezése: </w:t>
      </w: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tabs>
          <w:tab w:val="left" w:pos="1985"/>
          <w:tab w:val="right" w:leader="dot" w:pos="6237"/>
        </w:tabs>
        <w:spacing w:line="276" w:lineRule="auto"/>
        <w:ind w:right="-1"/>
        <w:jc w:val="both"/>
        <w:rPr>
          <w:rFonts w:ascii="Arial" w:hAnsi="Arial" w:cs="Arial"/>
          <w:b/>
          <w:bCs/>
          <w:color w:val="000000"/>
        </w:rPr>
      </w:pPr>
    </w:p>
    <w:p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w:t>
      </w:r>
      <w:r w:rsidR="00FF25E5" w:rsidRPr="00F72BFE">
        <w:rPr>
          <w:rFonts w:ascii="Arial" w:hAnsi="Arial" w:cs="Arial"/>
        </w:rPr>
        <w:t>vezése: …………………..…………………………………</w:t>
      </w:r>
    </w:p>
    <w:p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w:t>
      </w:r>
      <w:r w:rsidR="00FF25E5" w:rsidRPr="00F72BFE">
        <w:rPr>
          <w:rFonts w:ascii="Arial" w:hAnsi="Arial" w:cs="Arial"/>
        </w:rPr>
        <w:t>me: ……………………………………………………………..…</w:t>
      </w:r>
    </w:p>
    <w:p w:rsidR="007E68EF" w:rsidRPr="00F72BFE" w:rsidRDefault="007E68EF" w:rsidP="007E68EF">
      <w:pPr>
        <w:spacing w:line="276" w:lineRule="auto"/>
        <w:ind w:right="-1"/>
        <w:rPr>
          <w:rFonts w:ascii="Arial" w:hAnsi="Arial" w:cs="Arial"/>
        </w:rPr>
      </w:pPr>
    </w:p>
    <w:p w:rsidR="007E68EF" w:rsidRPr="00F72BFE" w:rsidRDefault="007E68EF" w:rsidP="007E68EF">
      <w:pPr>
        <w:spacing w:line="276" w:lineRule="auto"/>
        <w:ind w:right="-1"/>
        <w:jc w:val="both"/>
        <w:rPr>
          <w:rFonts w:ascii="Arial" w:hAnsi="Arial" w:cs="Arial"/>
          <w:b/>
        </w:rPr>
      </w:pPr>
      <w:r w:rsidRPr="00F72BFE">
        <w:rPr>
          <w:rFonts w:ascii="Arial" w:hAnsi="Arial" w:cs="Arial"/>
        </w:rPr>
        <w:t>1.) Alulírott ……..................................... (képviseletre jogosult neve), mint a(z) …….............................................. (cég megnevezése, székhelye) cégjegyzésre jogosult képviselője büntetőjogi felelősségem tudatában megnevezem  a közbeszerzésnek azt a részét/ rés</w:t>
      </w:r>
      <w:r w:rsidR="00FF25E5" w:rsidRPr="00F72BFE">
        <w:rPr>
          <w:rFonts w:ascii="Arial" w:hAnsi="Arial" w:cs="Arial"/>
        </w:rPr>
        <w:t>zeit, amelynek teljesítéséhez a</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alvállalkozót vesz igénybe:</w:t>
      </w:r>
    </w:p>
    <w:p w:rsidR="007E68EF" w:rsidRPr="00F72BFE" w:rsidRDefault="007E68EF" w:rsidP="007E68EF">
      <w:pPr>
        <w:spacing w:line="276" w:lineRule="auto"/>
        <w:ind w:right="-1"/>
        <w:jc w:val="both"/>
        <w:rPr>
          <w:rFonts w:ascii="Arial" w:hAnsi="Arial" w:cs="Arial"/>
          <w:b/>
        </w:rPr>
      </w:pPr>
    </w:p>
    <w:p w:rsidR="007E68EF" w:rsidRPr="00F72BFE" w:rsidRDefault="007E68EF" w:rsidP="007E68EF">
      <w:pPr>
        <w:tabs>
          <w:tab w:val="left" w:pos="9072"/>
        </w:tabs>
        <w:spacing w:line="276" w:lineRule="auto"/>
        <w:ind w:right="-1"/>
        <w:jc w:val="both"/>
        <w:rPr>
          <w:rFonts w:ascii="Arial" w:eastAsia="Arial" w:hAnsi="Arial" w:cs="Arial"/>
        </w:rPr>
      </w:pPr>
      <w:r w:rsidRPr="00F72BFE">
        <w:rPr>
          <w:rFonts w:ascii="Arial" w:hAnsi="Arial" w:cs="Arial"/>
        </w:rPr>
        <w:t>A közbeszerzés része/részei:</w:t>
      </w:r>
    </w:p>
    <w:p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w:t>
      </w:r>
    </w:p>
    <w:p w:rsidR="007E68EF" w:rsidRPr="00F72BFE" w:rsidRDefault="007E68EF" w:rsidP="007E68EF">
      <w:pPr>
        <w:tabs>
          <w:tab w:val="left" w:pos="9072"/>
        </w:tabs>
        <w:spacing w:line="276" w:lineRule="auto"/>
        <w:ind w:right="-1"/>
        <w:rPr>
          <w:rFonts w:ascii="Arial" w:hAnsi="Arial" w:cs="Arial"/>
        </w:rPr>
      </w:pPr>
    </w:p>
    <w:p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rsidR="007E68EF" w:rsidRPr="00F72BFE" w:rsidRDefault="007E68EF" w:rsidP="007E68EF">
      <w:pPr>
        <w:tabs>
          <w:tab w:val="left" w:pos="9072"/>
        </w:tabs>
        <w:spacing w:line="276" w:lineRule="auto"/>
        <w:ind w:right="-1"/>
        <w:rPr>
          <w:rFonts w:ascii="Arial" w:hAnsi="Arial" w:cs="Arial"/>
        </w:rPr>
      </w:pPr>
    </w:p>
    <w:p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rsidR="007E68EF" w:rsidRPr="00F72BFE" w:rsidRDefault="007E68EF" w:rsidP="007E68EF">
      <w:pPr>
        <w:suppressAutoHyphens w:val="0"/>
        <w:spacing w:line="276" w:lineRule="auto"/>
        <w:ind w:left="3402" w:right="-1" w:firstLine="567"/>
        <w:jc w:val="center"/>
        <w:rPr>
          <w:rFonts w:ascii="Arial" w:hAnsi="Arial" w:cs="Arial"/>
          <w:b/>
          <w:i/>
        </w:rPr>
      </w:pPr>
      <w:r w:rsidRPr="00F72BFE">
        <w:rPr>
          <w:rFonts w:ascii="Arial" w:hAnsi="Arial" w:cs="Arial"/>
        </w:rPr>
        <w:t>vállalásra jogosult/jogosultak részéről)</w:t>
      </w:r>
    </w:p>
    <w:p w:rsidR="007E68EF" w:rsidRPr="00F72BFE" w:rsidRDefault="007E68EF" w:rsidP="007E68EF">
      <w:pPr>
        <w:suppressAutoHyphens w:val="0"/>
        <w:spacing w:line="276" w:lineRule="auto"/>
        <w:ind w:right="-1"/>
        <w:rPr>
          <w:rFonts w:ascii="Arial" w:hAnsi="Arial" w:cs="Arial"/>
          <w:b/>
          <w:i/>
        </w:rPr>
      </w:pPr>
      <w:r w:rsidRPr="00F72BFE">
        <w:rPr>
          <w:rFonts w:ascii="Arial" w:hAnsi="Arial" w:cs="Arial"/>
          <w:b/>
          <w:i/>
        </w:rPr>
        <w:t>VAGY</w:t>
      </w:r>
    </w:p>
    <w:p w:rsidR="007E68EF" w:rsidRPr="00F72BFE" w:rsidRDefault="007E68EF" w:rsidP="007E68EF">
      <w:pPr>
        <w:spacing w:line="276" w:lineRule="auto"/>
        <w:ind w:right="-1"/>
        <w:jc w:val="both"/>
        <w:rPr>
          <w:rFonts w:ascii="Arial" w:hAnsi="Arial" w:cs="Arial"/>
          <w:b/>
          <w:i/>
        </w:rPr>
      </w:pPr>
    </w:p>
    <w:p w:rsidR="007E68EF" w:rsidRPr="00F72BFE" w:rsidRDefault="007E68EF" w:rsidP="007E68EF">
      <w:pPr>
        <w:spacing w:line="276" w:lineRule="auto"/>
        <w:ind w:right="-1"/>
        <w:jc w:val="both"/>
        <w:rPr>
          <w:rFonts w:ascii="Arial" w:hAnsi="Arial" w:cs="Arial"/>
        </w:rPr>
      </w:pPr>
      <w:r w:rsidRPr="00F72BFE">
        <w:rPr>
          <w:rFonts w:ascii="Arial" w:hAnsi="Arial" w:cs="Arial"/>
        </w:rPr>
        <w:t xml:space="preserve">2.) Alulírott ……..................................... (képviseletre jogosult neve), mint a(z) …….............................................. (cég megnevezése, székhelye) cégjegyzésre jogosult képviselője büntetőjogi felelősségem tudatában nyilatkozom, hogy </w:t>
      </w:r>
      <w:r w:rsidRPr="00F72BFE">
        <w:rPr>
          <w:rFonts w:ascii="Arial" w:hAnsi="Arial" w:cs="Arial"/>
          <w:b/>
        </w:rPr>
        <w:t>nincs</w:t>
      </w:r>
      <w:r w:rsidRPr="00F72BFE">
        <w:rPr>
          <w:rFonts w:ascii="Arial" w:hAnsi="Arial" w:cs="Arial"/>
        </w:rPr>
        <w:t xml:space="preserve"> a közbeszerzésnek olyan része/r</w:t>
      </w:r>
      <w:r w:rsidR="00D55FE1" w:rsidRPr="00F72BFE">
        <w:rPr>
          <w:rFonts w:ascii="Arial" w:hAnsi="Arial" w:cs="Arial"/>
        </w:rPr>
        <w:t>észei, amelyek teljesítéséhez a</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 xml:space="preserve">alvállalkozót </w:t>
      </w:r>
      <w:r w:rsidRPr="00F72BFE">
        <w:rPr>
          <w:rFonts w:ascii="Arial" w:hAnsi="Arial" w:cs="Arial"/>
        </w:rPr>
        <w:t>vesz igénybe.</w:t>
      </w:r>
    </w:p>
    <w:p w:rsidR="007E68EF" w:rsidRPr="00F72BFE" w:rsidRDefault="007E68EF" w:rsidP="007E68EF">
      <w:pPr>
        <w:spacing w:line="276" w:lineRule="auto"/>
        <w:ind w:right="-1"/>
        <w:jc w:val="both"/>
        <w:rPr>
          <w:rFonts w:ascii="Arial" w:hAnsi="Arial" w:cs="Arial"/>
        </w:rPr>
      </w:pPr>
    </w:p>
    <w:p w:rsidR="007E68EF" w:rsidRPr="00F72BFE" w:rsidRDefault="007E68EF" w:rsidP="007E68EF">
      <w:pPr>
        <w:spacing w:line="276" w:lineRule="auto"/>
        <w:ind w:left="-49" w:right="-1"/>
        <w:jc w:val="both"/>
        <w:rPr>
          <w:rFonts w:ascii="Arial" w:hAnsi="Arial" w:cs="Arial"/>
        </w:rPr>
      </w:pPr>
    </w:p>
    <w:p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rsidR="007E68EF" w:rsidRPr="00F72BFE" w:rsidRDefault="007E68EF" w:rsidP="007E68EF">
      <w:pPr>
        <w:tabs>
          <w:tab w:val="left" w:pos="9072"/>
        </w:tabs>
        <w:spacing w:line="276" w:lineRule="auto"/>
        <w:ind w:right="-1"/>
        <w:rPr>
          <w:rFonts w:ascii="Arial" w:hAnsi="Arial" w:cs="Arial"/>
        </w:rPr>
      </w:pPr>
    </w:p>
    <w:p w:rsidR="007E68EF" w:rsidRPr="00F72BFE" w:rsidRDefault="007E68EF" w:rsidP="007E68EF">
      <w:pPr>
        <w:tabs>
          <w:tab w:val="center" w:pos="6480"/>
          <w:tab w:val="left" w:pos="9072"/>
        </w:tabs>
        <w:spacing w:line="276" w:lineRule="auto"/>
        <w:ind w:right="-1"/>
        <w:rPr>
          <w:rFonts w:ascii="Arial" w:hAnsi="Arial" w:cs="Arial"/>
        </w:rPr>
      </w:pPr>
    </w:p>
    <w:p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rsidR="007E68EF" w:rsidRPr="00F72BFE" w:rsidRDefault="007E68EF" w:rsidP="007E68EF">
      <w:pPr>
        <w:suppressAutoHyphens w:val="0"/>
        <w:spacing w:line="276" w:lineRule="auto"/>
        <w:ind w:left="3402" w:right="-1" w:firstLine="567"/>
        <w:jc w:val="center"/>
        <w:rPr>
          <w:rFonts w:ascii="Arial" w:hAnsi="Arial" w:cs="Arial"/>
          <w:b/>
        </w:rPr>
      </w:pPr>
      <w:r w:rsidRPr="00F72BFE">
        <w:rPr>
          <w:rFonts w:ascii="Arial" w:hAnsi="Arial" w:cs="Arial"/>
        </w:rPr>
        <w:t>vállalásra jogosult/jogosultak részéről)</w:t>
      </w:r>
    </w:p>
    <w:p w:rsidR="007E68EF" w:rsidRPr="00F72BFE" w:rsidRDefault="00D55FE1" w:rsidP="007E68EF">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4</w:t>
      </w:r>
      <w:r w:rsidR="007E68EF" w:rsidRPr="00F72BFE">
        <w:rPr>
          <w:rFonts w:ascii="Arial" w:hAnsi="Arial" w:cs="Arial"/>
          <w:b/>
        </w:rPr>
        <w:t>. számú dokumentum</w:t>
      </w:r>
    </w:p>
    <w:p w:rsidR="007E68EF" w:rsidRPr="00F72BFE" w:rsidRDefault="007E68EF" w:rsidP="007E68EF">
      <w:pPr>
        <w:tabs>
          <w:tab w:val="left" w:pos="7938"/>
        </w:tabs>
        <w:suppressAutoHyphens w:val="0"/>
        <w:spacing w:line="276" w:lineRule="auto"/>
        <w:ind w:right="-1"/>
        <w:jc w:val="center"/>
        <w:rPr>
          <w:rFonts w:ascii="Arial" w:hAnsi="Arial" w:cs="Arial"/>
          <w:b/>
          <w:bCs/>
        </w:rPr>
      </w:pPr>
      <w:r w:rsidRPr="00F72BFE">
        <w:rPr>
          <w:rFonts w:ascii="Arial" w:hAnsi="Arial" w:cs="Arial"/>
          <w:b/>
          <w:bCs/>
          <w:caps/>
        </w:rPr>
        <w:t>Nyilatkozat</w:t>
      </w:r>
    </w:p>
    <w:p w:rsidR="007E68EF" w:rsidRPr="00F72BFE" w:rsidRDefault="00D55FE1" w:rsidP="007E68EF">
      <w:pPr>
        <w:tabs>
          <w:tab w:val="left" w:pos="7938"/>
        </w:tabs>
        <w:suppressAutoHyphens w:val="0"/>
        <w:spacing w:line="276" w:lineRule="auto"/>
        <w:ind w:right="-1"/>
        <w:jc w:val="center"/>
        <w:rPr>
          <w:rFonts w:ascii="Arial" w:hAnsi="Arial" w:cs="Arial"/>
          <w:b/>
          <w:u w:val="single"/>
        </w:rPr>
      </w:pPr>
      <w:r w:rsidRPr="00F72BFE">
        <w:rPr>
          <w:rFonts w:ascii="Arial" w:hAnsi="Arial" w:cs="Arial"/>
          <w:b/>
          <w:bCs/>
        </w:rPr>
        <w:t>a</w:t>
      </w:r>
      <w:r w:rsidR="007E68EF" w:rsidRPr="00F72BFE">
        <w:rPr>
          <w:rFonts w:ascii="Arial" w:hAnsi="Arial" w:cs="Arial"/>
          <w:b/>
          <w:bCs/>
        </w:rPr>
        <w:t xml:space="preserve"> </w:t>
      </w:r>
      <w:r w:rsidR="0006434D" w:rsidRPr="00F72BFE">
        <w:rPr>
          <w:rFonts w:ascii="Arial" w:hAnsi="Arial" w:cs="Arial"/>
          <w:b/>
          <w:bCs/>
        </w:rPr>
        <w:t>Részvételre jelentkező</w:t>
      </w:r>
      <w:r w:rsidR="007E68EF" w:rsidRPr="00F72BFE">
        <w:rPr>
          <w:rFonts w:ascii="Arial" w:hAnsi="Arial" w:cs="Arial"/>
          <w:b/>
          <w:bCs/>
          <w:vertAlign w:val="superscript"/>
        </w:rPr>
        <w:footnoteReference w:id="4"/>
      </w:r>
      <w:r w:rsidR="007E68EF" w:rsidRPr="00F72BFE">
        <w:rPr>
          <w:rFonts w:ascii="Arial" w:hAnsi="Arial" w:cs="Arial"/>
          <w:b/>
          <w:bCs/>
        </w:rPr>
        <w:t xml:space="preserve">  által a </w:t>
      </w:r>
      <w:r w:rsidR="007E68EF" w:rsidRPr="00F72BFE">
        <w:rPr>
          <w:rFonts w:ascii="Arial" w:hAnsi="Arial" w:cs="Arial"/>
          <w:b/>
        </w:rPr>
        <w:t>Kbt. 66.§ (6) bekezdés  b) pontja alapján</w:t>
      </w:r>
    </w:p>
    <w:p w:rsidR="007E68EF" w:rsidRPr="00F72BFE" w:rsidRDefault="007E68EF" w:rsidP="007E68EF">
      <w:pPr>
        <w:spacing w:line="276" w:lineRule="auto"/>
        <w:ind w:right="-1"/>
        <w:rPr>
          <w:rFonts w:ascii="Arial" w:hAnsi="Arial" w:cs="Arial"/>
          <w:b/>
          <w:u w:val="single"/>
        </w:rPr>
      </w:pPr>
    </w:p>
    <w:p w:rsidR="007E68EF" w:rsidRPr="00F72BFE" w:rsidRDefault="007E68EF" w:rsidP="007E68EF">
      <w:pPr>
        <w:spacing w:line="276" w:lineRule="auto"/>
        <w:ind w:right="-1"/>
        <w:rPr>
          <w:rFonts w:ascii="Arial" w:hAnsi="Arial" w:cs="Arial"/>
          <w:u w:val="single"/>
        </w:rPr>
      </w:pPr>
      <w:r w:rsidRPr="00F72BFE">
        <w:rPr>
          <w:rFonts w:ascii="Arial" w:hAnsi="Arial" w:cs="Arial"/>
          <w:u w:val="single"/>
        </w:rPr>
        <w:t xml:space="preserve">Közbeszerzési eljárás megnevezése: </w:t>
      </w:r>
    </w:p>
    <w:p w:rsidR="007E68EF" w:rsidRPr="00F72BFE" w:rsidRDefault="007E68EF" w:rsidP="007E68EF">
      <w:pPr>
        <w:suppressAutoHyphens w:val="0"/>
        <w:spacing w:line="276" w:lineRule="auto"/>
        <w:ind w:right="-1"/>
        <w:jc w:val="center"/>
        <w:rPr>
          <w:rFonts w:ascii="Arial" w:hAnsi="Arial" w:cs="Arial"/>
          <w:u w:val="single"/>
        </w:rPr>
      </w:pP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suppressAutoHyphens w:val="0"/>
        <w:spacing w:line="276" w:lineRule="auto"/>
        <w:ind w:right="-1"/>
        <w:jc w:val="both"/>
        <w:rPr>
          <w:rFonts w:ascii="Arial" w:hAnsi="Arial" w:cs="Arial"/>
          <w:b/>
          <w:bCs/>
          <w:color w:val="000000"/>
        </w:rPr>
      </w:pPr>
    </w:p>
    <w:p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w:t>
      </w:r>
      <w:r w:rsidR="00D55FE1" w:rsidRPr="00F72BFE">
        <w:rPr>
          <w:rFonts w:ascii="Arial" w:hAnsi="Arial" w:cs="Arial"/>
        </w:rPr>
        <w:t>vezése: …………………..…………………………………</w:t>
      </w:r>
    </w:p>
    <w:p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w:t>
      </w:r>
      <w:r w:rsidR="00D55FE1" w:rsidRPr="00F72BFE">
        <w:rPr>
          <w:rFonts w:ascii="Arial" w:hAnsi="Arial" w:cs="Arial"/>
        </w:rPr>
        <w:t>me: …………………………………………………………….....</w:t>
      </w:r>
    </w:p>
    <w:p w:rsidR="007E68EF" w:rsidRPr="00F72BFE" w:rsidRDefault="007E68EF" w:rsidP="007E68EF">
      <w:pPr>
        <w:spacing w:line="276" w:lineRule="auto"/>
        <w:ind w:right="-1"/>
        <w:jc w:val="both"/>
        <w:rPr>
          <w:rFonts w:ascii="Arial" w:hAnsi="Arial" w:cs="Arial"/>
        </w:rPr>
      </w:pPr>
    </w:p>
    <w:p w:rsidR="007E68EF" w:rsidRPr="00F72BFE" w:rsidRDefault="007E68EF" w:rsidP="007E68EF">
      <w:pPr>
        <w:spacing w:line="276" w:lineRule="auto"/>
        <w:ind w:right="-1"/>
        <w:jc w:val="both"/>
        <w:rPr>
          <w:rFonts w:ascii="Arial" w:hAnsi="Arial" w:cs="Arial"/>
        </w:rPr>
      </w:pPr>
      <w:r w:rsidRPr="00F72BFE">
        <w:rPr>
          <w:rFonts w:ascii="Arial" w:hAnsi="Arial" w:cs="Arial"/>
        </w:rPr>
        <w:t xml:space="preserve">1.) Alulírott ……..................................... (képviseletre jogosult neve), mint a(z) …….............................................. (cég megnevezése, székhelye) cégjegyzésre jogosult képviselője büntetőjogi felelősségem tudatában nyilatkozom, hogy a …..……………………………………………….. (cég megnevezése, székhelye) mint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 xml:space="preserve">a szerződés teljesítéséhez </w:t>
      </w:r>
      <w:r w:rsidRPr="00F72BFE">
        <w:rPr>
          <w:rFonts w:ascii="Arial" w:hAnsi="Arial" w:cs="Arial"/>
        </w:rPr>
        <w:t>a következő alvállalkozó(ka)t kívánja igénybe venni:</w:t>
      </w:r>
    </w:p>
    <w:p w:rsidR="007E68EF" w:rsidRPr="00F72BFE" w:rsidRDefault="007E68EF" w:rsidP="007E68EF">
      <w:pPr>
        <w:tabs>
          <w:tab w:val="left" w:pos="9072"/>
        </w:tabs>
        <w:spacing w:line="276" w:lineRule="auto"/>
        <w:ind w:right="-1"/>
        <w:jc w:val="both"/>
        <w:rPr>
          <w:rFonts w:ascii="Arial" w:hAnsi="Arial" w:cs="Arial"/>
        </w:rPr>
      </w:pPr>
    </w:p>
    <w:tbl>
      <w:tblPr>
        <w:tblW w:w="9305" w:type="dxa"/>
        <w:tblInd w:w="108" w:type="dxa"/>
        <w:tblLayout w:type="fixed"/>
        <w:tblLook w:val="0000" w:firstRow="0" w:lastRow="0" w:firstColumn="0" w:lastColumn="0" w:noHBand="0" w:noVBand="0"/>
      </w:tblPr>
      <w:tblGrid>
        <w:gridCol w:w="2694"/>
        <w:gridCol w:w="1842"/>
        <w:gridCol w:w="2410"/>
        <w:gridCol w:w="2359"/>
      </w:tblGrid>
      <w:tr w:rsidR="007E68EF" w:rsidRPr="00F72BFE"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E6E6E6"/>
          </w:tcPr>
          <w:p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 közbeszerzésnek azon része(i), amelynek teljesítésében az alvállalkozó részt vesz</w:t>
            </w:r>
          </w:p>
        </w:tc>
        <w:tc>
          <w:tcPr>
            <w:tcW w:w="1842" w:type="dxa"/>
            <w:tcBorders>
              <w:top w:val="single" w:sz="4" w:space="0" w:color="000000"/>
              <w:left w:val="single" w:sz="4" w:space="0" w:color="auto"/>
              <w:bottom w:val="single" w:sz="4" w:space="0" w:color="000000"/>
            </w:tcBorders>
            <w:shd w:val="clear" w:color="auto" w:fill="E6E6E6"/>
          </w:tcPr>
          <w:p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Alvállalkozó neve</w:t>
            </w:r>
          </w:p>
        </w:tc>
        <w:tc>
          <w:tcPr>
            <w:tcW w:w="2410" w:type="dxa"/>
            <w:tcBorders>
              <w:top w:val="single" w:sz="4" w:space="0" w:color="000000"/>
              <w:left w:val="single" w:sz="4" w:space="0" w:color="000000"/>
              <w:bottom w:val="single" w:sz="4" w:space="0" w:color="000000"/>
            </w:tcBorders>
            <w:shd w:val="clear" w:color="auto" w:fill="E6E6E6"/>
          </w:tcPr>
          <w:p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Alvállalkozó székhelye</w:t>
            </w:r>
          </w:p>
        </w:tc>
        <w:tc>
          <w:tcPr>
            <w:tcW w:w="2359" w:type="dxa"/>
            <w:tcBorders>
              <w:top w:val="single" w:sz="4" w:space="0" w:color="000000"/>
              <w:left w:val="single" w:sz="4" w:space="0" w:color="000000"/>
              <w:bottom w:val="single" w:sz="4" w:space="0" w:color="000000"/>
              <w:right w:val="single" w:sz="4" w:space="0" w:color="000000"/>
            </w:tcBorders>
            <w:shd w:val="clear" w:color="auto" w:fill="E6E6E6"/>
          </w:tcPr>
          <w:p w:rsidR="007E68EF" w:rsidRPr="00F72BFE" w:rsidRDefault="007E68EF" w:rsidP="007E68EF">
            <w:pPr>
              <w:tabs>
                <w:tab w:val="left" w:pos="9072"/>
              </w:tabs>
              <w:spacing w:line="276" w:lineRule="auto"/>
              <w:ind w:right="-1"/>
              <w:jc w:val="center"/>
              <w:rPr>
                <w:rFonts w:ascii="Arial" w:hAnsi="Arial" w:cs="Arial"/>
              </w:rPr>
            </w:pPr>
            <w:r w:rsidRPr="00F72BFE">
              <w:rPr>
                <w:rFonts w:ascii="Arial" w:hAnsi="Arial" w:cs="Arial"/>
                <w:b/>
              </w:rPr>
              <w:t>Alvállalkozó cégjegyzékszáma</w:t>
            </w:r>
          </w:p>
        </w:tc>
      </w:tr>
      <w:tr w:rsidR="007E68EF" w:rsidRPr="00F72BFE"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r>
      <w:tr w:rsidR="007E68EF" w:rsidRPr="00F72BFE"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r>
      <w:tr w:rsidR="007E68EF" w:rsidRPr="00F72BFE"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7E68EF" w:rsidRPr="00F72BFE" w:rsidRDefault="007E68EF" w:rsidP="007E68EF">
            <w:pPr>
              <w:tabs>
                <w:tab w:val="left" w:pos="9072"/>
              </w:tabs>
              <w:snapToGrid w:val="0"/>
              <w:spacing w:line="276" w:lineRule="auto"/>
              <w:ind w:right="-1"/>
              <w:rPr>
                <w:rFonts w:ascii="Arial" w:hAnsi="Arial" w:cs="Arial"/>
              </w:rPr>
            </w:pPr>
          </w:p>
        </w:tc>
      </w:tr>
    </w:tbl>
    <w:p w:rsidR="007E68EF" w:rsidRPr="00F72BFE" w:rsidRDefault="007E68EF" w:rsidP="007E68EF">
      <w:pPr>
        <w:tabs>
          <w:tab w:val="left" w:pos="9072"/>
        </w:tabs>
        <w:spacing w:line="276" w:lineRule="auto"/>
        <w:ind w:right="-1"/>
        <w:rPr>
          <w:rFonts w:ascii="Arial" w:hAnsi="Arial" w:cs="Arial"/>
        </w:rPr>
      </w:pPr>
    </w:p>
    <w:p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rsidR="007E68EF" w:rsidRPr="00F72BFE" w:rsidRDefault="007E68EF" w:rsidP="007E68EF">
      <w:pPr>
        <w:tabs>
          <w:tab w:val="center" w:pos="6480"/>
          <w:tab w:val="left" w:pos="9072"/>
        </w:tabs>
        <w:spacing w:line="276" w:lineRule="auto"/>
        <w:ind w:right="-1"/>
        <w:rPr>
          <w:rFonts w:ascii="Arial" w:eastAsia="Arial" w:hAnsi="Arial" w:cs="Arial"/>
        </w:rPr>
      </w:pPr>
      <w:r w:rsidRPr="00F72BFE">
        <w:rPr>
          <w:rFonts w:ascii="Arial" w:hAnsi="Arial" w:cs="Arial"/>
        </w:rPr>
        <w:tab/>
      </w:r>
    </w:p>
    <w:p w:rsidR="007E68EF" w:rsidRPr="00F72BFE" w:rsidRDefault="007E68EF" w:rsidP="007E68EF">
      <w:pPr>
        <w:tabs>
          <w:tab w:val="center" w:pos="6480"/>
          <w:tab w:val="left" w:pos="9072"/>
        </w:tabs>
        <w:spacing w:line="276" w:lineRule="auto"/>
        <w:ind w:right="-1"/>
        <w:jc w:val="right"/>
        <w:rPr>
          <w:rFonts w:ascii="Arial" w:hAnsi="Arial" w:cs="Arial"/>
        </w:rPr>
      </w:pPr>
      <w:r w:rsidRPr="00F72BFE">
        <w:rPr>
          <w:rFonts w:ascii="Arial" w:eastAsia="Arial" w:hAnsi="Arial" w:cs="Arial"/>
        </w:rPr>
        <w:t>……</w:t>
      </w:r>
      <w:r w:rsidRPr="00F72BFE">
        <w:rPr>
          <w:rFonts w:ascii="Arial" w:hAnsi="Arial" w:cs="Arial"/>
        </w:rPr>
        <w:t>................................................................</w:t>
      </w:r>
    </w:p>
    <w:p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rsidR="007E68EF" w:rsidRPr="00F72BFE" w:rsidRDefault="007E68EF" w:rsidP="007E68EF">
      <w:pPr>
        <w:suppressAutoHyphens w:val="0"/>
        <w:spacing w:line="276" w:lineRule="auto"/>
        <w:ind w:left="3402" w:right="-1" w:firstLine="567"/>
        <w:jc w:val="center"/>
        <w:rPr>
          <w:rFonts w:ascii="Arial" w:hAnsi="Arial" w:cs="Arial"/>
          <w:b/>
          <w:i/>
        </w:rPr>
      </w:pPr>
      <w:r w:rsidRPr="00F72BFE">
        <w:rPr>
          <w:rFonts w:ascii="Arial" w:hAnsi="Arial" w:cs="Arial"/>
        </w:rPr>
        <w:t>vállalásra jogosult/jogosultak részéről)</w:t>
      </w:r>
    </w:p>
    <w:p w:rsidR="007E68EF" w:rsidRPr="00F72BFE" w:rsidRDefault="007E68EF" w:rsidP="007E68EF">
      <w:pPr>
        <w:spacing w:line="276" w:lineRule="auto"/>
        <w:ind w:left="-49" w:right="-1"/>
        <w:jc w:val="both"/>
        <w:rPr>
          <w:rFonts w:ascii="Arial" w:hAnsi="Arial" w:cs="Arial"/>
          <w:b/>
          <w:i/>
        </w:rPr>
      </w:pPr>
    </w:p>
    <w:p w:rsidR="007E68EF" w:rsidRPr="00F72BFE" w:rsidRDefault="007E68EF" w:rsidP="007E68EF">
      <w:pPr>
        <w:spacing w:line="276" w:lineRule="auto"/>
        <w:ind w:left="-49" w:right="-1"/>
        <w:jc w:val="both"/>
        <w:rPr>
          <w:rFonts w:ascii="Arial" w:hAnsi="Arial" w:cs="Arial"/>
          <w:b/>
          <w:i/>
        </w:rPr>
      </w:pPr>
    </w:p>
    <w:p w:rsidR="007E68EF" w:rsidRPr="00F72BFE" w:rsidRDefault="007E68EF" w:rsidP="007E68EF">
      <w:pPr>
        <w:spacing w:line="276" w:lineRule="auto"/>
        <w:ind w:left="-49" w:right="-1"/>
        <w:jc w:val="both"/>
        <w:rPr>
          <w:rFonts w:ascii="Arial" w:hAnsi="Arial" w:cs="Arial"/>
          <w:b/>
          <w:i/>
        </w:rPr>
      </w:pPr>
    </w:p>
    <w:p w:rsidR="007E68EF" w:rsidRPr="00F72BFE" w:rsidRDefault="007E68EF" w:rsidP="007E68EF">
      <w:pPr>
        <w:spacing w:line="276" w:lineRule="auto"/>
        <w:ind w:left="-49" w:right="-1"/>
        <w:jc w:val="both"/>
        <w:rPr>
          <w:rFonts w:ascii="Arial" w:hAnsi="Arial" w:cs="Arial"/>
          <w:b/>
          <w:i/>
        </w:rPr>
      </w:pPr>
    </w:p>
    <w:p w:rsidR="007E68EF" w:rsidRPr="00F72BFE" w:rsidRDefault="007E68EF" w:rsidP="007E68EF">
      <w:pPr>
        <w:spacing w:line="276" w:lineRule="auto"/>
        <w:ind w:left="-49" w:right="-1"/>
        <w:jc w:val="both"/>
        <w:rPr>
          <w:rFonts w:ascii="Arial" w:hAnsi="Arial" w:cs="Arial"/>
          <w:b/>
          <w:i/>
        </w:rPr>
      </w:pPr>
    </w:p>
    <w:p w:rsidR="00365395" w:rsidRPr="00F72BFE" w:rsidRDefault="00365395" w:rsidP="00365395">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5</w:t>
      </w:r>
      <w:r w:rsidR="001436B1" w:rsidRPr="00F72BFE">
        <w:rPr>
          <w:rFonts w:ascii="Arial" w:hAnsi="Arial" w:cs="Arial"/>
          <w:b/>
        </w:rPr>
        <w:t>.</w:t>
      </w:r>
      <w:r w:rsidRPr="00F72BFE">
        <w:rPr>
          <w:rFonts w:ascii="Arial" w:hAnsi="Arial" w:cs="Arial"/>
          <w:b/>
        </w:rPr>
        <w:t>/</w:t>
      </w:r>
      <w:r w:rsidR="001774CE">
        <w:rPr>
          <w:rFonts w:ascii="Arial" w:hAnsi="Arial" w:cs="Arial"/>
          <w:b/>
        </w:rPr>
        <w:t>A</w:t>
      </w:r>
      <w:r w:rsidRPr="00F72BFE">
        <w:rPr>
          <w:rFonts w:ascii="Arial" w:hAnsi="Arial" w:cs="Arial"/>
          <w:b/>
        </w:rPr>
        <w:t>. számú dokumentum</w:t>
      </w:r>
    </w:p>
    <w:p w:rsidR="00365395" w:rsidRPr="00F72BFE" w:rsidRDefault="00365395" w:rsidP="00365395">
      <w:pPr>
        <w:pStyle w:val="BodyText22"/>
        <w:tabs>
          <w:tab w:val="left" w:pos="7938"/>
        </w:tabs>
        <w:spacing w:line="276" w:lineRule="auto"/>
        <w:ind w:left="0" w:right="-1"/>
        <w:jc w:val="center"/>
        <w:rPr>
          <w:rFonts w:ascii="Arial" w:hAnsi="Arial" w:cs="Arial"/>
          <w:b/>
          <w:bCs/>
          <w:sz w:val="24"/>
          <w:szCs w:val="24"/>
        </w:rPr>
      </w:pPr>
      <w:r w:rsidRPr="00F72BFE">
        <w:rPr>
          <w:rFonts w:ascii="Arial" w:hAnsi="Arial" w:cs="Arial"/>
          <w:b/>
          <w:bCs/>
          <w:caps/>
          <w:sz w:val="24"/>
          <w:szCs w:val="24"/>
        </w:rPr>
        <w:t>Nyilatkozat</w:t>
      </w:r>
    </w:p>
    <w:p w:rsidR="00365395" w:rsidRPr="00F72BFE" w:rsidRDefault="00365395" w:rsidP="00365395">
      <w:pPr>
        <w:tabs>
          <w:tab w:val="right" w:leader="underscore" w:pos="9072"/>
        </w:tabs>
        <w:spacing w:line="276" w:lineRule="auto"/>
        <w:ind w:right="-1"/>
        <w:jc w:val="center"/>
        <w:rPr>
          <w:rFonts w:ascii="Arial" w:hAnsi="Arial" w:cs="Arial"/>
          <w:b/>
          <w:u w:val="single"/>
        </w:rPr>
      </w:pPr>
      <w:r w:rsidRPr="00F72BFE">
        <w:rPr>
          <w:rFonts w:ascii="Arial" w:hAnsi="Arial" w:cs="Arial"/>
          <w:b/>
          <w:bCs/>
        </w:rPr>
        <w:t xml:space="preserve">kapacitást nyújtó szervezet részéről </w:t>
      </w:r>
      <w:r w:rsidRPr="00F72BFE">
        <w:rPr>
          <w:rFonts w:ascii="Arial" w:hAnsi="Arial" w:cs="Arial"/>
          <w:b/>
        </w:rPr>
        <w:t>Kbt. 65. § (7) bekezdése alapján</w:t>
      </w:r>
      <w:r w:rsidR="00EB5046" w:rsidRPr="00EB5046">
        <w:rPr>
          <w:rStyle w:val="Lbjegyzet-hivatkozs"/>
          <w:rFonts w:ascii="Arial" w:hAnsi="Arial" w:cs="Arial"/>
          <w:b/>
        </w:rPr>
        <w:footnoteReference w:customMarkFollows="1" w:id="5"/>
        <w:t>7</w:t>
      </w:r>
    </w:p>
    <w:p w:rsidR="00365395" w:rsidRPr="00F72BFE" w:rsidRDefault="00365395" w:rsidP="00365395">
      <w:pPr>
        <w:spacing w:line="276" w:lineRule="auto"/>
        <w:ind w:right="-1"/>
        <w:jc w:val="center"/>
        <w:rPr>
          <w:rFonts w:ascii="Arial" w:hAnsi="Arial" w:cs="Arial"/>
          <w:b/>
          <w:u w:val="single"/>
        </w:rPr>
      </w:pPr>
    </w:p>
    <w:p w:rsidR="00365395" w:rsidRPr="00F72BFE" w:rsidRDefault="00365395" w:rsidP="00365395">
      <w:pPr>
        <w:spacing w:line="276" w:lineRule="auto"/>
        <w:ind w:right="-1"/>
        <w:rPr>
          <w:rFonts w:ascii="Arial" w:hAnsi="Arial" w:cs="Arial"/>
          <w:u w:val="single"/>
        </w:rPr>
      </w:pPr>
      <w:r w:rsidRPr="00F72BFE">
        <w:rPr>
          <w:rFonts w:ascii="Arial" w:hAnsi="Arial" w:cs="Arial"/>
          <w:u w:val="single"/>
        </w:rPr>
        <w:t>Közbeszerzési eljárás megnevezése:</w:t>
      </w:r>
    </w:p>
    <w:p w:rsidR="00365395" w:rsidRPr="00F72BFE" w:rsidRDefault="00365395" w:rsidP="00365395">
      <w:pPr>
        <w:spacing w:line="276" w:lineRule="auto"/>
        <w:ind w:right="-1"/>
        <w:rPr>
          <w:rFonts w:ascii="Arial" w:hAnsi="Arial" w:cs="Arial"/>
          <w:u w:val="single"/>
        </w:rPr>
      </w:pP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365395" w:rsidRPr="00F72BFE" w:rsidRDefault="00365395" w:rsidP="00365395">
      <w:pPr>
        <w:spacing w:line="276" w:lineRule="auto"/>
        <w:ind w:right="-1"/>
        <w:jc w:val="center"/>
        <w:rPr>
          <w:rFonts w:ascii="Arial" w:hAnsi="Arial" w:cs="Arial"/>
          <w:b/>
        </w:rPr>
      </w:pPr>
      <w:r w:rsidRPr="00F72BFE">
        <w:rPr>
          <w:rFonts w:ascii="Arial" w:hAnsi="Arial" w:cs="Arial"/>
          <w:b/>
        </w:rPr>
        <w:t>”</w:t>
      </w:r>
    </w:p>
    <w:p w:rsidR="00365395" w:rsidRPr="00F72BFE" w:rsidRDefault="00365395" w:rsidP="00365395">
      <w:pPr>
        <w:spacing w:line="276" w:lineRule="auto"/>
        <w:ind w:right="-1"/>
        <w:rPr>
          <w:rFonts w:ascii="Arial" w:hAnsi="Arial" w:cs="Arial"/>
          <w:u w:val="single"/>
        </w:rPr>
      </w:pPr>
    </w:p>
    <w:p w:rsidR="00365395" w:rsidRPr="00F72BFE" w:rsidRDefault="00365395" w:rsidP="00365395">
      <w:pPr>
        <w:spacing w:line="276" w:lineRule="auto"/>
        <w:ind w:right="-2"/>
        <w:jc w:val="both"/>
        <w:rPr>
          <w:rFonts w:ascii="Arial" w:hAnsi="Arial" w:cs="Arial"/>
        </w:rPr>
      </w:pPr>
      <w:r w:rsidRPr="00F72BFE">
        <w:rPr>
          <w:rFonts w:ascii="Arial" w:hAnsi="Arial" w:cs="Arial"/>
        </w:rPr>
        <w:t>Alulírott ……..................................... (képviseletre jogosult neve), mint a(z) …….............................................. (cég megnevezése, székhelye) cégjegyzésre jogosult képviselője büntetőjogi felelősségem tudatában a tárgyi közbeszerzési eljárásban a Kbt. 65. § (7) bekezdésében foglaltaknak megfelelően nyilatkozom, hogy az ajánlattevő szerződés teljesítéséhez szükséges alkalmasságának igazolásaként általunk igazolni kívánt, az alábbi pénzügyi/műszaki-szakmai alkalmassági követelmények teljesülnek:</w:t>
      </w:r>
    </w:p>
    <w:p w:rsidR="00365395" w:rsidRPr="00F72BFE" w:rsidRDefault="00365395" w:rsidP="00365395">
      <w:pPr>
        <w:spacing w:line="276" w:lineRule="auto"/>
        <w:ind w:right="-2"/>
        <w:jc w:val="both"/>
        <w:rPr>
          <w:rFonts w:ascii="Arial" w:hAnsi="Arial" w:cs="Arial"/>
        </w:rPr>
      </w:pPr>
    </w:p>
    <w:p w:rsidR="00365395" w:rsidRPr="00F72BFE" w:rsidRDefault="00365395" w:rsidP="00365395">
      <w:pPr>
        <w:spacing w:line="276" w:lineRule="auto"/>
        <w:ind w:right="-2"/>
        <w:jc w:val="both"/>
        <w:rPr>
          <w:rFonts w:ascii="Arial" w:hAnsi="Arial" w:cs="Arial"/>
        </w:rPr>
      </w:pPr>
      <w:r w:rsidRPr="00F72BFE">
        <w:rPr>
          <w:rFonts w:ascii="Arial" w:hAnsi="Arial" w:cs="Arial"/>
        </w:rPr>
        <w:t>-…………………………………..</w:t>
      </w:r>
    </w:p>
    <w:p w:rsidR="00365395" w:rsidRPr="00F72BFE" w:rsidRDefault="00365395" w:rsidP="00365395">
      <w:pPr>
        <w:spacing w:line="276" w:lineRule="auto"/>
        <w:ind w:right="-2"/>
        <w:jc w:val="both"/>
        <w:rPr>
          <w:rFonts w:ascii="Arial" w:hAnsi="Arial" w:cs="Arial"/>
        </w:rPr>
      </w:pPr>
      <w:r w:rsidRPr="00F72BFE">
        <w:rPr>
          <w:rFonts w:ascii="Arial" w:hAnsi="Arial" w:cs="Arial"/>
        </w:rPr>
        <w:t>-…………………………………..</w:t>
      </w:r>
    </w:p>
    <w:p w:rsidR="00365395" w:rsidRPr="00F72BFE" w:rsidRDefault="00365395" w:rsidP="00365395">
      <w:pPr>
        <w:spacing w:line="276" w:lineRule="auto"/>
        <w:ind w:right="-2"/>
        <w:jc w:val="both"/>
        <w:rPr>
          <w:rFonts w:ascii="Arial" w:hAnsi="Arial" w:cs="Arial"/>
        </w:rPr>
      </w:pPr>
    </w:p>
    <w:p w:rsidR="00365395" w:rsidRPr="00F72BFE" w:rsidRDefault="00365395" w:rsidP="00365395">
      <w:pPr>
        <w:spacing w:line="276" w:lineRule="auto"/>
        <w:ind w:right="-2"/>
        <w:jc w:val="both"/>
        <w:rPr>
          <w:rFonts w:ascii="Arial" w:hAnsi="Arial" w:cs="Arial"/>
        </w:rPr>
      </w:pPr>
      <w:r w:rsidRPr="00F72BFE">
        <w:rPr>
          <w:rFonts w:ascii="Arial" w:hAnsi="Arial" w:cs="Arial"/>
        </w:rPr>
        <w:t>Jelen nyilatkozat mellékleteként (a Kbt. 65. § (8) bekezdésében foglalt eset kivételével) csatoljuk továbbá azon szerződéses/előszerződésben vállalt kötelezettségvállalást tartalmazó okiratot is, amely alátámasztja, hogy az ajánlattevő szerződés teljesítéséhez szükséges alkalmasságának igazolásaként általam biztosított erőforrásokat ajánlattevő rendelkezésére állnak majd a szerződés teljesítésének időtartama alatt.</w:t>
      </w:r>
    </w:p>
    <w:p w:rsidR="00365395" w:rsidRPr="00F72BFE" w:rsidRDefault="00365395" w:rsidP="00365395">
      <w:pPr>
        <w:tabs>
          <w:tab w:val="center" w:pos="7088"/>
        </w:tabs>
        <w:spacing w:line="276" w:lineRule="auto"/>
        <w:jc w:val="center"/>
        <w:rPr>
          <w:rFonts w:ascii="Arial" w:hAnsi="Arial" w:cs="Arial"/>
        </w:rPr>
      </w:pPr>
    </w:p>
    <w:p w:rsidR="00365395" w:rsidRPr="00F72BFE" w:rsidRDefault="00365395" w:rsidP="00365395">
      <w:pPr>
        <w:tabs>
          <w:tab w:val="center" w:pos="7088"/>
        </w:tabs>
        <w:spacing w:line="276" w:lineRule="auto"/>
        <w:jc w:val="center"/>
        <w:rPr>
          <w:rFonts w:ascii="Arial" w:hAnsi="Arial" w:cs="Arial"/>
        </w:rPr>
      </w:pPr>
    </w:p>
    <w:p w:rsidR="00365395" w:rsidRPr="00F72BFE" w:rsidRDefault="00365395" w:rsidP="00365395">
      <w:pPr>
        <w:spacing w:line="276" w:lineRule="auto"/>
        <w:rPr>
          <w:rFonts w:ascii="Arial" w:hAnsi="Arial" w:cs="Arial"/>
        </w:rPr>
      </w:pPr>
    </w:p>
    <w:p w:rsidR="00365395" w:rsidRPr="00F72BFE" w:rsidRDefault="00365395" w:rsidP="00365395">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rsidR="00365395" w:rsidRPr="00F72BFE" w:rsidRDefault="00365395" w:rsidP="00365395">
      <w:pPr>
        <w:tabs>
          <w:tab w:val="left" w:pos="9072"/>
        </w:tabs>
        <w:spacing w:line="276" w:lineRule="auto"/>
        <w:ind w:right="-1"/>
        <w:rPr>
          <w:rFonts w:ascii="Arial" w:hAnsi="Arial" w:cs="Arial"/>
        </w:rPr>
      </w:pPr>
    </w:p>
    <w:p w:rsidR="00365395" w:rsidRPr="00F72BFE" w:rsidRDefault="00365395" w:rsidP="00365395">
      <w:pPr>
        <w:tabs>
          <w:tab w:val="left" w:pos="9072"/>
        </w:tabs>
        <w:spacing w:line="276" w:lineRule="auto"/>
        <w:ind w:right="-1"/>
        <w:rPr>
          <w:rFonts w:ascii="Arial" w:hAnsi="Arial" w:cs="Arial"/>
        </w:rPr>
      </w:pPr>
    </w:p>
    <w:p w:rsidR="00365395" w:rsidRPr="00F72BFE" w:rsidRDefault="00365395" w:rsidP="00365395">
      <w:pPr>
        <w:tabs>
          <w:tab w:val="center" w:pos="6480"/>
          <w:tab w:val="left" w:pos="9072"/>
        </w:tabs>
        <w:spacing w:line="276" w:lineRule="auto"/>
        <w:ind w:right="-1"/>
        <w:rPr>
          <w:rFonts w:ascii="Arial" w:hAnsi="Arial" w:cs="Arial"/>
        </w:rPr>
      </w:pPr>
      <w:r w:rsidRPr="00F72BFE">
        <w:rPr>
          <w:rFonts w:ascii="Arial" w:hAnsi="Arial" w:cs="Arial"/>
        </w:rPr>
        <w:tab/>
        <w:t>……................................................................</w:t>
      </w:r>
    </w:p>
    <w:p w:rsidR="00365395" w:rsidRPr="00F72BFE" w:rsidRDefault="00365395" w:rsidP="00365395">
      <w:pPr>
        <w:pStyle w:val="BodyText22"/>
        <w:spacing w:line="276" w:lineRule="auto"/>
        <w:ind w:left="3402" w:right="-1" w:firstLine="567"/>
        <w:jc w:val="center"/>
        <w:rPr>
          <w:rFonts w:ascii="Arial" w:hAnsi="Arial" w:cs="Arial"/>
          <w:sz w:val="24"/>
          <w:szCs w:val="24"/>
        </w:rPr>
      </w:pPr>
      <w:r w:rsidRPr="00F72BFE">
        <w:rPr>
          <w:rFonts w:ascii="Arial" w:hAnsi="Arial" w:cs="Arial"/>
          <w:sz w:val="24"/>
          <w:szCs w:val="24"/>
        </w:rPr>
        <w:t>(Cégszerű aláírás a kötelezettség-</w:t>
      </w:r>
    </w:p>
    <w:p w:rsidR="00365395" w:rsidRPr="00F72BFE" w:rsidRDefault="00365395" w:rsidP="00365395">
      <w:pPr>
        <w:pStyle w:val="BodyText22"/>
        <w:spacing w:line="276" w:lineRule="auto"/>
        <w:ind w:left="3402" w:right="-1" w:firstLine="567"/>
        <w:jc w:val="center"/>
        <w:rPr>
          <w:rFonts w:ascii="Arial" w:hAnsi="Arial" w:cs="Arial"/>
          <w:b/>
          <w:sz w:val="24"/>
          <w:szCs w:val="24"/>
        </w:rPr>
      </w:pPr>
      <w:r w:rsidRPr="00F72BFE">
        <w:rPr>
          <w:rFonts w:ascii="Arial" w:hAnsi="Arial" w:cs="Arial"/>
          <w:sz w:val="24"/>
          <w:szCs w:val="24"/>
        </w:rPr>
        <w:t>vállalásra jogosult/jogosultak részéről vagy aláírás meghatalmazott/meghatalmazottak részéről)</w:t>
      </w:r>
    </w:p>
    <w:p w:rsidR="00365395" w:rsidRPr="00F72BFE" w:rsidRDefault="00365395" w:rsidP="00365395">
      <w:pPr>
        <w:suppressAutoHyphens w:val="0"/>
        <w:spacing w:line="276" w:lineRule="auto"/>
        <w:rPr>
          <w:rFonts w:ascii="Arial" w:hAnsi="Arial" w:cs="Arial"/>
          <w:b/>
        </w:rPr>
        <w:sectPr w:rsidR="00365395" w:rsidRPr="00F72BFE">
          <w:headerReference w:type="default" r:id="rId19"/>
          <w:pgSz w:w="11906" w:h="16838"/>
          <w:pgMar w:top="1418" w:right="1418" w:bottom="1418" w:left="1418" w:header="709" w:footer="709" w:gutter="0"/>
          <w:cols w:space="708"/>
        </w:sectPr>
      </w:pPr>
    </w:p>
    <w:p w:rsidR="00E11A2F" w:rsidRPr="00F72BFE" w:rsidRDefault="00E11A2F" w:rsidP="00E11A2F">
      <w:pPr>
        <w:suppressAutoHyphens w:val="0"/>
        <w:spacing w:line="276" w:lineRule="auto"/>
        <w:ind w:right="-1"/>
        <w:jc w:val="right"/>
        <w:rPr>
          <w:rFonts w:ascii="Arial" w:hAnsi="Arial" w:cs="Arial"/>
          <w:b/>
          <w:bCs/>
          <w:caps/>
        </w:rPr>
      </w:pPr>
      <w:r w:rsidRPr="00F72BFE">
        <w:rPr>
          <w:rFonts w:ascii="Arial" w:hAnsi="Arial" w:cs="Arial"/>
          <w:b/>
        </w:rPr>
        <w:lastRenderedPageBreak/>
        <w:t>5</w:t>
      </w:r>
      <w:r w:rsidR="001436B1" w:rsidRPr="00F72BFE">
        <w:rPr>
          <w:rFonts w:ascii="Arial" w:hAnsi="Arial" w:cs="Arial"/>
          <w:b/>
        </w:rPr>
        <w:t>.</w:t>
      </w:r>
      <w:r w:rsidRPr="00F72BFE">
        <w:rPr>
          <w:rFonts w:ascii="Arial" w:hAnsi="Arial" w:cs="Arial"/>
          <w:b/>
        </w:rPr>
        <w:t>/</w:t>
      </w:r>
      <w:r w:rsidR="00411702">
        <w:rPr>
          <w:rFonts w:ascii="Arial" w:hAnsi="Arial" w:cs="Arial"/>
          <w:b/>
        </w:rPr>
        <w:t>B</w:t>
      </w:r>
      <w:r w:rsidRPr="00F72BFE">
        <w:rPr>
          <w:rFonts w:ascii="Arial" w:hAnsi="Arial" w:cs="Arial"/>
          <w:b/>
        </w:rPr>
        <w:t>. számú dokumentum</w:t>
      </w:r>
    </w:p>
    <w:p w:rsidR="00E11A2F" w:rsidRPr="00F72BFE" w:rsidRDefault="00E11A2F" w:rsidP="00E11A2F">
      <w:pPr>
        <w:suppressAutoHyphens w:val="0"/>
        <w:spacing w:line="276" w:lineRule="auto"/>
        <w:ind w:right="-1"/>
        <w:jc w:val="center"/>
        <w:rPr>
          <w:rFonts w:ascii="Arial" w:hAnsi="Arial" w:cs="Arial"/>
          <w:b/>
          <w:bCs/>
          <w:caps/>
        </w:rPr>
      </w:pPr>
    </w:p>
    <w:p w:rsidR="00E11A2F" w:rsidRPr="00F72BFE" w:rsidRDefault="00E11A2F" w:rsidP="00E11A2F">
      <w:pPr>
        <w:suppressAutoHyphens w:val="0"/>
        <w:spacing w:line="276" w:lineRule="auto"/>
        <w:ind w:right="-1"/>
        <w:jc w:val="center"/>
        <w:rPr>
          <w:rFonts w:ascii="Arial" w:hAnsi="Arial" w:cs="Arial"/>
          <w:b/>
          <w:bCs/>
          <w:caps/>
        </w:rPr>
      </w:pPr>
      <w:r w:rsidRPr="00F72BFE">
        <w:rPr>
          <w:rFonts w:ascii="Arial" w:hAnsi="Arial" w:cs="Arial"/>
          <w:b/>
          <w:bCs/>
          <w:caps/>
        </w:rPr>
        <w:t>Rendelkezésre állÁsról szóló nyilatkozat</w:t>
      </w:r>
      <w:r w:rsidR="00EB5046">
        <w:rPr>
          <w:rStyle w:val="Lbjegyzet-hivatkozs"/>
          <w:rFonts w:ascii="Arial" w:hAnsi="Arial" w:cs="Arial"/>
          <w:b/>
          <w:bCs/>
          <w:caps/>
        </w:rPr>
        <w:footnoteReference w:customMarkFollows="1" w:id="6"/>
        <w:t>8</w:t>
      </w:r>
    </w:p>
    <w:p w:rsidR="00E11A2F" w:rsidRPr="00F72BFE" w:rsidRDefault="00E11A2F" w:rsidP="00E11A2F">
      <w:pPr>
        <w:suppressAutoHyphens w:val="0"/>
        <w:spacing w:line="276" w:lineRule="auto"/>
        <w:ind w:right="-1"/>
        <w:jc w:val="center"/>
        <w:rPr>
          <w:rFonts w:ascii="Arial" w:hAnsi="Arial" w:cs="Arial"/>
          <w:b/>
          <w:bCs/>
          <w:caps/>
        </w:rPr>
      </w:pPr>
    </w:p>
    <w:p w:rsidR="00E11A2F" w:rsidRPr="00F72BFE" w:rsidRDefault="00E11A2F" w:rsidP="00E11A2F">
      <w:pPr>
        <w:spacing w:line="276" w:lineRule="auto"/>
        <w:ind w:right="-1"/>
        <w:rPr>
          <w:rFonts w:ascii="Arial" w:hAnsi="Arial" w:cs="Arial"/>
          <w:b/>
        </w:rPr>
      </w:pPr>
      <w:r w:rsidRPr="00F72BFE">
        <w:rPr>
          <w:rFonts w:ascii="Arial" w:hAnsi="Arial" w:cs="Arial"/>
          <w:u w:val="single"/>
        </w:rPr>
        <w:t xml:space="preserve">Közbeszerzési eljárás megnevezése: </w:t>
      </w:r>
    </w:p>
    <w:p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E11A2F" w:rsidRPr="00F72BFE" w:rsidRDefault="00E11A2F" w:rsidP="00E11A2F">
      <w:pPr>
        <w:suppressAutoHyphens w:val="0"/>
        <w:spacing w:line="276" w:lineRule="auto"/>
        <w:ind w:right="-1"/>
        <w:jc w:val="both"/>
        <w:rPr>
          <w:rFonts w:ascii="Arial" w:hAnsi="Arial" w:cs="Arial"/>
          <w:b/>
          <w:bCs/>
        </w:rPr>
      </w:pPr>
    </w:p>
    <w:p w:rsidR="00E11A2F" w:rsidRPr="00F72BFE" w:rsidRDefault="0077727A" w:rsidP="00E11A2F">
      <w:pPr>
        <w:suppressAutoHyphens w:val="0"/>
        <w:spacing w:line="276" w:lineRule="auto"/>
        <w:ind w:right="-1"/>
        <w:jc w:val="both"/>
        <w:rPr>
          <w:rFonts w:ascii="Arial" w:hAnsi="Arial" w:cs="Arial"/>
        </w:rPr>
      </w:pPr>
      <w:r w:rsidRPr="00F72BFE">
        <w:rPr>
          <w:rFonts w:ascii="Arial" w:hAnsi="Arial" w:cs="Arial"/>
        </w:rPr>
        <w:t>Részvételre jelentkező</w:t>
      </w:r>
      <w:r w:rsidR="00E11A2F" w:rsidRPr="00F72BFE">
        <w:rPr>
          <w:rFonts w:ascii="Arial" w:hAnsi="Arial" w:cs="Arial"/>
        </w:rPr>
        <w:t xml:space="preserve"> neve:……………………….....……..……………………..…</w:t>
      </w:r>
    </w:p>
    <w:p w:rsidR="00E11A2F" w:rsidRPr="00F72BFE" w:rsidRDefault="0077727A" w:rsidP="00E11A2F">
      <w:pPr>
        <w:suppressAutoHyphens w:val="0"/>
        <w:spacing w:line="276" w:lineRule="auto"/>
        <w:ind w:right="-1"/>
        <w:jc w:val="both"/>
        <w:rPr>
          <w:rFonts w:ascii="Arial" w:hAnsi="Arial" w:cs="Arial"/>
        </w:rPr>
      </w:pPr>
      <w:r w:rsidRPr="00F72BFE">
        <w:rPr>
          <w:rFonts w:ascii="Arial" w:hAnsi="Arial" w:cs="Arial"/>
        </w:rPr>
        <w:t xml:space="preserve">Részvételre jelentkező </w:t>
      </w:r>
      <w:r w:rsidR="00E11A2F" w:rsidRPr="00F72BFE">
        <w:rPr>
          <w:rFonts w:ascii="Arial" w:hAnsi="Arial" w:cs="Arial"/>
        </w:rPr>
        <w:t>(lakhelye, székhelye): ………………………………..…</w:t>
      </w:r>
    </w:p>
    <w:p w:rsidR="00E11A2F" w:rsidRPr="00F72BFE" w:rsidRDefault="00E11A2F" w:rsidP="00E11A2F">
      <w:pPr>
        <w:suppressAutoHyphens w:val="0"/>
        <w:spacing w:line="276" w:lineRule="auto"/>
        <w:ind w:right="-1"/>
        <w:jc w:val="both"/>
        <w:rPr>
          <w:rFonts w:ascii="Arial" w:hAnsi="Arial" w:cs="Arial"/>
        </w:rPr>
      </w:pPr>
    </w:p>
    <w:p w:rsidR="00E11A2F" w:rsidRPr="00F72BFE" w:rsidRDefault="00E11A2F" w:rsidP="00E11A2F">
      <w:pPr>
        <w:suppressAutoHyphens w:val="0"/>
        <w:spacing w:line="276" w:lineRule="auto"/>
        <w:ind w:right="-1"/>
        <w:jc w:val="both"/>
        <w:rPr>
          <w:rFonts w:ascii="Arial" w:hAnsi="Arial" w:cs="Arial"/>
        </w:rPr>
      </w:pPr>
      <w:r w:rsidRPr="00F72BFE">
        <w:rPr>
          <w:rFonts w:ascii="Arial" w:hAnsi="Arial" w:cs="Arial"/>
        </w:rPr>
        <w:t>Alulírott …………………………….. (név), aki született ……(év)….(hónap) …(nap), és lakik………………(helység)…………..(utca)…………..(házszám) alatt, mint képviseletre jogosult a jelen nyilatkozattal tudomásul veszem, hogy a fenti ajánlatot tevő cég  a jelen ajánlatában a személyemet / az általam képviselt ……………….. (cégnév) …………………… (székhely) szervezetet</w:t>
      </w:r>
      <w:r w:rsidR="00EB5046">
        <w:rPr>
          <w:rStyle w:val="Lbjegyzet-hivatkozs"/>
          <w:rFonts w:ascii="Arial" w:hAnsi="Arial" w:cs="Arial"/>
        </w:rPr>
        <w:footnoteReference w:customMarkFollows="1" w:id="7"/>
        <w:t>9</w:t>
      </w:r>
      <w:r w:rsidRPr="00F72BFE">
        <w:rPr>
          <w:rFonts w:ascii="Arial" w:hAnsi="Arial" w:cs="Arial"/>
        </w:rPr>
        <w:t xml:space="preserve"> szakemberként / kapacitást rendelkezésre bocsátó szervként</w:t>
      </w:r>
      <w:r w:rsidR="00EB5046">
        <w:rPr>
          <w:rStyle w:val="Lbjegyzet-hivatkozs"/>
          <w:rFonts w:ascii="Arial" w:hAnsi="Arial" w:cs="Arial"/>
        </w:rPr>
        <w:footnoteReference w:customMarkFollows="1" w:id="8"/>
        <w:t>10</w:t>
      </w:r>
      <w:r w:rsidRPr="00F72BFE">
        <w:rPr>
          <w:rFonts w:ascii="Arial" w:hAnsi="Arial" w:cs="Arial"/>
        </w:rPr>
        <w:t xml:space="preserve"> megnevezte, mint az adott feladat megvalósításában közreműködő személyt.</w:t>
      </w:r>
    </w:p>
    <w:p w:rsidR="00E11A2F" w:rsidRPr="00F72BFE" w:rsidRDefault="00E11A2F" w:rsidP="00E11A2F">
      <w:pPr>
        <w:suppressAutoHyphens w:val="0"/>
        <w:spacing w:line="276" w:lineRule="auto"/>
        <w:ind w:right="-1"/>
        <w:jc w:val="both"/>
        <w:rPr>
          <w:rFonts w:ascii="Arial" w:hAnsi="Arial" w:cs="Arial"/>
        </w:rPr>
      </w:pPr>
    </w:p>
    <w:p w:rsidR="00E11A2F" w:rsidRPr="00F72BFE" w:rsidRDefault="00E11A2F" w:rsidP="00E11A2F">
      <w:pPr>
        <w:suppressAutoHyphens w:val="0"/>
        <w:spacing w:line="276" w:lineRule="auto"/>
        <w:ind w:right="-1"/>
        <w:jc w:val="both"/>
        <w:rPr>
          <w:rFonts w:ascii="Arial" w:hAnsi="Arial" w:cs="Arial"/>
        </w:rPr>
      </w:pPr>
      <w:r w:rsidRPr="00F72BFE">
        <w:rPr>
          <w:rFonts w:ascii="Arial" w:hAnsi="Arial" w:cs="Arial"/>
        </w:rPr>
        <w:t>Megnevezett jogosultság:…………………………………………………...</w:t>
      </w:r>
    </w:p>
    <w:p w:rsidR="00E11A2F" w:rsidRPr="00F72BFE" w:rsidRDefault="00E11A2F" w:rsidP="00E11A2F">
      <w:pPr>
        <w:spacing w:line="276" w:lineRule="auto"/>
        <w:ind w:right="-1"/>
        <w:jc w:val="both"/>
        <w:rPr>
          <w:rFonts w:ascii="Arial" w:hAnsi="Arial" w:cs="Arial"/>
        </w:rPr>
      </w:pPr>
    </w:p>
    <w:p w:rsidR="00E11A2F" w:rsidRPr="00F72BFE" w:rsidRDefault="00E11A2F" w:rsidP="00E11A2F">
      <w:pPr>
        <w:spacing w:line="276" w:lineRule="auto"/>
        <w:ind w:right="-1"/>
        <w:jc w:val="both"/>
        <w:rPr>
          <w:rFonts w:ascii="Arial" w:hAnsi="Arial" w:cs="Arial"/>
        </w:rPr>
      </w:pPr>
      <w:r w:rsidRPr="00F72BFE">
        <w:rPr>
          <w:rFonts w:ascii="Arial" w:hAnsi="Arial" w:cs="Arial"/>
        </w:rPr>
        <w:t xml:space="preserve">Nyilatkozatommal kijelentem, hogy nincs más olyan kötelezettség, amely az e szerződésben való részvételt bármilyen szempontból akadályozná és a teljesítéshez szükséges erőforrások a szerződés időtartama alatt rendelkezésre állnak.  </w:t>
      </w:r>
    </w:p>
    <w:p w:rsidR="00E11A2F" w:rsidRPr="00F72BFE" w:rsidRDefault="00E11A2F" w:rsidP="00E11A2F">
      <w:pPr>
        <w:keepNext/>
        <w:spacing w:line="276" w:lineRule="auto"/>
        <w:ind w:right="-1"/>
        <w:rPr>
          <w:rFonts w:ascii="Arial" w:hAnsi="Arial" w:cs="Arial"/>
        </w:rPr>
      </w:pPr>
    </w:p>
    <w:p w:rsidR="00E11A2F" w:rsidRPr="00F72BFE" w:rsidRDefault="00E11A2F" w:rsidP="00E11A2F">
      <w:pPr>
        <w:spacing w:line="276" w:lineRule="auto"/>
        <w:ind w:right="-1"/>
        <w:rPr>
          <w:rFonts w:ascii="Arial" w:hAnsi="Arial" w:cs="Arial"/>
        </w:rPr>
      </w:pPr>
      <w:r w:rsidRPr="00F72BFE">
        <w:rPr>
          <w:rFonts w:ascii="Arial" w:hAnsi="Arial" w:cs="Arial"/>
        </w:rPr>
        <w:t>Kelt………………………., 2017. …………………. hó ..... napján.</w:t>
      </w:r>
    </w:p>
    <w:p w:rsidR="00E11A2F" w:rsidRPr="00F72BFE" w:rsidRDefault="00E11A2F" w:rsidP="00E11A2F">
      <w:pPr>
        <w:suppressAutoHyphens w:val="0"/>
        <w:spacing w:line="276" w:lineRule="auto"/>
        <w:ind w:right="-1"/>
        <w:jc w:val="both"/>
        <w:rPr>
          <w:rFonts w:ascii="Arial" w:hAnsi="Arial" w:cs="Arial"/>
        </w:rPr>
      </w:pPr>
    </w:p>
    <w:p w:rsidR="00E11A2F" w:rsidRPr="00F72BFE" w:rsidRDefault="00E11A2F" w:rsidP="00E11A2F">
      <w:pPr>
        <w:suppressAutoHyphens w:val="0"/>
        <w:spacing w:line="276" w:lineRule="auto"/>
        <w:ind w:right="-1"/>
        <w:jc w:val="both"/>
        <w:rPr>
          <w:rFonts w:ascii="Arial" w:hAnsi="Arial" w:cs="Arial"/>
        </w:rPr>
      </w:pPr>
    </w:p>
    <w:p w:rsidR="00E11A2F" w:rsidRPr="00F72BFE" w:rsidRDefault="00E11A2F" w:rsidP="00E11A2F">
      <w:pPr>
        <w:suppressAutoHyphens w:val="0"/>
        <w:spacing w:line="276" w:lineRule="auto"/>
        <w:ind w:right="-1"/>
        <w:jc w:val="both"/>
        <w:rPr>
          <w:rFonts w:ascii="Arial" w:hAnsi="Arial" w:cs="Arial"/>
        </w:rPr>
      </w:pPr>
    </w:p>
    <w:p w:rsidR="00E11A2F" w:rsidRPr="00F72BFE" w:rsidRDefault="00E11A2F" w:rsidP="00E11A2F">
      <w:pPr>
        <w:suppressAutoHyphens w:val="0"/>
        <w:spacing w:line="276" w:lineRule="auto"/>
        <w:ind w:right="-1"/>
        <w:jc w:val="center"/>
        <w:rPr>
          <w:rFonts w:ascii="Arial" w:hAnsi="Arial" w:cs="Arial"/>
        </w:rPr>
      </w:pPr>
      <w:r w:rsidRPr="00F72BFE">
        <w:rPr>
          <w:rFonts w:ascii="Arial" w:eastAsia="Arial" w:hAnsi="Arial" w:cs="Arial"/>
        </w:rPr>
        <w:t>………………………………………</w:t>
      </w:r>
      <w:r w:rsidRPr="00F72BFE">
        <w:rPr>
          <w:rFonts w:ascii="Arial" w:hAnsi="Arial" w:cs="Arial"/>
        </w:rPr>
        <w:t>.</w:t>
      </w:r>
    </w:p>
    <w:p w:rsidR="00E11A2F" w:rsidRPr="00F72BFE" w:rsidRDefault="00E11A2F" w:rsidP="00E11A2F">
      <w:pPr>
        <w:suppressAutoHyphens w:val="0"/>
        <w:spacing w:line="276" w:lineRule="auto"/>
        <w:ind w:right="-1"/>
        <w:jc w:val="center"/>
        <w:rPr>
          <w:rFonts w:ascii="Arial" w:hAnsi="Arial" w:cs="Arial"/>
          <w:b/>
        </w:rPr>
      </w:pPr>
      <w:r w:rsidRPr="00F72BFE">
        <w:rPr>
          <w:rFonts w:ascii="Arial" w:hAnsi="Arial" w:cs="Arial"/>
        </w:rPr>
        <w:t>Saját kezű / cégszerű aláírás</w:t>
      </w:r>
    </w:p>
    <w:p w:rsidR="00E11A2F" w:rsidRPr="00F72BFE" w:rsidRDefault="00E11A2F" w:rsidP="00E11A2F">
      <w:pPr>
        <w:spacing w:line="276" w:lineRule="auto"/>
        <w:ind w:right="-1"/>
        <w:rPr>
          <w:rFonts w:ascii="Arial" w:hAnsi="Arial" w:cs="Arial"/>
          <w:b/>
        </w:rPr>
      </w:pPr>
    </w:p>
    <w:p w:rsidR="00E11A2F" w:rsidRPr="00F72BFE" w:rsidRDefault="00E11A2F" w:rsidP="00E11A2F">
      <w:pPr>
        <w:spacing w:line="276" w:lineRule="auto"/>
        <w:ind w:right="-1"/>
        <w:rPr>
          <w:rFonts w:ascii="Arial" w:hAnsi="Arial" w:cs="Arial"/>
          <w:b/>
        </w:rPr>
      </w:pPr>
    </w:p>
    <w:p w:rsidR="00E11A2F" w:rsidRPr="00F72BFE" w:rsidRDefault="00E11A2F" w:rsidP="00E11A2F">
      <w:pPr>
        <w:suppressAutoHyphens w:val="0"/>
        <w:spacing w:line="276" w:lineRule="auto"/>
        <w:rPr>
          <w:rFonts w:ascii="Arial" w:hAnsi="Arial" w:cs="Arial"/>
          <w:b/>
        </w:rPr>
        <w:sectPr w:rsidR="00E11A2F" w:rsidRPr="00F72BFE">
          <w:pgSz w:w="11906" w:h="16838"/>
          <w:pgMar w:top="1418" w:right="1418" w:bottom="1418" w:left="1418" w:header="709" w:footer="709" w:gutter="0"/>
          <w:cols w:space="708"/>
        </w:sectPr>
      </w:pPr>
    </w:p>
    <w:p w:rsidR="00E11A2F" w:rsidRPr="00F72BFE" w:rsidRDefault="00E11A2F" w:rsidP="00E11A2F">
      <w:pPr>
        <w:suppressAutoHyphens w:val="0"/>
        <w:spacing w:line="276" w:lineRule="auto"/>
        <w:ind w:right="-1"/>
        <w:jc w:val="right"/>
        <w:rPr>
          <w:rFonts w:ascii="Arial" w:hAnsi="Arial" w:cs="Arial"/>
          <w:b/>
          <w:bCs/>
          <w:caps/>
        </w:rPr>
      </w:pPr>
      <w:r w:rsidRPr="00F72BFE">
        <w:rPr>
          <w:rFonts w:ascii="Arial" w:hAnsi="Arial" w:cs="Arial"/>
          <w:b/>
          <w:bCs/>
          <w:caps/>
        </w:rPr>
        <w:lastRenderedPageBreak/>
        <w:tab/>
      </w:r>
      <w:r w:rsidRPr="00F72BFE">
        <w:rPr>
          <w:rFonts w:ascii="Arial" w:hAnsi="Arial" w:cs="Arial"/>
          <w:b/>
          <w:bCs/>
          <w:caps/>
        </w:rPr>
        <w:tab/>
      </w:r>
      <w:r w:rsidRPr="00F72BFE">
        <w:rPr>
          <w:rFonts w:ascii="Arial" w:hAnsi="Arial" w:cs="Arial"/>
          <w:b/>
        </w:rPr>
        <w:t>5</w:t>
      </w:r>
      <w:r w:rsidR="001436B1" w:rsidRPr="00F72BFE">
        <w:rPr>
          <w:rFonts w:ascii="Arial" w:hAnsi="Arial" w:cs="Arial"/>
          <w:b/>
        </w:rPr>
        <w:t>.</w:t>
      </w:r>
      <w:r w:rsidRPr="00F72BFE">
        <w:rPr>
          <w:rFonts w:ascii="Arial" w:hAnsi="Arial" w:cs="Arial"/>
          <w:b/>
        </w:rPr>
        <w:t>/</w:t>
      </w:r>
      <w:r w:rsidR="00F22B82">
        <w:rPr>
          <w:rFonts w:ascii="Arial" w:hAnsi="Arial" w:cs="Arial"/>
          <w:b/>
        </w:rPr>
        <w:t>C</w:t>
      </w:r>
      <w:r w:rsidRPr="00F72BFE">
        <w:rPr>
          <w:rFonts w:ascii="Arial" w:hAnsi="Arial" w:cs="Arial"/>
          <w:b/>
        </w:rPr>
        <w:t>. számú dokumentum</w:t>
      </w:r>
    </w:p>
    <w:p w:rsidR="00E11A2F" w:rsidRPr="00F72BFE" w:rsidRDefault="00E11A2F" w:rsidP="00E11A2F">
      <w:pPr>
        <w:suppressAutoHyphens w:val="0"/>
        <w:spacing w:line="276" w:lineRule="auto"/>
        <w:ind w:right="-1"/>
        <w:jc w:val="center"/>
        <w:rPr>
          <w:rFonts w:ascii="Arial" w:hAnsi="Arial" w:cs="Arial"/>
          <w:b/>
          <w:bCs/>
          <w:caps/>
        </w:rPr>
      </w:pPr>
    </w:p>
    <w:p w:rsidR="00E11A2F" w:rsidRPr="00F72BFE" w:rsidRDefault="00E11A2F" w:rsidP="00E11A2F">
      <w:pPr>
        <w:spacing w:line="276" w:lineRule="auto"/>
        <w:ind w:right="-1"/>
        <w:rPr>
          <w:rFonts w:ascii="Arial" w:hAnsi="Arial" w:cs="Arial"/>
          <w:b/>
        </w:rPr>
      </w:pPr>
      <w:r w:rsidRPr="00F72BFE">
        <w:rPr>
          <w:rFonts w:ascii="Arial" w:hAnsi="Arial" w:cs="Arial"/>
          <w:b/>
          <w:bCs/>
          <w:caps/>
        </w:rPr>
        <w:t>A Kbt. 65. § (7) bekezdése szerint előszerződés vagy szerződés</w:t>
      </w:r>
    </w:p>
    <w:p w:rsidR="00E11A2F" w:rsidRPr="00F72BFE" w:rsidRDefault="00E11A2F" w:rsidP="00E11A2F">
      <w:pPr>
        <w:suppressAutoHyphens w:val="0"/>
        <w:spacing w:line="276" w:lineRule="auto"/>
        <w:rPr>
          <w:rFonts w:ascii="Arial" w:hAnsi="Arial" w:cs="Arial"/>
          <w:b/>
        </w:rPr>
        <w:sectPr w:rsidR="00E11A2F" w:rsidRPr="00F72BFE">
          <w:pgSz w:w="11906" w:h="16838"/>
          <w:pgMar w:top="1418" w:right="1418" w:bottom="1418" w:left="1418" w:header="709" w:footer="709" w:gutter="0"/>
          <w:cols w:space="708"/>
        </w:sect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6.</w:t>
      </w:r>
    </w:p>
    <w:p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NYILATKOZATOK ÉS IGAZOLÁSOK A KIZÁRÓ OKOKKAL KAPCSOLATBAN</w:t>
      </w:r>
    </w:p>
    <w:p w:rsidR="007E68EF" w:rsidRPr="00F72BFE" w:rsidRDefault="007E68EF" w:rsidP="007E68EF">
      <w:pPr>
        <w:pageBreakBefore/>
        <w:spacing w:line="276" w:lineRule="auto"/>
        <w:ind w:right="-1"/>
        <w:jc w:val="both"/>
        <w:rPr>
          <w:rFonts w:ascii="Arial" w:hAnsi="Arial" w:cs="Arial"/>
          <w:b/>
        </w:rPr>
      </w:pPr>
    </w:p>
    <w:p w:rsidR="00856A66" w:rsidRPr="00F72BFE" w:rsidRDefault="00856A66" w:rsidP="00856A66">
      <w:pPr>
        <w:pStyle w:val="BodyTextIndent34"/>
        <w:spacing w:line="276" w:lineRule="auto"/>
        <w:ind w:right="-1" w:firstLine="0"/>
        <w:jc w:val="right"/>
        <w:rPr>
          <w:rFonts w:ascii="Arial" w:hAnsi="Arial" w:cs="Arial"/>
          <w:b/>
          <w:sz w:val="24"/>
          <w:szCs w:val="24"/>
        </w:rPr>
      </w:pPr>
      <w:r w:rsidRPr="00F72BFE">
        <w:rPr>
          <w:rFonts w:ascii="Arial" w:hAnsi="Arial" w:cs="Arial"/>
          <w:b/>
          <w:sz w:val="24"/>
          <w:szCs w:val="24"/>
        </w:rPr>
        <w:t>6.1. számú dokumentum</w:t>
      </w:r>
    </w:p>
    <w:p w:rsidR="00856A66" w:rsidRPr="00F72BFE" w:rsidRDefault="00856A66" w:rsidP="00856A66">
      <w:pPr>
        <w:pStyle w:val="BodyTextIndent34"/>
        <w:tabs>
          <w:tab w:val="left" w:pos="7371"/>
        </w:tabs>
        <w:spacing w:line="276" w:lineRule="auto"/>
        <w:ind w:right="-1" w:firstLine="0"/>
        <w:jc w:val="center"/>
        <w:rPr>
          <w:rFonts w:ascii="Arial" w:hAnsi="Arial" w:cs="Arial"/>
          <w:b/>
          <w:bCs/>
          <w:caps/>
          <w:sz w:val="24"/>
          <w:szCs w:val="24"/>
        </w:rPr>
      </w:pPr>
      <w:r w:rsidRPr="00F72BFE">
        <w:rPr>
          <w:rFonts w:ascii="Arial" w:hAnsi="Arial" w:cs="Arial"/>
          <w:b/>
          <w:sz w:val="24"/>
          <w:szCs w:val="24"/>
        </w:rPr>
        <w:tab/>
        <w:t xml:space="preserve">    </w:t>
      </w:r>
    </w:p>
    <w:p w:rsidR="00856A66" w:rsidRPr="00F72BFE" w:rsidRDefault="00FF4DC8" w:rsidP="00856A66">
      <w:pPr>
        <w:spacing w:line="276" w:lineRule="auto"/>
        <w:ind w:left="284" w:right="-1"/>
        <w:jc w:val="center"/>
        <w:rPr>
          <w:rFonts w:ascii="Arial" w:hAnsi="Arial" w:cs="Arial"/>
          <w:b/>
          <w:bCs/>
          <w:i/>
        </w:rPr>
      </w:pPr>
      <w:r>
        <w:rPr>
          <w:rFonts w:ascii="Arial" w:hAnsi="Arial" w:cs="Arial"/>
          <w:b/>
          <w:bCs/>
          <w:i/>
        </w:rPr>
        <w:t>A</w:t>
      </w:r>
      <w:r w:rsidR="00856A66" w:rsidRPr="00F72BFE">
        <w:rPr>
          <w:rFonts w:ascii="Arial" w:hAnsi="Arial" w:cs="Arial"/>
          <w:b/>
          <w:bCs/>
          <w:i/>
        </w:rPr>
        <w:t xml:space="preserve"> külön mellékletben rendelkezésre bocsátott minta alapján kitöltött, cégszerűen aláírt egységes európai közbeszerzési dokumentum</w:t>
      </w:r>
    </w:p>
    <w:p w:rsidR="00856A66" w:rsidRPr="00F72BFE" w:rsidRDefault="00856A66" w:rsidP="00856A66">
      <w:pPr>
        <w:suppressAutoHyphens w:val="0"/>
        <w:spacing w:line="276" w:lineRule="auto"/>
        <w:ind w:left="720" w:right="-1"/>
        <w:jc w:val="both"/>
        <w:rPr>
          <w:rFonts w:ascii="Arial" w:hAnsi="Arial" w:cs="Arial"/>
          <w:bCs/>
        </w:rPr>
      </w:pPr>
    </w:p>
    <w:p w:rsidR="00856A66" w:rsidRPr="00F72BFE" w:rsidRDefault="00856A66" w:rsidP="00856A66">
      <w:pPr>
        <w:suppressAutoHyphens w:val="0"/>
        <w:spacing w:line="276" w:lineRule="auto"/>
        <w:ind w:left="720" w:right="-1"/>
        <w:jc w:val="both"/>
        <w:rPr>
          <w:rFonts w:ascii="Arial" w:hAnsi="Arial" w:cs="Arial"/>
          <w:bCs/>
        </w:rPr>
      </w:pPr>
    </w:p>
    <w:p w:rsidR="00856A66" w:rsidRPr="00F72BFE" w:rsidRDefault="00856A66" w:rsidP="00856A66">
      <w:pPr>
        <w:suppressAutoHyphens w:val="0"/>
        <w:spacing w:line="276" w:lineRule="auto"/>
        <w:ind w:right="-1"/>
        <w:jc w:val="right"/>
        <w:rPr>
          <w:rFonts w:ascii="Arial" w:hAnsi="Arial" w:cs="Arial"/>
          <w:b/>
          <w:bCs/>
        </w:rPr>
      </w:pPr>
    </w:p>
    <w:p w:rsidR="00856A66" w:rsidRPr="00F72BFE" w:rsidRDefault="00856A66" w:rsidP="00856A66">
      <w:pPr>
        <w:suppressAutoHyphens w:val="0"/>
        <w:rPr>
          <w:rFonts w:ascii="Arial" w:hAnsi="Arial" w:cs="Arial"/>
        </w:rPr>
        <w:sectPr w:rsidR="00856A66" w:rsidRPr="00F72BFE">
          <w:pgSz w:w="11906" w:h="16838"/>
          <w:pgMar w:top="1417" w:right="1417" w:bottom="1417" w:left="1417" w:header="708" w:footer="708" w:gutter="0"/>
          <w:cols w:space="708"/>
        </w:sectPr>
      </w:pPr>
    </w:p>
    <w:p w:rsidR="00FB0243" w:rsidRPr="00F72BFE" w:rsidRDefault="00FB0243" w:rsidP="00FB0243">
      <w:pPr>
        <w:tabs>
          <w:tab w:val="center" w:pos="9072"/>
        </w:tabs>
        <w:suppressAutoHyphens w:val="0"/>
        <w:spacing w:line="276" w:lineRule="auto"/>
        <w:ind w:left="4536" w:right="-1"/>
        <w:jc w:val="right"/>
        <w:rPr>
          <w:rFonts w:ascii="Arial" w:hAnsi="Arial" w:cs="Arial"/>
          <w:b/>
        </w:rPr>
      </w:pPr>
      <w:r w:rsidRPr="00F72BFE">
        <w:rPr>
          <w:rFonts w:ascii="Arial" w:hAnsi="Arial" w:cs="Arial"/>
          <w:b/>
          <w:bCs/>
        </w:rPr>
        <w:lastRenderedPageBreak/>
        <w:t>6.</w:t>
      </w:r>
      <w:r w:rsidR="00893F7A">
        <w:rPr>
          <w:rFonts w:ascii="Arial" w:hAnsi="Arial" w:cs="Arial"/>
          <w:b/>
          <w:bCs/>
        </w:rPr>
        <w:t>2</w:t>
      </w:r>
      <w:r w:rsidRPr="00F72BFE">
        <w:rPr>
          <w:rFonts w:ascii="Arial" w:hAnsi="Arial" w:cs="Arial"/>
          <w:b/>
          <w:bCs/>
        </w:rPr>
        <w:t xml:space="preserve">. </w:t>
      </w:r>
      <w:r w:rsidRPr="00F72BFE">
        <w:rPr>
          <w:rFonts w:ascii="Arial" w:hAnsi="Arial" w:cs="Arial"/>
          <w:b/>
        </w:rPr>
        <w:t>számú dokumentum</w:t>
      </w:r>
    </w:p>
    <w:p w:rsidR="00FB0243" w:rsidRPr="00F72BFE" w:rsidRDefault="00FB0243" w:rsidP="00FB0243">
      <w:pPr>
        <w:spacing w:line="276" w:lineRule="auto"/>
        <w:ind w:right="-1"/>
        <w:jc w:val="center"/>
        <w:rPr>
          <w:rFonts w:ascii="Arial" w:hAnsi="Arial" w:cs="Arial"/>
          <w:b/>
        </w:rPr>
      </w:pPr>
    </w:p>
    <w:p w:rsidR="00FB0243" w:rsidRPr="00F72BFE" w:rsidRDefault="00FB0243" w:rsidP="00FB0243">
      <w:pPr>
        <w:tabs>
          <w:tab w:val="left" w:pos="7938"/>
        </w:tabs>
        <w:suppressAutoHyphens w:val="0"/>
        <w:spacing w:line="276" w:lineRule="auto"/>
        <w:ind w:right="-1"/>
        <w:jc w:val="center"/>
        <w:rPr>
          <w:rFonts w:ascii="Arial" w:hAnsi="Arial" w:cs="Arial"/>
          <w:b/>
        </w:rPr>
      </w:pPr>
      <w:r w:rsidRPr="00F72BFE">
        <w:rPr>
          <w:rFonts w:ascii="Arial" w:hAnsi="Arial" w:cs="Arial"/>
          <w:b/>
          <w:bCs/>
          <w:caps/>
        </w:rPr>
        <w:t>Nyilatkozat</w:t>
      </w:r>
    </w:p>
    <w:p w:rsidR="00FB0243" w:rsidRPr="00F72BFE" w:rsidRDefault="00FB0243" w:rsidP="00FB0243">
      <w:pPr>
        <w:spacing w:line="276" w:lineRule="auto"/>
        <w:ind w:right="-1"/>
        <w:jc w:val="center"/>
        <w:rPr>
          <w:rFonts w:ascii="Arial" w:hAnsi="Arial" w:cs="Arial"/>
          <w:b/>
          <w:u w:val="single"/>
        </w:rPr>
      </w:pPr>
      <w:r>
        <w:rPr>
          <w:rFonts w:ascii="Arial" w:hAnsi="Arial" w:cs="Arial"/>
          <w:b/>
        </w:rPr>
        <w:t xml:space="preserve">a </w:t>
      </w:r>
      <w:r w:rsidRPr="00F72BFE">
        <w:rPr>
          <w:rFonts w:ascii="Arial" w:hAnsi="Arial" w:cs="Arial"/>
          <w:b/>
        </w:rPr>
        <w:t>Kbt. 6</w:t>
      </w:r>
      <w:r>
        <w:rPr>
          <w:rFonts w:ascii="Arial" w:hAnsi="Arial" w:cs="Arial"/>
          <w:b/>
        </w:rPr>
        <w:t>7</w:t>
      </w:r>
      <w:r w:rsidRPr="00F72BFE">
        <w:rPr>
          <w:rFonts w:ascii="Arial" w:hAnsi="Arial" w:cs="Arial"/>
          <w:b/>
        </w:rPr>
        <w:t>. § (</w:t>
      </w:r>
      <w:r>
        <w:rPr>
          <w:rFonts w:ascii="Arial" w:hAnsi="Arial" w:cs="Arial"/>
          <w:b/>
        </w:rPr>
        <w:t>4</w:t>
      </w:r>
      <w:r w:rsidRPr="00F72BFE">
        <w:rPr>
          <w:rFonts w:ascii="Arial" w:hAnsi="Arial" w:cs="Arial"/>
          <w:b/>
        </w:rPr>
        <w:t>) bekezdés tekintetében</w:t>
      </w:r>
    </w:p>
    <w:p w:rsidR="00FB0243" w:rsidRPr="00F72BFE" w:rsidRDefault="00FB0243" w:rsidP="00FB0243">
      <w:pPr>
        <w:spacing w:line="276" w:lineRule="auto"/>
        <w:ind w:right="-1"/>
        <w:jc w:val="both"/>
        <w:rPr>
          <w:rFonts w:ascii="Arial" w:hAnsi="Arial" w:cs="Arial"/>
          <w:b/>
          <w:u w:val="single"/>
        </w:rPr>
      </w:pPr>
    </w:p>
    <w:p w:rsidR="00FB0243" w:rsidRPr="00F72BFE" w:rsidRDefault="00FB0243" w:rsidP="00FB0243">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rsidR="00FB0243" w:rsidRDefault="00FB0243" w:rsidP="00FB0243">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FB0243" w:rsidRPr="00F72BFE" w:rsidRDefault="00FB0243" w:rsidP="00FB0243">
      <w:pPr>
        <w:spacing w:line="276" w:lineRule="auto"/>
        <w:ind w:right="-1"/>
        <w:jc w:val="center"/>
        <w:rPr>
          <w:rFonts w:ascii="Arial" w:hAnsi="Arial" w:cs="Arial"/>
          <w:b/>
          <w:color w:val="000000"/>
        </w:rPr>
      </w:pPr>
    </w:p>
    <w:p w:rsidR="00FB0243" w:rsidRPr="00F72BFE" w:rsidRDefault="00FB0243" w:rsidP="00FB0243">
      <w:pPr>
        <w:suppressAutoHyphens w:val="0"/>
        <w:spacing w:line="276" w:lineRule="auto"/>
        <w:ind w:right="-1"/>
        <w:jc w:val="both"/>
        <w:rPr>
          <w:rFonts w:ascii="Arial" w:hAnsi="Arial" w:cs="Arial"/>
        </w:rPr>
      </w:pPr>
      <w:r w:rsidRPr="00F72BFE">
        <w:rPr>
          <w:rFonts w:ascii="Arial" w:hAnsi="Arial" w:cs="Arial"/>
        </w:rPr>
        <w:t>Részvételre jelentkező megnevezése: …………………..…………………………………</w:t>
      </w:r>
    </w:p>
    <w:p w:rsidR="00FB0243" w:rsidRPr="00F72BFE" w:rsidRDefault="00FB0243" w:rsidP="00FB0243">
      <w:pPr>
        <w:suppressAutoHyphens w:val="0"/>
        <w:spacing w:line="276" w:lineRule="auto"/>
        <w:ind w:right="-1"/>
        <w:jc w:val="both"/>
        <w:rPr>
          <w:rFonts w:ascii="Arial" w:hAnsi="Arial" w:cs="Arial"/>
        </w:rPr>
      </w:pPr>
      <w:r w:rsidRPr="00F72BFE">
        <w:rPr>
          <w:rFonts w:ascii="Arial" w:hAnsi="Arial" w:cs="Arial"/>
        </w:rPr>
        <w:t>Részvételre jelentkező címe: …………………………………………………………..……</w:t>
      </w:r>
    </w:p>
    <w:p w:rsidR="00FB0243" w:rsidRPr="00F72BFE" w:rsidRDefault="00FB0243" w:rsidP="00FB0243">
      <w:pPr>
        <w:suppressAutoHyphens w:val="0"/>
        <w:spacing w:line="276" w:lineRule="auto"/>
        <w:ind w:right="-1"/>
        <w:jc w:val="both"/>
        <w:rPr>
          <w:rFonts w:ascii="Arial" w:hAnsi="Arial" w:cs="Arial"/>
        </w:rPr>
      </w:pPr>
    </w:p>
    <w:p w:rsidR="00FB0243" w:rsidRDefault="00FB0243" w:rsidP="00FB0243">
      <w:pPr>
        <w:suppressAutoHyphens w:val="0"/>
        <w:spacing w:line="276" w:lineRule="auto"/>
        <w:ind w:right="-1"/>
        <w:jc w:val="both"/>
        <w:rPr>
          <w:rFonts w:ascii="Arial" w:hAnsi="Arial" w:cs="Arial"/>
        </w:rPr>
      </w:pPr>
      <w:r w:rsidRPr="00F72BFE">
        <w:rPr>
          <w:rFonts w:ascii="Arial" w:hAnsi="Arial" w:cs="Arial"/>
        </w:rPr>
        <w:t>Alulírott …………………………….. (név), aki született ……(év)….(hónap) …(nap), és lakik………………(helység)…………..(utca)…………..(házszám) alatt mint fenti részvételi jelentkezést benyújtó cég képviseletre jogosultja az alábbiakról nyilatkozok:</w:t>
      </w:r>
    </w:p>
    <w:p w:rsidR="00CB6630" w:rsidRDefault="00CB6630" w:rsidP="00FB0243">
      <w:pPr>
        <w:suppressAutoHyphens w:val="0"/>
        <w:spacing w:line="276" w:lineRule="auto"/>
        <w:ind w:right="-1"/>
        <w:jc w:val="both"/>
        <w:rPr>
          <w:rFonts w:ascii="Arial" w:hAnsi="Arial" w:cs="Arial"/>
        </w:rPr>
      </w:pPr>
    </w:p>
    <w:p w:rsidR="00E649FA" w:rsidRPr="007E68EF" w:rsidRDefault="00E649FA" w:rsidP="00E649FA">
      <w:pPr>
        <w:spacing w:line="276" w:lineRule="auto"/>
        <w:ind w:right="-1"/>
        <w:jc w:val="both"/>
        <w:rPr>
          <w:rFonts w:ascii="Arial" w:hAnsi="Arial" w:cs="Arial"/>
          <w:b/>
          <w:bCs/>
        </w:rPr>
      </w:pPr>
      <w:r w:rsidRPr="007E68EF">
        <w:rPr>
          <w:rFonts w:ascii="Arial" w:hAnsi="Arial" w:cs="Arial"/>
          <w:b/>
          <w:bCs/>
        </w:rPr>
        <w:t xml:space="preserve">a szerződés teljesítéséhez </w:t>
      </w:r>
      <w:r>
        <w:rPr>
          <w:rFonts w:ascii="Arial" w:hAnsi="Arial" w:cs="Arial"/>
          <w:b/>
          <w:bCs/>
        </w:rPr>
        <w:t>Részvételre jelentkező</w:t>
      </w:r>
      <w:r w:rsidRPr="007E68EF">
        <w:rPr>
          <w:rFonts w:ascii="Arial" w:hAnsi="Arial" w:cs="Arial"/>
          <w:b/>
          <w:bCs/>
        </w:rPr>
        <w:t xml:space="preserve"> nem vesz igénybe a Kbt. 62. § (1)</w:t>
      </w:r>
      <w:r>
        <w:rPr>
          <w:rFonts w:ascii="Arial" w:hAnsi="Arial" w:cs="Arial"/>
          <w:b/>
          <w:bCs/>
        </w:rPr>
        <w:t>-(2)</w:t>
      </w:r>
      <w:r w:rsidRPr="007E68EF">
        <w:rPr>
          <w:rFonts w:ascii="Arial" w:hAnsi="Arial" w:cs="Arial"/>
          <w:b/>
          <w:bCs/>
        </w:rPr>
        <w:t xml:space="preserve"> bekezdés</w:t>
      </w:r>
      <w:r>
        <w:rPr>
          <w:rFonts w:ascii="Arial" w:hAnsi="Arial" w:cs="Arial"/>
          <w:b/>
          <w:bCs/>
        </w:rPr>
        <w:t>e</w:t>
      </w:r>
      <w:r w:rsidRPr="007E68EF">
        <w:rPr>
          <w:rFonts w:ascii="Arial" w:hAnsi="Arial" w:cs="Arial"/>
          <w:b/>
          <w:bCs/>
        </w:rPr>
        <w:t xml:space="preserve"> szerinti kizáró okok hatálya alá eső alvállalkozót.</w:t>
      </w:r>
    </w:p>
    <w:p w:rsidR="00CB6630" w:rsidRDefault="00CB6630" w:rsidP="00FB0243">
      <w:pPr>
        <w:suppressAutoHyphens w:val="0"/>
        <w:spacing w:line="276" w:lineRule="auto"/>
        <w:ind w:right="-1"/>
        <w:jc w:val="both"/>
        <w:rPr>
          <w:rFonts w:ascii="Arial" w:hAnsi="Arial" w:cs="Arial"/>
        </w:rPr>
      </w:pPr>
    </w:p>
    <w:p w:rsidR="00CB6630" w:rsidRPr="00F72BFE" w:rsidRDefault="00CB6630" w:rsidP="00CB6630">
      <w:pPr>
        <w:spacing w:line="276" w:lineRule="auto"/>
        <w:ind w:right="-1"/>
        <w:jc w:val="center"/>
        <w:rPr>
          <w:rFonts w:ascii="Arial" w:hAnsi="Arial" w:cs="Arial"/>
          <w:b/>
        </w:rPr>
      </w:pPr>
    </w:p>
    <w:p w:rsidR="00CB6630" w:rsidRPr="00F72BFE" w:rsidRDefault="00CB6630" w:rsidP="00CB6630">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rsidR="00CB6630" w:rsidRPr="00F72BFE" w:rsidRDefault="00CB6630" w:rsidP="00CB6630">
      <w:pPr>
        <w:spacing w:line="276" w:lineRule="auto"/>
        <w:ind w:left="4536" w:right="-1"/>
        <w:jc w:val="center"/>
        <w:rPr>
          <w:rFonts w:ascii="Arial" w:hAnsi="Arial" w:cs="Arial"/>
        </w:rPr>
      </w:pPr>
    </w:p>
    <w:p w:rsidR="00CB6630" w:rsidRPr="00F72BFE" w:rsidRDefault="00CB6630" w:rsidP="00CB6630">
      <w:pPr>
        <w:spacing w:line="276" w:lineRule="auto"/>
        <w:ind w:left="4536" w:right="-1"/>
        <w:jc w:val="center"/>
        <w:rPr>
          <w:rFonts w:ascii="Arial" w:hAnsi="Arial" w:cs="Arial"/>
        </w:rPr>
      </w:pPr>
    </w:p>
    <w:p w:rsidR="00CB6630" w:rsidRPr="00F72BFE" w:rsidRDefault="00CB6630" w:rsidP="00CB6630">
      <w:pPr>
        <w:spacing w:line="276" w:lineRule="auto"/>
        <w:ind w:left="4536" w:right="-1"/>
        <w:jc w:val="center"/>
        <w:rPr>
          <w:rFonts w:ascii="Arial" w:hAnsi="Arial" w:cs="Arial"/>
        </w:rPr>
      </w:pPr>
    </w:p>
    <w:p w:rsidR="00CB6630" w:rsidRPr="00F72BFE" w:rsidRDefault="00CB6630" w:rsidP="00CB6630">
      <w:pPr>
        <w:spacing w:line="276" w:lineRule="auto"/>
        <w:ind w:left="4536" w:right="-1"/>
        <w:jc w:val="center"/>
        <w:rPr>
          <w:rFonts w:ascii="Arial" w:hAnsi="Arial" w:cs="Arial"/>
        </w:rPr>
      </w:pPr>
      <w:r w:rsidRPr="00F72BFE">
        <w:rPr>
          <w:rFonts w:ascii="Arial" w:eastAsia="Arial" w:hAnsi="Arial" w:cs="Arial"/>
        </w:rPr>
        <w:t>…………………………………………</w:t>
      </w:r>
    </w:p>
    <w:p w:rsidR="00CB6630" w:rsidRPr="00F72BFE" w:rsidRDefault="00CB6630" w:rsidP="00CB6630">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rsidR="00CB6630" w:rsidRPr="00F72BFE" w:rsidRDefault="00CB6630" w:rsidP="00FB0243">
      <w:pPr>
        <w:suppressAutoHyphens w:val="0"/>
        <w:spacing w:line="276" w:lineRule="auto"/>
        <w:ind w:right="-1"/>
        <w:jc w:val="both"/>
        <w:rPr>
          <w:rFonts w:ascii="Arial" w:hAnsi="Arial" w:cs="Arial"/>
        </w:rPr>
      </w:pPr>
    </w:p>
    <w:p w:rsidR="00FB0243" w:rsidRDefault="00FB0243">
      <w:pPr>
        <w:suppressAutoHyphens w:val="0"/>
        <w:rPr>
          <w:rFonts w:ascii="Arial" w:hAnsi="Arial" w:cs="Arial"/>
          <w:b/>
        </w:rPr>
      </w:pPr>
      <w:r>
        <w:rPr>
          <w:rFonts w:ascii="Arial" w:hAnsi="Arial" w:cs="Arial"/>
          <w:b/>
        </w:rPr>
        <w:br w:type="page"/>
      </w: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uppressAutoHyphens w:val="0"/>
        <w:spacing w:line="276" w:lineRule="auto"/>
        <w:ind w:right="-1"/>
        <w:jc w:val="center"/>
        <w:rPr>
          <w:rFonts w:ascii="Arial" w:hAnsi="Arial" w:cs="Arial"/>
          <w:b/>
        </w:rPr>
      </w:pPr>
    </w:p>
    <w:p w:rsidR="007E68EF" w:rsidRPr="00F72BFE" w:rsidRDefault="007E68EF" w:rsidP="007E68EF">
      <w:pPr>
        <w:spacing w:line="276" w:lineRule="auto"/>
        <w:ind w:right="-1"/>
        <w:rPr>
          <w:rFonts w:ascii="Arial" w:hAnsi="Arial" w:cs="Arial"/>
          <w:b/>
        </w:rPr>
      </w:pPr>
    </w:p>
    <w:p w:rsidR="007E68EF" w:rsidRPr="00F72BFE" w:rsidRDefault="007E68EF" w:rsidP="00C82E35">
      <w:pPr>
        <w:suppressAutoHyphens w:val="0"/>
        <w:spacing w:line="276" w:lineRule="auto"/>
        <w:ind w:right="-1"/>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7E68EF" w:rsidP="007E68EF">
      <w:pPr>
        <w:suppressAutoHyphens w:val="0"/>
        <w:spacing w:line="276" w:lineRule="auto"/>
        <w:ind w:right="-1"/>
        <w:jc w:val="center"/>
        <w:rPr>
          <w:rFonts w:ascii="Arial" w:hAnsi="Arial" w:cs="Arial"/>
          <w:b/>
          <w:bCs/>
        </w:rPr>
      </w:pPr>
    </w:p>
    <w:p w:rsidR="007E68EF" w:rsidRPr="00F72BFE" w:rsidRDefault="00411702" w:rsidP="007E68EF">
      <w:pPr>
        <w:suppressAutoHyphens w:val="0"/>
        <w:spacing w:line="276" w:lineRule="auto"/>
        <w:ind w:right="-1"/>
        <w:jc w:val="center"/>
        <w:rPr>
          <w:rFonts w:ascii="Arial" w:hAnsi="Arial" w:cs="Arial"/>
          <w:b/>
        </w:rPr>
      </w:pPr>
      <w:r>
        <w:rPr>
          <w:rFonts w:ascii="Arial" w:hAnsi="Arial" w:cs="Arial"/>
          <w:b/>
        </w:rPr>
        <w:t>7</w:t>
      </w:r>
      <w:r w:rsidR="007E68EF" w:rsidRPr="00F72BFE">
        <w:rPr>
          <w:rFonts w:ascii="Arial" w:hAnsi="Arial" w:cs="Arial"/>
          <w:b/>
        </w:rPr>
        <w:t>.</w:t>
      </w:r>
    </w:p>
    <w:p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EGYÉB NYILATKOZATOK/IGAZOLÁSOK</w:t>
      </w:r>
    </w:p>
    <w:p w:rsidR="007E68EF" w:rsidRPr="00F72BFE" w:rsidRDefault="007E68EF" w:rsidP="007E68EF">
      <w:pPr>
        <w:tabs>
          <w:tab w:val="center" w:pos="6804"/>
        </w:tabs>
        <w:spacing w:line="276" w:lineRule="auto"/>
        <w:ind w:right="-1"/>
        <w:rPr>
          <w:rFonts w:ascii="Arial" w:hAnsi="Arial" w:cs="Arial"/>
          <w:b/>
        </w:rPr>
      </w:pPr>
    </w:p>
    <w:p w:rsidR="007E68EF" w:rsidRPr="00F72BFE" w:rsidRDefault="007E68EF" w:rsidP="007E68EF">
      <w:pPr>
        <w:spacing w:line="276" w:lineRule="auto"/>
        <w:ind w:right="-1"/>
        <w:jc w:val="both"/>
        <w:rPr>
          <w:rFonts w:ascii="Arial" w:hAnsi="Arial" w:cs="Arial"/>
          <w:b/>
        </w:rPr>
      </w:pPr>
    </w:p>
    <w:p w:rsidR="007E68EF" w:rsidRPr="00F72BFE" w:rsidRDefault="007E68EF" w:rsidP="007E68EF">
      <w:pPr>
        <w:spacing w:line="276" w:lineRule="auto"/>
        <w:ind w:right="-1"/>
        <w:jc w:val="both"/>
        <w:rPr>
          <w:rFonts w:ascii="Arial" w:hAnsi="Arial" w:cs="Arial"/>
          <w:b/>
        </w:rPr>
      </w:pPr>
    </w:p>
    <w:p w:rsidR="007E68EF" w:rsidRPr="00F72BFE" w:rsidRDefault="007E68EF" w:rsidP="007E68EF">
      <w:pPr>
        <w:rPr>
          <w:rFonts w:ascii="Arial" w:hAnsi="Arial" w:cs="Arial"/>
        </w:rPr>
        <w:sectPr w:rsidR="007E68EF" w:rsidRPr="00F72BFE">
          <w:headerReference w:type="even"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600" w:charSpace="32768"/>
        </w:sectPr>
      </w:pPr>
    </w:p>
    <w:p w:rsidR="00E90EA4" w:rsidRPr="00F72BFE" w:rsidRDefault="00E90EA4" w:rsidP="00E90EA4">
      <w:pPr>
        <w:pStyle w:val="Szvegtrzs21"/>
        <w:spacing w:line="276" w:lineRule="auto"/>
        <w:ind w:left="0"/>
        <w:rPr>
          <w:rFonts w:ascii="Arial" w:eastAsia="Symbol" w:hAnsi="Arial" w:cs="Arial"/>
          <w:sz w:val="24"/>
          <w:szCs w:val="24"/>
        </w:rPr>
      </w:pPr>
    </w:p>
    <w:p w:rsidR="00E90EA4" w:rsidRPr="00F72BFE" w:rsidRDefault="00E90EA4" w:rsidP="007E68EF">
      <w:pPr>
        <w:suppressAutoHyphens w:val="0"/>
        <w:spacing w:line="276" w:lineRule="auto"/>
        <w:ind w:right="-1"/>
        <w:jc w:val="right"/>
        <w:rPr>
          <w:rFonts w:ascii="Arial" w:hAnsi="Arial" w:cs="Arial"/>
          <w:b/>
        </w:rPr>
      </w:pPr>
    </w:p>
    <w:p w:rsidR="007E68EF" w:rsidRPr="00F72BFE" w:rsidRDefault="00411702" w:rsidP="007E68EF">
      <w:pPr>
        <w:suppressAutoHyphens w:val="0"/>
        <w:spacing w:line="276" w:lineRule="auto"/>
        <w:ind w:right="-1"/>
        <w:jc w:val="right"/>
        <w:rPr>
          <w:rFonts w:ascii="Arial" w:hAnsi="Arial" w:cs="Arial"/>
          <w:b/>
        </w:rPr>
      </w:pPr>
      <w:r>
        <w:rPr>
          <w:rFonts w:ascii="Arial" w:hAnsi="Arial" w:cs="Arial"/>
          <w:b/>
        </w:rPr>
        <w:t>7</w:t>
      </w:r>
      <w:r w:rsidR="007E68EF" w:rsidRPr="00F72BFE">
        <w:rPr>
          <w:rFonts w:ascii="Arial" w:hAnsi="Arial" w:cs="Arial"/>
          <w:b/>
        </w:rPr>
        <w:t>.</w:t>
      </w:r>
      <w:r w:rsidR="006E6571">
        <w:rPr>
          <w:rFonts w:ascii="Arial" w:hAnsi="Arial" w:cs="Arial"/>
          <w:b/>
        </w:rPr>
        <w:t>1</w:t>
      </w:r>
      <w:r w:rsidR="007E68EF" w:rsidRPr="00F72BFE">
        <w:rPr>
          <w:rFonts w:ascii="Arial" w:hAnsi="Arial" w:cs="Arial"/>
          <w:b/>
        </w:rPr>
        <w:t>. számú dokumentum</w:t>
      </w:r>
    </w:p>
    <w:p w:rsidR="007E68EF" w:rsidRPr="00F72BFE" w:rsidRDefault="007E68EF" w:rsidP="008125FD">
      <w:pPr>
        <w:suppressAutoHyphens w:val="0"/>
        <w:spacing w:line="276" w:lineRule="auto"/>
        <w:ind w:right="-1"/>
        <w:rPr>
          <w:rFonts w:ascii="Arial" w:eastAsia="Symbol" w:hAnsi="Arial" w:cs="Arial"/>
        </w:rPr>
      </w:pPr>
    </w:p>
    <w:p w:rsidR="007E68EF" w:rsidRPr="00F72BFE" w:rsidRDefault="007E68EF" w:rsidP="007E68EF">
      <w:pPr>
        <w:suppressAutoHyphens w:val="0"/>
        <w:spacing w:line="276" w:lineRule="auto"/>
        <w:ind w:right="-1"/>
        <w:jc w:val="center"/>
        <w:rPr>
          <w:rFonts w:ascii="Arial" w:eastAsia="Symbol" w:hAnsi="Arial" w:cs="Arial"/>
        </w:rPr>
      </w:pPr>
      <w:r w:rsidRPr="00F72BFE">
        <w:rPr>
          <w:rFonts w:ascii="Arial" w:eastAsia="Symbol" w:hAnsi="Arial" w:cs="Arial"/>
          <w:b/>
        </w:rPr>
        <w:t>ALÁÍRÁSI JOGOSULTSÁGOT IGAZOLÓ DOKUMENTUM</w:t>
      </w:r>
      <w:r w:rsidRPr="00F72BFE">
        <w:rPr>
          <w:rFonts w:ascii="Arial" w:eastAsia="Symbol" w:hAnsi="Arial" w:cs="Arial"/>
          <w:vertAlign w:val="superscript"/>
        </w:rPr>
        <w:footnoteReference w:customMarkFollows="1" w:id="9"/>
        <w:t>29</w:t>
      </w:r>
    </w:p>
    <w:p w:rsidR="007E68EF" w:rsidRPr="00F72BFE" w:rsidRDefault="007E68EF" w:rsidP="007E68EF">
      <w:pPr>
        <w:pageBreakBefore/>
        <w:suppressAutoHyphens w:val="0"/>
        <w:spacing w:line="276" w:lineRule="auto"/>
        <w:ind w:right="-1"/>
        <w:jc w:val="center"/>
        <w:rPr>
          <w:rFonts w:ascii="Arial" w:eastAsia="Symbol" w:hAnsi="Arial" w:cs="Arial"/>
        </w:rPr>
      </w:pPr>
    </w:p>
    <w:p w:rsidR="007E68EF" w:rsidRPr="00F72BFE" w:rsidRDefault="00411702" w:rsidP="007E68EF">
      <w:pPr>
        <w:suppressAutoHyphens w:val="0"/>
        <w:spacing w:line="276" w:lineRule="auto"/>
        <w:ind w:right="-1"/>
        <w:jc w:val="right"/>
        <w:rPr>
          <w:rFonts w:ascii="Arial" w:eastAsia="Symbol" w:hAnsi="Arial" w:cs="Arial"/>
          <w:b/>
          <w:bCs/>
          <w:caps/>
        </w:rPr>
      </w:pPr>
      <w:r>
        <w:rPr>
          <w:rFonts w:ascii="Arial" w:eastAsia="Symbol" w:hAnsi="Arial" w:cs="Arial"/>
          <w:b/>
        </w:rPr>
        <w:t>7</w:t>
      </w:r>
      <w:r w:rsidR="008125FD" w:rsidRPr="00F72BFE">
        <w:rPr>
          <w:rFonts w:ascii="Arial" w:eastAsia="Symbol" w:hAnsi="Arial" w:cs="Arial"/>
          <w:b/>
        </w:rPr>
        <w:t>.</w:t>
      </w:r>
      <w:r w:rsidR="006E6571">
        <w:rPr>
          <w:rFonts w:ascii="Arial" w:eastAsia="Symbol" w:hAnsi="Arial" w:cs="Arial"/>
          <w:b/>
        </w:rPr>
        <w:t>2</w:t>
      </w:r>
      <w:r w:rsidR="007E68EF" w:rsidRPr="00F72BFE">
        <w:rPr>
          <w:rFonts w:ascii="Arial" w:eastAsia="Symbol" w:hAnsi="Arial" w:cs="Arial"/>
          <w:b/>
        </w:rPr>
        <w:t>. számú dokumentum</w:t>
      </w:r>
    </w:p>
    <w:p w:rsidR="007E68EF" w:rsidRPr="00F72BFE" w:rsidRDefault="007E68EF" w:rsidP="007E68EF">
      <w:pPr>
        <w:tabs>
          <w:tab w:val="left" w:pos="426"/>
        </w:tabs>
        <w:spacing w:line="276" w:lineRule="auto"/>
        <w:ind w:right="-1"/>
        <w:jc w:val="center"/>
        <w:rPr>
          <w:rFonts w:ascii="Arial" w:eastAsia="Symbol" w:hAnsi="Arial" w:cs="Arial"/>
          <w:b/>
          <w:bCs/>
        </w:rPr>
      </w:pPr>
      <w:r w:rsidRPr="00F72BFE">
        <w:rPr>
          <w:rFonts w:ascii="Arial" w:eastAsia="Symbol" w:hAnsi="Arial" w:cs="Arial"/>
          <w:b/>
          <w:bCs/>
          <w:caps/>
        </w:rPr>
        <w:t>Nyilatkozat</w:t>
      </w:r>
      <w:r w:rsidRPr="00F72BFE">
        <w:rPr>
          <w:rFonts w:ascii="Arial" w:eastAsia="Symbol" w:hAnsi="Arial" w:cs="Arial"/>
          <w:b/>
          <w:bCs/>
          <w:vertAlign w:val="superscript"/>
        </w:rPr>
        <w:footnoteReference w:customMarkFollows="1" w:id="10"/>
        <w:t>30</w:t>
      </w:r>
    </w:p>
    <w:p w:rsidR="007E68EF" w:rsidRPr="00F72BFE" w:rsidRDefault="007E68EF" w:rsidP="007E68EF">
      <w:pPr>
        <w:tabs>
          <w:tab w:val="left" w:pos="426"/>
        </w:tabs>
        <w:spacing w:line="276" w:lineRule="auto"/>
        <w:ind w:right="-1"/>
        <w:jc w:val="center"/>
        <w:rPr>
          <w:rFonts w:ascii="Arial" w:eastAsia="Symbol" w:hAnsi="Arial" w:cs="Arial"/>
          <w:b/>
        </w:rPr>
      </w:pPr>
      <w:r w:rsidRPr="00F72BFE">
        <w:rPr>
          <w:rFonts w:ascii="Arial" w:eastAsia="Symbol" w:hAnsi="Arial" w:cs="Arial"/>
          <w:b/>
          <w:bCs/>
        </w:rPr>
        <w:t>a</w:t>
      </w:r>
      <w:r w:rsidRPr="00F72BFE">
        <w:rPr>
          <w:rFonts w:ascii="Arial" w:eastAsia="Symbol" w:hAnsi="Arial" w:cs="Arial"/>
          <w:b/>
        </w:rPr>
        <w:t xml:space="preserve"> titoktartásról </w:t>
      </w:r>
    </w:p>
    <w:p w:rsidR="007E68EF" w:rsidRPr="00F72BFE" w:rsidRDefault="007E68EF" w:rsidP="007E68EF">
      <w:pPr>
        <w:spacing w:line="276" w:lineRule="auto"/>
        <w:ind w:right="-1"/>
        <w:jc w:val="both"/>
        <w:rPr>
          <w:rFonts w:ascii="Arial" w:eastAsia="Symbol" w:hAnsi="Arial" w:cs="Arial"/>
          <w:b/>
        </w:rPr>
      </w:pPr>
    </w:p>
    <w:p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alvállalkozó / </w:t>
      </w:r>
      <w:r w:rsidR="007E68EF" w:rsidRPr="00F72BFE">
        <w:rPr>
          <w:rFonts w:ascii="Arial" w:eastAsia="Symbol" w:hAnsi="Arial" w:cs="Arial"/>
          <w:bCs/>
        </w:rPr>
        <w:t>alkalmasság igazolására igénybe vett más szervezet</w:t>
      </w:r>
      <w:r w:rsidR="007E68EF" w:rsidRPr="00F72BFE">
        <w:rPr>
          <w:rFonts w:ascii="Arial" w:eastAsia="Symbol" w:hAnsi="Arial" w:cs="Arial"/>
          <w:vertAlign w:val="superscript"/>
        </w:rPr>
        <w:footnoteReference w:customMarkFollows="1" w:id="11"/>
        <w:t>31</w:t>
      </w:r>
      <w:r w:rsidR="007E68EF" w:rsidRPr="00F72BFE">
        <w:rPr>
          <w:rFonts w:ascii="Arial" w:eastAsia="Symbol" w:hAnsi="Arial" w:cs="Arial"/>
        </w:rPr>
        <w:t xml:space="preserve"> neve: ………………………………………...</w:t>
      </w: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alvállalkozó / </w:t>
      </w:r>
      <w:r w:rsidR="007E68EF" w:rsidRPr="00F72BFE">
        <w:rPr>
          <w:rFonts w:ascii="Arial" w:eastAsia="Symbol" w:hAnsi="Arial" w:cs="Arial"/>
          <w:bCs/>
        </w:rPr>
        <w:t>alkalmasság igazolására igénybe vett más szervezet</w:t>
      </w:r>
      <w:r w:rsidR="007E68EF" w:rsidRPr="00F72BFE">
        <w:rPr>
          <w:rFonts w:ascii="Arial" w:eastAsia="Symbol" w:hAnsi="Arial" w:cs="Arial"/>
          <w:vertAlign w:val="superscript"/>
        </w:rPr>
        <w:footnoteReference w:customMarkFollows="1" w:id="12"/>
        <w:t>32</w:t>
      </w:r>
      <w:r w:rsidR="007E68EF" w:rsidRPr="00F72BFE">
        <w:rPr>
          <w:rFonts w:ascii="Arial" w:eastAsia="Symbol" w:hAnsi="Arial" w:cs="Arial"/>
        </w:rPr>
        <w:t xml:space="preserve"> címe:………………………………………….</w:t>
      </w:r>
    </w:p>
    <w:p w:rsidR="007E68EF" w:rsidRPr="00F72BFE" w:rsidRDefault="007E68EF" w:rsidP="007E68EF">
      <w:pPr>
        <w:spacing w:line="276" w:lineRule="auto"/>
        <w:ind w:right="-1"/>
        <w:jc w:val="both"/>
        <w:rPr>
          <w:rFonts w:ascii="Arial" w:eastAsia="Symbol" w:hAnsi="Arial" w:cs="Arial"/>
        </w:rPr>
      </w:pPr>
    </w:p>
    <w:p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Alulírott ................................., mint a(z) ...................................................... (cég megnevezése, székhely) cégjegyzésre jogosult képviselője büntetőjogi felelősségem tudatában</w:t>
      </w:r>
    </w:p>
    <w:p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rsidR="007E68EF" w:rsidRPr="00F72BFE" w:rsidRDefault="007E68EF" w:rsidP="007E68EF">
      <w:pPr>
        <w:spacing w:line="276" w:lineRule="auto"/>
        <w:ind w:right="-1"/>
        <w:rPr>
          <w:rFonts w:ascii="Arial" w:eastAsia="Symbol" w:hAnsi="Arial" w:cs="Arial"/>
          <w:b/>
        </w:rPr>
      </w:pPr>
    </w:p>
    <w:p w:rsidR="007E68EF" w:rsidRPr="00F72BFE" w:rsidRDefault="000A4D4D" w:rsidP="007E68EF">
      <w:pPr>
        <w:spacing w:line="276" w:lineRule="auto"/>
        <w:ind w:right="-1"/>
        <w:jc w:val="both"/>
        <w:rPr>
          <w:rFonts w:ascii="Arial" w:eastAsia="Symbol" w:hAnsi="Arial" w:cs="Arial"/>
        </w:rPr>
      </w:pPr>
      <w:r w:rsidRPr="00F72BFE">
        <w:rPr>
          <w:rFonts w:ascii="Arial" w:eastAsia="Symbol" w:hAnsi="Arial" w:cs="Arial"/>
        </w:rPr>
        <w:t xml:space="preserve">hogy a közbeszerzési eljárás során tudomásomra jutott </w:t>
      </w:r>
      <w:r w:rsidR="007E68EF" w:rsidRPr="00F72BFE">
        <w:rPr>
          <w:rFonts w:ascii="Arial" w:eastAsia="Symbol" w:hAnsi="Arial" w:cs="Arial"/>
        </w:rPr>
        <w:t>információkat bizalmasan kezelem, harmadik fél részére információt kizárólag olyan mértékben ad</w:t>
      </w:r>
      <w:r w:rsidR="00D23AED" w:rsidRPr="00F72BFE">
        <w:rPr>
          <w:rFonts w:ascii="Arial" w:eastAsia="Symbol" w:hAnsi="Arial" w:cs="Arial"/>
        </w:rPr>
        <w:t>ok, amely a részvételi jelentkezés /</w:t>
      </w:r>
      <w:r w:rsidR="007E68EF" w:rsidRPr="00F72BFE">
        <w:rPr>
          <w:rFonts w:ascii="Arial" w:eastAsia="Symbol" w:hAnsi="Arial" w:cs="Arial"/>
        </w:rPr>
        <w:t xml:space="preserve"> ajánlat elkészít</w:t>
      </w:r>
      <w:r w:rsidR="00D23AED" w:rsidRPr="00F72BFE">
        <w:rPr>
          <w:rFonts w:ascii="Arial" w:eastAsia="Symbol" w:hAnsi="Arial" w:cs="Arial"/>
        </w:rPr>
        <w:t>éséhez feltétlenül szükséges</w:t>
      </w:r>
      <w:r w:rsidR="007E68EF" w:rsidRPr="00F72BFE">
        <w:rPr>
          <w:rFonts w:ascii="Arial" w:eastAsia="Symbol" w:hAnsi="Arial" w:cs="Arial"/>
        </w:rPr>
        <w:t xml:space="preserve">. </w:t>
      </w:r>
    </w:p>
    <w:p w:rsidR="007E68EF" w:rsidRPr="00F72BFE" w:rsidRDefault="007E68EF" w:rsidP="007E68EF">
      <w:pPr>
        <w:widowControl w:val="0"/>
        <w:spacing w:line="276" w:lineRule="auto"/>
        <w:ind w:right="-1"/>
        <w:jc w:val="both"/>
        <w:rPr>
          <w:rFonts w:ascii="Arial" w:eastAsia="Symbol" w:hAnsi="Arial" w:cs="Arial"/>
        </w:rPr>
      </w:pPr>
    </w:p>
    <w:p w:rsidR="007E68EF" w:rsidRPr="00F72BFE" w:rsidRDefault="0067014A" w:rsidP="007E68EF">
      <w:pPr>
        <w:widowControl w:val="0"/>
        <w:spacing w:line="276" w:lineRule="auto"/>
        <w:ind w:right="-1"/>
        <w:jc w:val="both"/>
        <w:rPr>
          <w:rFonts w:ascii="Arial" w:eastAsia="Symbol" w:hAnsi="Arial" w:cs="Arial"/>
        </w:rPr>
      </w:pPr>
      <w:r w:rsidRPr="00F72BFE">
        <w:rPr>
          <w:rFonts w:ascii="Arial" w:eastAsia="Symbol" w:hAnsi="Arial" w:cs="Arial"/>
        </w:rPr>
        <w:t>A közbeszerzési dokumentumokat</w:t>
      </w:r>
      <w:r w:rsidR="007E68EF" w:rsidRPr="00F72BFE">
        <w:rPr>
          <w:rFonts w:ascii="Arial" w:eastAsia="Symbol" w:hAnsi="Arial" w:cs="Arial"/>
        </w:rPr>
        <w:t>, annak egyes részeit, vagy másolati példányait, i</w:t>
      </w:r>
      <w:r w:rsidRPr="00F72BFE">
        <w:rPr>
          <w:rFonts w:ascii="Arial" w:eastAsia="Symbol" w:hAnsi="Arial" w:cs="Arial"/>
        </w:rPr>
        <w:t>lletve azok részeit kizárólag a részvételi jelentkezés /</w:t>
      </w:r>
      <w:r w:rsidR="007E68EF" w:rsidRPr="00F72BFE">
        <w:rPr>
          <w:rFonts w:ascii="Arial" w:eastAsia="Symbol" w:hAnsi="Arial" w:cs="Arial"/>
        </w:rPr>
        <w:t xml:space="preserve"> ajánlat elkészítéséhez, a dokumentumokban feltüntetett rendeltetési célnak megfelelően használ</w:t>
      </w:r>
      <w:r w:rsidR="00F504BF">
        <w:rPr>
          <w:rFonts w:ascii="Arial" w:eastAsia="Symbol" w:hAnsi="Arial" w:cs="Arial"/>
        </w:rPr>
        <w:t>o</w:t>
      </w:r>
      <w:r w:rsidR="007E68EF" w:rsidRPr="00F72BFE">
        <w:rPr>
          <w:rFonts w:ascii="Arial" w:eastAsia="Symbol" w:hAnsi="Arial" w:cs="Arial"/>
        </w:rPr>
        <w:t>m fel.</w:t>
      </w:r>
    </w:p>
    <w:p w:rsidR="007E68EF" w:rsidRPr="00F72BFE" w:rsidRDefault="007E68EF" w:rsidP="007E68EF">
      <w:pPr>
        <w:spacing w:line="276" w:lineRule="auto"/>
        <w:ind w:right="-1"/>
        <w:jc w:val="both"/>
        <w:rPr>
          <w:rFonts w:ascii="Arial" w:eastAsia="Symbol" w:hAnsi="Arial" w:cs="Arial"/>
        </w:rPr>
      </w:pPr>
    </w:p>
    <w:p w:rsidR="007E68EF" w:rsidRPr="00F72BFE" w:rsidRDefault="007E68EF" w:rsidP="007E68EF">
      <w:pPr>
        <w:spacing w:line="276" w:lineRule="auto"/>
        <w:ind w:right="-1"/>
        <w:jc w:val="both"/>
        <w:rPr>
          <w:rFonts w:ascii="Arial" w:eastAsia="Symbol" w:hAnsi="Arial" w:cs="Arial"/>
        </w:rPr>
      </w:pPr>
    </w:p>
    <w:p w:rsidR="007E68EF" w:rsidRPr="00F72BFE" w:rsidRDefault="007E68EF" w:rsidP="007E68EF">
      <w:pPr>
        <w:spacing w:line="276" w:lineRule="auto"/>
        <w:ind w:right="-1"/>
        <w:jc w:val="both"/>
        <w:rPr>
          <w:rFonts w:ascii="Arial" w:eastAsia="Symbol" w:hAnsi="Arial" w:cs="Arial"/>
        </w:rPr>
      </w:pPr>
      <w:r w:rsidRPr="00F72BFE">
        <w:rPr>
          <w:rFonts w:ascii="Arial" w:eastAsia="Arial" w:hAnsi="Arial" w:cs="Arial"/>
        </w:rPr>
        <w:t>………………</w:t>
      </w:r>
      <w:r w:rsidRPr="00F72BFE">
        <w:rPr>
          <w:rFonts w:ascii="Arial" w:eastAsia="Symbol" w:hAnsi="Arial" w:cs="Arial"/>
        </w:rPr>
        <w:t>.., 2017. ……………………hó……..nap</w:t>
      </w:r>
    </w:p>
    <w:p w:rsidR="007E68EF" w:rsidRPr="00F72BFE" w:rsidRDefault="007E68EF" w:rsidP="007E68EF">
      <w:pPr>
        <w:spacing w:line="276" w:lineRule="auto"/>
        <w:ind w:right="-1"/>
        <w:rPr>
          <w:rFonts w:ascii="Arial" w:eastAsia="Symbol" w:hAnsi="Arial" w:cs="Arial"/>
        </w:rPr>
      </w:pPr>
    </w:p>
    <w:p w:rsidR="007E68EF" w:rsidRPr="00F72BFE" w:rsidRDefault="007E68EF" w:rsidP="007E68EF">
      <w:pPr>
        <w:spacing w:line="276" w:lineRule="auto"/>
        <w:ind w:right="-1"/>
        <w:rPr>
          <w:rFonts w:ascii="Arial" w:eastAsia="Symbol" w:hAnsi="Arial" w:cs="Arial"/>
        </w:rPr>
      </w:pPr>
    </w:p>
    <w:p w:rsidR="007E68EF" w:rsidRPr="00F72BFE" w:rsidRDefault="007E68EF" w:rsidP="007E68EF">
      <w:pPr>
        <w:suppressAutoHyphens w:val="0"/>
        <w:spacing w:line="276" w:lineRule="auto"/>
        <w:ind w:right="-1"/>
        <w:jc w:val="right"/>
        <w:rPr>
          <w:rFonts w:ascii="Arial" w:eastAsia="Symbol" w:hAnsi="Arial" w:cs="Arial"/>
        </w:rPr>
      </w:pPr>
      <w:r w:rsidRPr="00F72BFE">
        <w:rPr>
          <w:rFonts w:ascii="Arial" w:eastAsia="Arial" w:hAnsi="Arial" w:cs="Arial"/>
        </w:rPr>
        <w:t>…</w:t>
      </w:r>
      <w:r w:rsidRPr="00F72BFE">
        <w:rPr>
          <w:rFonts w:ascii="Arial" w:eastAsia="Symbol" w:hAnsi="Arial" w:cs="Arial"/>
        </w:rPr>
        <w:t>.………………………………………….</w:t>
      </w:r>
    </w:p>
    <w:p w:rsidR="007E68EF" w:rsidRPr="00F72BFE" w:rsidRDefault="007E68EF" w:rsidP="007E68EF">
      <w:pPr>
        <w:suppressAutoHyphens w:val="0"/>
        <w:spacing w:line="276" w:lineRule="auto"/>
        <w:ind w:left="4536" w:right="-1"/>
        <w:jc w:val="center"/>
        <w:rPr>
          <w:rFonts w:ascii="Arial" w:eastAsia="Symbol" w:hAnsi="Arial" w:cs="Arial"/>
        </w:rPr>
      </w:pPr>
      <w:r w:rsidRPr="00F72BFE">
        <w:rPr>
          <w:rFonts w:ascii="Arial" w:eastAsia="Symbol" w:hAnsi="Arial" w:cs="Arial"/>
        </w:rPr>
        <w:t>(Cégszerű aláírás a kötelezettség-</w:t>
      </w:r>
    </w:p>
    <w:p w:rsidR="007E68EF" w:rsidRPr="00F72BFE" w:rsidRDefault="007E68EF" w:rsidP="007E68EF">
      <w:pPr>
        <w:suppressAutoHyphens w:val="0"/>
        <w:spacing w:line="276" w:lineRule="auto"/>
        <w:ind w:left="4536" w:right="-1"/>
        <w:jc w:val="center"/>
        <w:rPr>
          <w:rFonts w:ascii="Arial" w:eastAsia="Symbol" w:hAnsi="Arial" w:cs="Arial"/>
          <w:b/>
        </w:rPr>
      </w:pPr>
      <w:r w:rsidRPr="00F72BFE">
        <w:rPr>
          <w:rFonts w:ascii="Arial" w:eastAsia="Symbol" w:hAnsi="Arial" w:cs="Arial"/>
        </w:rPr>
        <w:t>vállalásra jogosult/jogosultak részéről)</w:t>
      </w:r>
    </w:p>
    <w:p w:rsidR="007E68EF" w:rsidRPr="00F72BFE" w:rsidRDefault="00411702" w:rsidP="007E68EF">
      <w:pPr>
        <w:pageBreakBefore/>
        <w:suppressAutoHyphens w:val="0"/>
        <w:spacing w:line="276" w:lineRule="auto"/>
        <w:ind w:right="-1"/>
        <w:jc w:val="right"/>
        <w:rPr>
          <w:rFonts w:ascii="Arial" w:eastAsia="Symbol" w:hAnsi="Arial" w:cs="Arial"/>
          <w:b/>
          <w:bCs/>
        </w:rPr>
      </w:pPr>
      <w:r>
        <w:rPr>
          <w:rFonts w:ascii="Arial" w:eastAsia="Symbol" w:hAnsi="Arial" w:cs="Arial"/>
          <w:b/>
        </w:rPr>
        <w:lastRenderedPageBreak/>
        <w:t>7</w:t>
      </w:r>
      <w:r w:rsidR="00E90EA4" w:rsidRPr="00F72BFE">
        <w:rPr>
          <w:rFonts w:ascii="Arial" w:eastAsia="Symbol" w:hAnsi="Arial" w:cs="Arial"/>
          <w:b/>
        </w:rPr>
        <w:t>.</w:t>
      </w:r>
      <w:r w:rsidR="006E6571">
        <w:rPr>
          <w:rFonts w:ascii="Arial" w:eastAsia="Symbol" w:hAnsi="Arial" w:cs="Arial"/>
          <w:b/>
        </w:rPr>
        <w:t>3</w:t>
      </w:r>
      <w:r w:rsidR="007E68EF" w:rsidRPr="00F72BFE">
        <w:rPr>
          <w:rFonts w:ascii="Arial" w:eastAsia="Symbol" w:hAnsi="Arial" w:cs="Arial"/>
          <w:b/>
        </w:rPr>
        <w:t>. s</w:t>
      </w:r>
      <w:r w:rsidR="007E68EF" w:rsidRPr="00F72BFE">
        <w:rPr>
          <w:rFonts w:ascii="Arial" w:eastAsia="Symbol" w:hAnsi="Arial" w:cs="Arial"/>
          <w:b/>
          <w:bCs/>
        </w:rPr>
        <w:t>zámú dokumentum</w:t>
      </w:r>
    </w:p>
    <w:p w:rsidR="007E68EF" w:rsidRPr="00F72BFE" w:rsidRDefault="007E68EF" w:rsidP="007E68EF">
      <w:pPr>
        <w:suppressAutoHyphens w:val="0"/>
        <w:spacing w:line="276" w:lineRule="auto"/>
        <w:ind w:right="-1"/>
        <w:jc w:val="center"/>
        <w:rPr>
          <w:rFonts w:ascii="Arial" w:eastAsia="Symbol" w:hAnsi="Arial" w:cs="Arial"/>
          <w:b/>
          <w:bCs/>
        </w:rPr>
      </w:pPr>
    </w:p>
    <w:p w:rsidR="007E68EF" w:rsidRPr="00F72BFE" w:rsidRDefault="007E68EF" w:rsidP="007E68EF">
      <w:pPr>
        <w:suppressAutoHyphens w:val="0"/>
        <w:spacing w:line="276" w:lineRule="auto"/>
        <w:ind w:right="-1"/>
        <w:jc w:val="center"/>
        <w:rPr>
          <w:rFonts w:ascii="Arial" w:eastAsia="Symbol" w:hAnsi="Arial" w:cs="Arial"/>
          <w:b/>
        </w:rPr>
      </w:pPr>
      <w:r w:rsidRPr="00F72BFE">
        <w:rPr>
          <w:rFonts w:ascii="Arial" w:eastAsia="Symbol" w:hAnsi="Arial" w:cs="Arial"/>
          <w:b/>
          <w:caps/>
        </w:rPr>
        <w:t xml:space="preserve">Nyilatkozat </w:t>
      </w:r>
    </w:p>
    <w:p w:rsidR="007E68EF" w:rsidRPr="00F72BFE" w:rsidRDefault="007E68EF" w:rsidP="007E68EF">
      <w:pPr>
        <w:suppressAutoHyphens w:val="0"/>
        <w:spacing w:line="276" w:lineRule="auto"/>
        <w:ind w:right="-1"/>
        <w:jc w:val="center"/>
        <w:rPr>
          <w:rFonts w:ascii="Arial" w:eastAsia="Symbol" w:hAnsi="Arial" w:cs="Arial"/>
          <w:b/>
          <w:u w:val="single"/>
        </w:rPr>
      </w:pPr>
      <w:r w:rsidRPr="00F72BFE">
        <w:rPr>
          <w:rFonts w:ascii="Arial" w:eastAsia="Symbol" w:hAnsi="Arial" w:cs="Arial"/>
          <w:b/>
        </w:rPr>
        <w:t>az üzleti titokról</w:t>
      </w:r>
      <w:r w:rsidRPr="00F72BFE">
        <w:rPr>
          <w:rFonts w:ascii="Arial" w:eastAsia="Symbol" w:hAnsi="Arial" w:cs="Arial"/>
          <w:b/>
          <w:vertAlign w:val="superscript"/>
        </w:rPr>
        <w:footnoteReference w:customMarkFollows="1" w:id="13"/>
        <w:t>33</w:t>
      </w:r>
    </w:p>
    <w:p w:rsidR="007E68EF" w:rsidRPr="00F72BFE" w:rsidRDefault="007E68EF" w:rsidP="007E68EF">
      <w:pPr>
        <w:spacing w:line="276" w:lineRule="auto"/>
        <w:ind w:right="-1"/>
        <w:rPr>
          <w:rFonts w:ascii="Arial" w:eastAsia="Symbol" w:hAnsi="Arial" w:cs="Arial"/>
          <w:b/>
          <w:u w:val="single"/>
        </w:rPr>
      </w:pPr>
    </w:p>
    <w:p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neve: ….………………………………</w:t>
      </w: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címe: ….………………………………</w:t>
      </w:r>
    </w:p>
    <w:p w:rsidR="007E68EF" w:rsidRPr="00F72BFE" w:rsidRDefault="007E68EF" w:rsidP="007E68EF">
      <w:pPr>
        <w:spacing w:line="276" w:lineRule="auto"/>
        <w:ind w:right="-1"/>
        <w:rPr>
          <w:rFonts w:ascii="Arial" w:eastAsia="Symbol" w:hAnsi="Arial" w:cs="Arial"/>
        </w:rPr>
      </w:pPr>
    </w:p>
    <w:p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 xml:space="preserve">Alulírott ................................., mint a(z) ...................................................... (cég megnevezése, székhely) </w:t>
      </w:r>
      <w:r w:rsidR="0006434D" w:rsidRPr="00F72BFE">
        <w:rPr>
          <w:rFonts w:ascii="Arial" w:eastAsia="Symbol" w:hAnsi="Arial" w:cs="Arial"/>
        </w:rPr>
        <w:t>Részvételre jelentkező</w:t>
      </w:r>
      <w:r w:rsidRPr="00F72BFE">
        <w:rPr>
          <w:rFonts w:ascii="Arial" w:eastAsia="Symbol" w:hAnsi="Arial" w:cs="Arial"/>
        </w:rPr>
        <w:t xml:space="preserve"> cégjegyzésre jogosult képviselője büntetőjogi felelősségem tudatában</w:t>
      </w:r>
    </w:p>
    <w:p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rsidR="007E68EF" w:rsidRPr="00F72BFE" w:rsidRDefault="007E68EF" w:rsidP="007E68EF">
      <w:pPr>
        <w:spacing w:line="276" w:lineRule="auto"/>
        <w:ind w:right="-1"/>
        <w:jc w:val="both"/>
        <w:rPr>
          <w:rFonts w:ascii="Arial" w:eastAsia="Symbol" w:hAnsi="Arial" w:cs="Arial"/>
          <w:b/>
        </w:rPr>
      </w:pPr>
    </w:p>
    <w:p w:rsidR="007E68EF" w:rsidRPr="00F72BFE" w:rsidRDefault="007E68EF" w:rsidP="007E68EF">
      <w:pPr>
        <w:spacing w:line="276" w:lineRule="auto"/>
        <w:ind w:right="-1"/>
        <w:jc w:val="both"/>
        <w:rPr>
          <w:rFonts w:ascii="Arial" w:eastAsia="Arial" w:hAnsi="Arial" w:cs="Arial"/>
        </w:rPr>
      </w:pPr>
      <w:r w:rsidRPr="00F72BFE">
        <w:rPr>
          <w:rFonts w:ascii="Arial" w:eastAsia="Symbol" w:hAnsi="Arial" w:cs="Arial"/>
        </w:rPr>
        <w:t xml:space="preserve">hogy az általunk benyújtott </w:t>
      </w:r>
      <w:r w:rsidR="00186BD6" w:rsidRPr="00F72BFE">
        <w:rPr>
          <w:rFonts w:ascii="Arial" w:eastAsia="Symbol" w:hAnsi="Arial" w:cs="Arial"/>
        </w:rPr>
        <w:t>részvételi jelentkezés</w:t>
      </w:r>
      <w:r w:rsidRPr="00F72BFE">
        <w:rPr>
          <w:rFonts w:ascii="Arial" w:eastAsia="Symbol" w:hAnsi="Arial" w:cs="Arial"/>
        </w:rPr>
        <w:t xml:space="preserve"> üzleti titkot</w:t>
      </w:r>
      <w:r w:rsidRPr="00F72BFE">
        <w:rPr>
          <w:rFonts w:ascii="Arial" w:eastAsia="Arial" w:hAnsi="Arial" w:cs="Arial"/>
          <w:vertAlign w:val="superscript"/>
        </w:rPr>
        <w:footnoteReference w:customMarkFollows="1" w:id="14"/>
        <w:t>34</w:t>
      </w:r>
    </w:p>
    <w:p w:rsidR="007E68EF" w:rsidRPr="00F72BFE" w:rsidRDefault="007E68EF" w:rsidP="007E68EF">
      <w:pPr>
        <w:spacing w:line="276" w:lineRule="auto"/>
        <w:ind w:right="-1"/>
        <w:jc w:val="both"/>
        <w:rPr>
          <w:rFonts w:ascii="Arial" w:eastAsia="Arial" w:hAnsi="Arial" w:cs="Arial"/>
        </w:rPr>
      </w:pPr>
      <w:r w:rsidRPr="00F72BFE">
        <w:rPr>
          <w:rFonts w:ascii="Arial" w:eastAsia="Arial" w:hAnsi="Arial" w:cs="Arial"/>
        </w:rPr>
        <w:t xml:space="preserve"> </w:t>
      </w:r>
      <w:r w:rsidRPr="00F72BFE">
        <w:rPr>
          <w:rFonts w:ascii="Arial" w:eastAsia="Wingdings" w:hAnsi="Arial" w:cs="Arial"/>
        </w:rPr>
        <w:tab/>
        <w:t>tartalmaz, amelynek nyilvánosságra hozatalát megtiltom.</w:t>
      </w:r>
    </w:p>
    <w:p w:rsidR="007E68EF" w:rsidRPr="00F72BFE" w:rsidRDefault="007E68EF" w:rsidP="007E68EF">
      <w:pPr>
        <w:spacing w:line="276" w:lineRule="auto"/>
        <w:ind w:right="-1"/>
        <w:jc w:val="both"/>
        <w:rPr>
          <w:rFonts w:ascii="Arial" w:eastAsia="Wingdings" w:hAnsi="Arial" w:cs="Arial"/>
        </w:rPr>
      </w:pPr>
      <w:r w:rsidRPr="00F72BFE">
        <w:rPr>
          <w:rFonts w:ascii="Arial" w:eastAsia="Arial" w:hAnsi="Arial" w:cs="Arial"/>
        </w:rPr>
        <w:t xml:space="preserve"> </w:t>
      </w:r>
      <w:r w:rsidRPr="00F72BFE">
        <w:rPr>
          <w:rFonts w:ascii="Arial" w:eastAsia="Wingdings" w:hAnsi="Arial" w:cs="Arial"/>
        </w:rPr>
        <w:tab/>
        <w:t xml:space="preserve">nem tartalmaz. </w:t>
      </w: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Amennyiben </w:t>
      </w:r>
      <w:r w:rsidR="001F6507" w:rsidRPr="00F72BFE">
        <w:rPr>
          <w:rFonts w:ascii="Arial" w:eastAsia="Wingdings" w:hAnsi="Arial" w:cs="Arial"/>
        </w:rPr>
        <w:t xml:space="preserve">a </w:t>
      </w:r>
      <w:r w:rsidR="001F6507" w:rsidRPr="00F72BFE">
        <w:rPr>
          <w:rFonts w:ascii="Arial" w:eastAsia="Symbol" w:hAnsi="Arial" w:cs="Arial"/>
        </w:rPr>
        <w:t xml:space="preserve">részvételi jelentkezés </w:t>
      </w:r>
      <w:r w:rsidRPr="00F72BFE">
        <w:rPr>
          <w:rFonts w:ascii="Arial" w:eastAsia="Wingdings" w:hAnsi="Arial" w:cs="Arial"/>
        </w:rPr>
        <w:t xml:space="preserve">üzleti titkot tartalmaz, úgy az üzleti titkot tartalmazó iratokat külön kötetben csatoljuk. </w:t>
      </w: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A gazdasági szereplő az üzleti titkot tartalmazó, </w:t>
      </w:r>
      <w:r w:rsidRPr="00F72BFE">
        <w:rPr>
          <w:rFonts w:ascii="Arial" w:eastAsia="Wingdings" w:hAnsi="Arial" w:cs="Arial"/>
          <w:b/>
        </w:rPr>
        <w:t>elkülönített irathoz indokolást köteles csatolni</w:t>
      </w:r>
      <w:r w:rsidRPr="00F72BFE">
        <w:rPr>
          <w:rFonts w:ascii="Arial" w:eastAsia="Wingdings" w:hAnsi="Arial" w:cs="Arial"/>
        </w:rPr>
        <w:t>, amelyben részletesen alátámasztja, hogy az adott információ vagy adat nyilvánosságra hozatala miért és milyen módon okozna számára aránytalan sérelmet. Az indokolás nem képezheti az üzleti titok részét, az bárki számára megismerhető.</w:t>
      </w:r>
    </w:p>
    <w:p w:rsidR="007E68EF" w:rsidRPr="00F72BFE" w:rsidRDefault="007E68EF" w:rsidP="007E68EF">
      <w:pPr>
        <w:spacing w:line="276" w:lineRule="auto"/>
        <w:ind w:right="-1"/>
        <w:rPr>
          <w:rFonts w:ascii="Arial" w:eastAsia="Wingdings" w:hAnsi="Arial" w:cs="Arial"/>
        </w:rPr>
      </w:pPr>
    </w:p>
    <w:p w:rsidR="007E68EF" w:rsidRPr="00F72BFE" w:rsidRDefault="007E68EF" w:rsidP="007E68EF">
      <w:pPr>
        <w:suppressAutoHyphens w:val="0"/>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 …hó…nap</w:t>
      </w:r>
    </w:p>
    <w:p w:rsidR="007E68EF" w:rsidRPr="00F72BFE" w:rsidRDefault="007E68EF" w:rsidP="007E68EF">
      <w:pPr>
        <w:suppressAutoHyphens w:val="0"/>
        <w:spacing w:line="276" w:lineRule="auto"/>
        <w:ind w:right="-1"/>
        <w:jc w:val="both"/>
        <w:rPr>
          <w:rFonts w:ascii="Arial" w:eastAsia="Wingdings" w:hAnsi="Arial" w:cs="Arial"/>
        </w:rPr>
      </w:pPr>
    </w:p>
    <w:p w:rsidR="007E68EF" w:rsidRPr="00F72BFE" w:rsidRDefault="007E68EF" w:rsidP="007E68EF">
      <w:pPr>
        <w:suppressAutoHyphens w:val="0"/>
        <w:spacing w:line="276" w:lineRule="auto"/>
        <w:ind w:right="-1"/>
        <w:jc w:val="right"/>
        <w:rPr>
          <w:rFonts w:ascii="Arial" w:eastAsia="Wingdings" w:hAnsi="Arial" w:cs="Arial"/>
        </w:rPr>
      </w:pPr>
      <w:r w:rsidRPr="00F72BFE">
        <w:rPr>
          <w:rFonts w:ascii="Arial" w:eastAsia="Wingdings" w:hAnsi="Arial" w:cs="Arial"/>
        </w:rPr>
        <w:tab/>
        <w:t>….………………………………………….</w:t>
      </w:r>
    </w:p>
    <w:p w:rsidR="007E68EF" w:rsidRPr="00F72BFE" w:rsidRDefault="007E68EF" w:rsidP="007E68EF">
      <w:pPr>
        <w:suppressAutoHyphens w:val="0"/>
        <w:spacing w:line="276" w:lineRule="auto"/>
        <w:ind w:left="4536" w:right="-1"/>
        <w:jc w:val="center"/>
        <w:rPr>
          <w:rFonts w:ascii="Arial" w:eastAsia="Wingdings" w:hAnsi="Arial" w:cs="Arial"/>
        </w:rPr>
      </w:pPr>
      <w:r w:rsidRPr="00F72BFE">
        <w:rPr>
          <w:rFonts w:ascii="Arial" w:eastAsia="Wingdings" w:hAnsi="Arial" w:cs="Arial"/>
        </w:rPr>
        <w:t>(Cégszerű aláírás a kötelezettség-</w:t>
      </w:r>
    </w:p>
    <w:p w:rsidR="007E68EF" w:rsidRPr="00F72BFE" w:rsidRDefault="007E68EF" w:rsidP="007E68EF">
      <w:pPr>
        <w:suppressAutoHyphens w:val="0"/>
        <w:spacing w:line="276" w:lineRule="auto"/>
        <w:ind w:left="4536" w:right="-1"/>
        <w:jc w:val="center"/>
        <w:rPr>
          <w:rFonts w:ascii="Arial" w:eastAsia="Wingdings" w:hAnsi="Arial" w:cs="Arial"/>
          <w:b/>
          <w:bCs/>
        </w:rPr>
      </w:pPr>
      <w:r w:rsidRPr="00F72BFE">
        <w:rPr>
          <w:rFonts w:ascii="Arial" w:eastAsia="Wingdings" w:hAnsi="Arial" w:cs="Arial"/>
        </w:rPr>
        <w:t>vállalásra jogosult/jogosultak részéről</w:t>
      </w:r>
    </w:p>
    <w:p w:rsidR="007E68EF" w:rsidRPr="00F72BFE" w:rsidRDefault="00411702" w:rsidP="007E68EF">
      <w:pPr>
        <w:pageBreakBefore/>
        <w:widowControl w:val="0"/>
        <w:spacing w:line="276" w:lineRule="auto"/>
        <w:ind w:right="-1"/>
        <w:jc w:val="right"/>
        <w:rPr>
          <w:rFonts w:ascii="Arial" w:eastAsia="Wingdings" w:hAnsi="Arial" w:cs="Arial"/>
          <w:b/>
          <w:bCs/>
        </w:rPr>
      </w:pPr>
      <w:r>
        <w:rPr>
          <w:rFonts w:ascii="Arial" w:eastAsia="Wingdings" w:hAnsi="Arial" w:cs="Arial"/>
          <w:b/>
          <w:bCs/>
        </w:rPr>
        <w:lastRenderedPageBreak/>
        <w:t>7</w:t>
      </w:r>
      <w:r w:rsidR="006E6571">
        <w:rPr>
          <w:rFonts w:ascii="Arial" w:eastAsia="Wingdings" w:hAnsi="Arial" w:cs="Arial"/>
          <w:b/>
          <w:bCs/>
        </w:rPr>
        <w:t>.4</w:t>
      </w:r>
      <w:r w:rsidR="007E68EF" w:rsidRPr="00F72BFE">
        <w:rPr>
          <w:rFonts w:ascii="Arial" w:eastAsia="Wingdings" w:hAnsi="Arial" w:cs="Arial"/>
          <w:b/>
          <w:bCs/>
        </w:rPr>
        <w:t>. számú dokumentum</w:t>
      </w:r>
    </w:p>
    <w:p w:rsidR="007E68EF" w:rsidRPr="00F72BFE" w:rsidRDefault="007E68EF" w:rsidP="007E68EF">
      <w:pPr>
        <w:widowControl w:val="0"/>
        <w:spacing w:line="276" w:lineRule="auto"/>
        <w:jc w:val="center"/>
        <w:rPr>
          <w:rFonts w:ascii="Arial" w:eastAsia="Wingdings" w:hAnsi="Arial" w:cs="Arial"/>
          <w:b/>
          <w:bCs/>
          <w:caps/>
        </w:rPr>
      </w:pPr>
      <w:r w:rsidRPr="00F72BFE">
        <w:rPr>
          <w:rFonts w:ascii="Arial" w:eastAsia="Wingdings" w:hAnsi="Arial" w:cs="Arial"/>
          <w:b/>
          <w:bCs/>
          <w:caps/>
        </w:rPr>
        <w:t>NYILATKOZAT</w:t>
      </w:r>
    </w:p>
    <w:p w:rsidR="007E68EF" w:rsidRPr="00F72BFE" w:rsidRDefault="007E68EF" w:rsidP="007E68EF">
      <w:pPr>
        <w:widowControl w:val="0"/>
        <w:spacing w:line="276" w:lineRule="auto"/>
        <w:jc w:val="center"/>
        <w:rPr>
          <w:rFonts w:ascii="Arial" w:eastAsia="Wingdings" w:hAnsi="Arial" w:cs="Arial"/>
          <w:bCs/>
        </w:rPr>
      </w:pPr>
      <w:r w:rsidRPr="00F72BFE">
        <w:rPr>
          <w:rFonts w:ascii="Arial" w:eastAsia="Wingdings" w:hAnsi="Arial" w:cs="Arial"/>
          <w:bCs/>
          <w:caps/>
        </w:rPr>
        <w:t>A</w:t>
      </w:r>
      <w:r w:rsidRPr="00F72BFE">
        <w:rPr>
          <w:rFonts w:ascii="Arial" w:eastAsia="Wingdings" w:hAnsi="Arial" w:cs="Arial"/>
          <w:bCs/>
        </w:rPr>
        <w:t xml:space="preserve"> papír alapú és az elektronikus formában benyújtott </w:t>
      </w:r>
    </w:p>
    <w:p w:rsidR="007E68EF" w:rsidRPr="00F72BFE" w:rsidRDefault="007E68EF" w:rsidP="007E68EF">
      <w:pPr>
        <w:widowControl w:val="0"/>
        <w:spacing w:line="276" w:lineRule="auto"/>
        <w:jc w:val="center"/>
        <w:rPr>
          <w:rFonts w:ascii="Arial" w:eastAsia="Wingdings" w:hAnsi="Arial" w:cs="Arial"/>
          <w:bCs/>
        </w:rPr>
      </w:pPr>
      <w:r w:rsidRPr="00F72BFE">
        <w:rPr>
          <w:rFonts w:ascii="Arial" w:eastAsia="Wingdings" w:hAnsi="Arial" w:cs="Arial"/>
          <w:bCs/>
        </w:rPr>
        <w:t>dokumentumok tartalmi azonosságáról</w:t>
      </w:r>
    </w:p>
    <w:p w:rsidR="007E68EF" w:rsidRPr="00F72BFE" w:rsidRDefault="007E68EF" w:rsidP="007E68EF">
      <w:pPr>
        <w:widowControl w:val="0"/>
        <w:spacing w:line="276" w:lineRule="auto"/>
        <w:jc w:val="center"/>
        <w:rPr>
          <w:rFonts w:ascii="Arial" w:eastAsia="Wingdings" w:hAnsi="Arial" w:cs="Arial"/>
          <w:bCs/>
        </w:rPr>
      </w:pPr>
    </w:p>
    <w:p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spacing w:line="276" w:lineRule="auto"/>
        <w:ind w:right="-1"/>
        <w:rPr>
          <w:rFonts w:ascii="Arial" w:eastAsia="Symbol" w:hAnsi="Arial" w:cs="Arial"/>
          <w:b/>
          <w:color w:val="000000"/>
        </w:rPr>
      </w:pP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neve: ….………………………………</w:t>
      </w:r>
    </w:p>
    <w:p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címe: ….………………………………</w:t>
      </w:r>
    </w:p>
    <w:p w:rsidR="007E68EF" w:rsidRPr="00F72BFE" w:rsidRDefault="007E68EF" w:rsidP="007E68EF">
      <w:pPr>
        <w:spacing w:line="276" w:lineRule="auto"/>
        <w:ind w:right="-1"/>
        <w:rPr>
          <w:rFonts w:ascii="Arial" w:eastAsia="Symbol" w:hAnsi="Arial" w:cs="Arial"/>
        </w:rPr>
      </w:pPr>
    </w:p>
    <w:p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 xml:space="preserve">Alulírott ................................., mint a(z) ...................................................... (cég megnevezése, székhely) </w:t>
      </w:r>
      <w:r w:rsidR="0006434D" w:rsidRPr="00F72BFE">
        <w:rPr>
          <w:rFonts w:ascii="Arial" w:eastAsia="Symbol" w:hAnsi="Arial" w:cs="Arial"/>
        </w:rPr>
        <w:t>Részvételre jelentkező</w:t>
      </w:r>
      <w:r w:rsidRPr="00F72BFE">
        <w:rPr>
          <w:rFonts w:ascii="Arial" w:eastAsia="Symbol" w:hAnsi="Arial" w:cs="Arial"/>
        </w:rPr>
        <w:t xml:space="preserve"> cégjegyzésre jogosult képviselője büntetőjogi felelősségem tudatában</w:t>
      </w:r>
    </w:p>
    <w:p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rsidR="007E68EF" w:rsidRPr="00F72BFE" w:rsidRDefault="007E68EF" w:rsidP="007E68EF">
      <w:pPr>
        <w:spacing w:line="276" w:lineRule="auto"/>
        <w:ind w:right="-1"/>
        <w:jc w:val="both"/>
        <w:rPr>
          <w:rFonts w:ascii="Arial" w:eastAsia="Symbol" w:hAnsi="Arial" w:cs="Arial"/>
          <w:b/>
        </w:rPr>
      </w:pPr>
    </w:p>
    <w:p w:rsidR="007E68EF" w:rsidRPr="00F72BFE" w:rsidRDefault="007E68EF" w:rsidP="007E68EF">
      <w:pPr>
        <w:widowControl w:val="0"/>
        <w:spacing w:line="276" w:lineRule="auto"/>
        <w:jc w:val="both"/>
        <w:rPr>
          <w:rFonts w:ascii="Arial" w:eastAsia="Wingdings" w:hAnsi="Arial" w:cs="Arial"/>
          <w:bCs/>
        </w:rPr>
      </w:pPr>
      <w:r w:rsidRPr="00F72BFE">
        <w:rPr>
          <w:rFonts w:ascii="Arial" w:eastAsia="Symbol" w:hAnsi="Arial" w:cs="Arial"/>
        </w:rPr>
        <w:t xml:space="preserve">hogy </w:t>
      </w:r>
      <w:r w:rsidR="00B27E97" w:rsidRPr="00F72BFE">
        <w:rPr>
          <w:rFonts w:ascii="Arial" w:eastAsia="Symbol" w:hAnsi="Arial" w:cs="Arial"/>
        </w:rPr>
        <w:t>a részvételi jelentkezés</w:t>
      </w:r>
      <w:r w:rsidRPr="00F72BFE">
        <w:rPr>
          <w:rFonts w:ascii="Arial" w:eastAsia="Symbol" w:hAnsi="Arial" w:cs="Arial"/>
        </w:rPr>
        <w:t xml:space="preserve"> </w:t>
      </w:r>
      <w:r w:rsidRPr="00F72BFE">
        <w:rPr>
          <w:rFonts w:ascii="Arial" w:eastAsia="Wingdings" w:hAnsi="Arial" w:cs="Arial"/>
          <w:bCs/>
        </w:rPr>
        <w:t>papír alapú és az elektronikus formában benyújtott dokumentumai tartalmilag megegyeznek.</w:t>
      </w:r>
    </w:p>
    <w:p w:rsidR="007E68EF" w:rsidRPr="00F72BFE" w:rsidRDefault="007E68EF" w:rsidP="007E68EF">
      <w:pPr>
        <w:widowControl w:val="0"/>
        <w:spacing w:line="276" w:lineRule="auto"/>
        <w:jc w:val="both"/>
        <w:rPr>
          <w:rFonts w:ascii="Arial" w:eastAsia="Wingdings" w:hAnsi="Arial" w:cs="Arial"/>
          <w:bCs/>
        </w:rPr>
      </w:pPr>
    </w:p>
    <w:p w:rsidR="007E68EF" w:rsidRPr="00F72BFE" w:rsidRDefault="007E68EF" w:rsidP="007E68EF">
      <w:pPr>
        <w:widowControl w:val="0"/>
        <w:spacing w:line="276" w:lineRule="auto"/>
        <w:jc w:val="both"/>
        <w:rPr>
          <w:rFonts w:ascii="Arial" w:eastAsia="Wingdings" w:hAnsi="Arial" w:cs="Arial"/>
          <w:bCs/>
        </w:rPr>
      </w:pPr>
    </w:p>
    <w:p w:rsidR="007E68EF" w:rsidRPr="00F72BFE" w:rsidRDefault="007E68EF" w:rsidP="007E68EF">
      <w:pPr>
        <w:suppressAutoHyphens w:val="0"/>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 …hó…nap</w:t>
      </w:r>
    </w:p>
    <w:p w:rsidR="007E68EF" w:rsidRPr="00F72BFE" w:rsidRDefault="007E68EF" w:rsidP="007E68EF">
      <w:pPr>
        <w:suppressAutoHyphens w:val="0"/>
        <w:spacing w:line="276" w:lineRule="auto"/>
        <w:ind w:right="-1"/>
        <w:jc w:val="both"/>
        <w:rPr>
          <w:rFonts w:ascii="Arial" w:eastAsia="Wingdings" w:hAnsi="Arial" w:cs="Arial"/>
        </w:rPr>
      </w:pPr>
    </w:p>
    <w:p w:rsidR="007E68EF" w:rsidRPr="00F72BFE" w:rsidRDefault="007E68EF" w:rsidP="007E68EF">
      <w:pPr>
        <w:suppressAutoHyphens w:val="0"/>
        <w:spacing w:line="276" w:lineRule="auto"/>
        <w:ind w:right="-1"/>
        <w:jc w:val="both"/>
        <w:rPr>
          <w:rFonts w:ascii="Arial" w:eastAsia="Wingdings" w:hAnsi="Arial" w:cs="Arial"/>
        </w:rPr>
      </w:pPr>
    </w:p>
    <w:p w:rsidR="007E68EF" w:rsidRPr="00F72BFE" w:rsidRDefault="007E68EF" w:rsidP="007E68EF">
      <w:pPr>
        <w:suppressAutoHyphens w:val="0"/>
        <w:spacing w:line="276" w:lineRule="auto"/>
        <w:ind w:right="-1"/>
        <w:jc w:val="right"/>
        <w:rPr>
          <w:rFonts w:ascii="Arial" w:eastAsia="Wingdings" w:hAnsi="Arial" w:cs="Arial"/>
        </w:rPr>
      </w:pPr>
      <w:r w:rsidRPr="00F72BFE">
        <w:rPr>
          <w:rFonts w:ascii="Arial" w:eastAsia="Wingdings" w:hAnsi="Arial" w:cs="Arial"/>
        </w:rPr>
        <w:tab/>
        <w:t>….………………………………………….</w:t>
      </w:r>
    </w:p>
    <w:p w:rsidR="007E68EF" w:rsidRPr="00F72BFE" w:rsidRDefault="007E68EF" w:rsidP="007E68EF">
      <w:pPr>
        <w:suppressAutoHyphens w:val="0"/>
        <w:spacing w:line="276" w:lineRule="auto"/>
        <w:ind w:left="4536" w:right="-1"/>
        <w:jc w:val="center"/>
        <w:rPr>
          <w:rFonts w:ascii="Arial" w:eastAsia="Wingdings" w:hAnsi="Arial" w:cs="Arial"/>
        </w:rPr>
      </w:pPr>
      <w:r w:rsidRPr="00F72BFE">
        <w:rPr>
          <w:rFonts w:ascii="Arial" w:eastAsia="Wingdings" w:hAnsi="Arial" w:cs="Arial"/>
        </w:rPr>
        <w:t>(Cégszerű aláírás a kötelezettség-</w:t>
      </w:r>
    </w:p>
    <w:p w:rsidR="007E68EF" w:rsidRPr="00F72BFE" w:rsidRDefault="007E68EF" w:rsidP="007E68EF">
      <w:pPr>
        <w:suppressAutoHyphens w:val="0"/>
        <w:spacing w:line="276" w:lineRule="auto"/>
        <w:ind w:left="4536" w:right="-1"/>
        <w:jc w:val="center"/>
        <w:rPr>
          <w:rFonts w:ascii="Arial" w:eastAsia="Wingdings" w:hAnsi="Arial" w:cs="Arial"/>
          <w:b/>
          <w:bCs/>
        </w:rPr>
      </w:pPr>
      <w:r w:rsidRPr="00F72BFE">
        <w:rPr>
          <w:rFonts w:ascii="Arial" w:eastAsia="Wingdings" w:hAnsi="Arial" w:cs="Arial"/>
        </w:rPr>
        <w:t>vállalásra jogosult/jogosultak részéről</w:t>
      </w:r>
    </w:p>
    <w:p w:rsidR="007E68EF" w:rsidRPr="00F72BFE" w:rsidRDefault="007E68EF" w:rsidP="007E68EF">
      <w:pPr>
        <w:widowControl w:val="0"/>
        <w:spacing w:line="276" w:lineRule="auto"/>
        <w:jc w:val="center"/>
        <w:rPr>
          <w:rFonts w:ascii="Arial" w:eastAsia="Wingdings" w:hAnsi="Arial" w:cs="Arial"/>
          <w:bCs/>
        </w:rPr>
      </w:pPr>
    </w:p>
    <w:p w:rsidR="007E68EF" w:rsidRPr="00F72BFE" w:rsidRDefault="00411702" w:rsidP="007E68EF">
      <w:pPr>
        <w:pageBreakBefore/>
        <w:widowControl w:val="0"/>
        <w:spacing w:line="276" w:lineRule="auto"/>
        <w:ind w:right="-1"/>
        <w:jc w:val="right"/>
        <w:rPr>
          <w:rFonts w:ascii="Arial" w:eastAsia="Wingdings" w:hAnsi="Arial" w:cs="Arial"/>
          <w:b/>
          <w:bCs/>
          <w:caps/>
        </w:rPr>
      </w:pPr>
      <w:r>
        <w:rPr>
          <w:rFonts w:ascii="Arial" w:eastAsia="Wingdings" w:hAnsi="Arial" w:cs="Arial"/>
          <w:b/>
          <w:bCs/>
        </w:rPr>
        <w:lastRenderedPageBreak/>
        <w:t>7</w:t>
      </w:r>
      <w:r w:rsidR="00E90EA4" w:rsidRPr="00F72BFE">
        <w:rPr>
          <w:rFonts w:ascii="Arial" w:eastAsia="Wingdings" w:hAnsi="Arial" w:cs="Arial"/>
          <w:b/>
          <w:bCs/>
        </w:rPr>
        <w:t>.</w:t>
      </w:r>
      <w:r w:rsidR="006E6571">
        <w:rPr>
          <w:rFonts w:ascii="Arial" w:eastAsia="Wingdings" w:hAnsi="Arial" w:cs="Arial"/>
          <w:b/>
          <w:bCs/>
        </w:rPr>
        <w:t>5</w:t>
      </w:r>
      <w:r w:rsidR="007E68EF" w:rsidRPr="00F72BFE">
        <w:rPr>
          <w:rFonts w:ascii="Arial" w:eastAsia="Wingdings" w:hAnsi="Arial" w:cs="Arial"/>
          <w:b/>
          <w:bCs/>
        </w:rPr>
        <w:t>. számú dokumentum</w:t>
      </w:r>
    </w:p>
    <w:p w:rsidR="007E68EF" w:rsidRPr="00F72BFE" w:rsidRDefault="007E68EF" w:rsidP="007E68EF">
      <w:pPr>
        <w:keepNext/>
        <w:widowControl w:val="0"/>
        <w:tabs>
          <w:tab w:val="left" w:pos="1429"/>
        </w:tabs>
        <w:spacing w:line="276" w:lineRule="auto"/>
        <w:ind w:right="-1"/>
        <w:jc w:val="center"/>
        <w:outlineLvl w:val="1"/>
        <w:rPr>
          <w:rFonts w:ascii="Arial" w:eastAsia="Wingdings" w:hAnsi="Arial" w:cs="Arial"/>
          <w:b/>
          <w:bCs/>
          <w:caps/>
        </w:rPr>
      </w:pPr>
    </w:p>
    <w:p w:rsidR="007E68EF" w:rsidRPr="00F72BFE" w:rsidRDefault="007E68EF" w:rsidP="007E68EF">
      <w:pPr>
        <w:keepNext/>
        <w:widowControl w:val="0"/>
        <w:tabs>
          <w:tab w:val="left" w:pos="1429"/>
        </w:tabs>
        <w:spacing w:line="276" w:lineRule="auto"/>
        <w:ind w:right="-1"/>
        <w:jc w:val="center"/>
        <w:outlineLvl w:val="1"/>
        <w:rPr>
          <w:rFonts w:ascii="Arial" w:eastAsia="Wingdings" w:hAnsi="Arial" w:cs="Arial"/>
          <w:b/>
          <w:caps/>
        </w:rPr>
      </w:pPr>
      <w:r w:rsidRPr="00F72BFE">
        <w:rPr>
          <w:rFonts w:ascii="Arial" w:eastAsia="Wingdings" w:hAnsi="Arial" w:cs="Arial"/>
          <w:b/>
          <w:caps/>
        </w:rPr>
        <w:t xml:space="preserve">MEGÁLLAPODÁS közös </w:t>
      </w:r>
      <w:r w:rsidR="002A41D9">
        <w:rPr>
          <w:rFonts w:ascii="Arial" w:eastAsia="Wingdings" w:hAnsi="Arial" w:cs="Arial"/>
          <w:b/>
          <w:caps/>
        </w:rPr>
        <w:t xml:space="preserve">RÉSZVÉTELRŐL / </w:t>
      </w:r>
      <w:r w:rsidRPr="00F72BFE">
        <w:rPr>
          <w:rFonts w:ascii="Arial" w:eastAsia="Wingdings" w:hAnsi="Arial" w:cs="Arial"/>
          <w:b/>
          <w:caps/>
        </w:rPr>
        <w:t>ajánlattételről</w:t>
      </w:r>
    </w:p>
    <w:p w:rsidR="007E68EF" w:rsidRPr="00F72BFE" w:rsidRDefault="007E68EF" w:rsidP="007E68EF">
      <w:pPr>
        <w:spacing w:line="276" w:lineRule="auto"/>
        <w:ind w:right="-1"/>
        <w:jc w:val="both"/>
        <w:rPr>
          <w:rFonts w:ascii="Arial" w:eastAsia="Wingdings" w:hAnsi="Arial" w:cs="Arial"/>
          <w:b/>
          <w:caps/>
        </w:rPr>
      </w:pPr>
    </w:p>
    <w:p w:rsidR="007E68EF" w:rsidRPr="00F72BFE" w:rsidRDefault="007E68EF" w:rsidP="007E68EF">
      <w:pPr>
        <w:spacing w:line="276" w:lineRule="auto"/>
        <w:ind w:right="-1"/>
        <w:rPr>
          <w:rFonts w:ascii="Arial" w:eastAsia="Wingdings" w:hAnsi="Arial" w:cs="Arial"/>
          <w:b/>
          <w:bCs/>
          <w:color w:val="000000"/>
        </w:rPr>
      </w:pPr>
      <w:r w:rsidRPr="00F72BFE">
        <w:rPr>
          <w:rFonts w:ascii="Arial" w:eastAsia="Wingdings" w:hAnsi="Arial" w:cs="Arial"/>
          <w:u w:val="single"/>
        </w:rPr>
        <w:t xml:space="preserve">Közbeszerzési eljárás megnevezése: </w:t>
      </w:r>
    </w:p>
    <w:p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A Kbt. 35. §-a alapján az alábbi cégek közös </w:t>
      </w:r>
      <w:r w:rsidR="005E4212" w:rsidRPr="00F72BFE">
        <w:rPr>
          <w:rFonts w:ascii="Arial" w:eastAsia="Wingdings" w:hAnsi="Arial" w:cs="Arial"/>
        </w:rPr>
        <w:t xml:space="preserve">részvételi jelentkezést / </w:t>
      </w:r>
      <w:r w:rsidRPr="00F72BFE">
        <w:rPr>
          <w:rFonts w:ascii="Arial" w:eastAsia="Wingdings" w:hAnsi="Arial" w:cs="Arial"/>
        </w:rPr>
        <w:t>ajánlatot tesznek:</w:t>
      </w:r>
    </w:p>
    <w:p w:rsidR="007E68EF" w:rsidRPr="00F72BFE" w:rsidRDefault="007E68EF" w:rsidP="007E68EF">
      <w:pPr>
        <w:keepNext/>
        <w:widowControl w:val="0"/>
        <w:spacing w:line="276" w:lineRule="auto"/>
        <w:ind w:right="-1" w:firstLine="284"/>
        <w:outlineLvl w:val="4"/>
        <w:rPr>
          <w:rFonts w:ascii="Arial" w:eastAsia="Wingdings" w:hAnsi="Arial" w:cs="Arial"/>
        </w:rPr>
      </w:pP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w:t>
      </w:r>
      <w:r w:rsidRPr="00F72BFE">
        <w:rPr>
          <w:rFonts w:ascii="Arial" w:eastAsia="Wingdings" w:hAnsi="Arial" w:cs="Arial"/>
        </w:rPr>
        <w:t>neve):………………………...</w:t>
      </w:r>
      <w:r w:rsidR="005E4212" w:rsidRPr="00F72BFE">
        <w:rPr>
          <w:rFonts w:ascii="Arial" w:eastAsia="Wingdings" w:hAnsi="Arial" w:cs="Arial"/>
        </w:rPr>
        <w:t>……………..</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 címe (közös </w:t>
      </w:r>
      <w:r w:rsidR="0006434D" w:rsidRPr="00F72BFE">
        <w:rPr>
          <w:rFonts w:ascii="Arial" w:eastAsia="Wingdings" w:hAnsi="Arial" w:cs="Arial"/>
        </w:rPr>
        <w:t>Részvételre jelentkező</w:t>
      </w:r>
      <w:r w:rsidR="005E4212" w:rsidRPr="00F72BFE">
        <w:rPr>
          <w:rFonts w:ascii="Arial" w:eastAsia="Wingdings" w:hAnsi="Arial" w:cs="Arial"/>
        </w:rPr>
        <w:t xml:space="preserve"> címe):……………………………………….</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rsidR="007E68EF" w:rsidRPr="00F72BFE" w:rsidRDefault="007E68EF" w:rsidP="007E68EF">
      <w:pPr>
        <w:keepNext/>
        <w:widowControl w:val="0"/>
        <w:spacing w:line="276" w:lineRule="auto"/>
        <w:ind w:right="-1" w:firstLine="284"/>
        <w:outlineLvl w:val="4"/>
        <w:rPr>
          <w:rFonts w:ascii="Arial" w:eastAsia="Wingdings" w:hAnsi="Arial" w:cs="Arial"/>
        </w:rPr>
      </w:pP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valamint</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neve):………………………...……………..</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 címe (közös </w:t>
      </w:r>
      <w:r w:rsidR="0006434D" w:rsidRPr="00F72BFE">
        <w:rPr>
          <w:rFonts w:ascii="Arial" w:eastAsia="Wingdings" w:hAnsi="Arial" w:cs="Arial"/>
        </w:rPr>
        <w:t>Részvételre jelentkező</w:t>
      </w:r>
      <w:r w:rsidRPr="00F72BFE">
        <w:rPr>
          <w:rFonts w:ascii="Arial" w:eastAsia="Wingdings" w:hAnsi="Arial" w:cs="Arial"/>
        </w:rPr>
        <w:t xml:space="preserve"> címe):…………………………</w:t>
      </w:r>
      <w:r w:rsidR="005E4212" w:rsidRPr="00F72BFE">
        <w:rPr>
          <w:rFonts w:ascii="Arial" w:eastAsia="Wingdings" w:hAnsi="Arial" w:cs="Arial"/>
        </w:rPr>
        <w:t>……………</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rsidR="007E68EF" w:rsidRPr="00F72BFE" w:rsidRDefault="007E68EF"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Mint közös </w:t>
      </w:r>
      <w:r w:rsidR="0006434D" w:rsidRPr="00F72BFE">
        <w:rPr>
          <w:rFonts w:ascii="Arial" w:eastAsia="Wingdings" w:hAnsi="Arial" w:cs="Arial"/>
        </w:rPr>
        <w:t>Részvételre jelentkező</w:t>
      </w:r>
      <w:r w:rsidRPr="00F72BFE">
        <w:rPr>
          <w:rFonts w:ascii="Arial" w:eastAsia="Wingdings" w:hAnsi="Arial" w:cs="Arial"/>
        </w:rPr>
        <w:t xml:space="preserve">k kijelentjük, hogy </w:t>
      </w:r>
      <w:r w:rsidR="005E4212" w:rsidRPr="00F72BFE">
        <w:rPr>
          <w:rFonts w:ascii="Arial" w:eastAsia="Wingdings" w:hAnsi="Arial" w:cs="Arial"/>
        </w:rPr>
        <w:t>a Részvételi</w:t>
      </w:r>
      <w:r w:rsidRPr="00F72BFE">
        <w:rPr>
          <w:rFonts w:ascii="Arial" w:eastAsia="Wingdings" w:hAnsi="Arial" w:cs="Arial"/>
        </w:rPr>
        <w:t xml:space="preserve"> Felhívásban foglalt valamennyi feltételt megismertük, megértettük és azokat jelen nyilatkozatunkkal maradéktalanul elfogadjuk.</w:t>
      </w:r>
    </w:p>
    <w:p w:rsidR="007E68EF" w:rsidRPr="00F72BFE" w:rsidRDefault="007E68EF"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Egymás közötti és külső jogviszonyunkra a Polgári Törvénykönyv 6:29.§-ában és 6:30.§-ában foglaltak az irányadóak. </w:t>
      </w:r>
    </w:p>
    <w:p w:rsidR="007E68EF" w:rsidRPr="00F72BFE" w:rsidRDefault="007E68EF"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Közös akarattal ezennel úgy nyilatkozunk, hogy a</w:t>
      </w:r>
      <w:r w:rsidR="005E4212" w:rsidRPr="00F72BFE">
        <w:rPr>
          <w:rFonts w:ascii="Arial" w:eastAsia="Wingdings" w:hAnsi="Arial" w:cs="Arial"/>
        </w:rPr>
        <w:t xml:space="preserve"> közbeszerzés során</w:t>
      </w:r>
      <w:r w:rsidRPr="00F72BFE">
        <w:rPr>
          <w:rFonts w:ascii="Arial" w:eastAsia="Wingdings" w:hAnsi="Arial" w:cs="Arial"/>
        </w:rPr>
        <w:t xml:space="preserve"> nevünkben történő kötelezettségvállalásra teljes jogkörrel az alábbi közös </w:t>
      </w:r>
      <w:r w:rsidR="0006434D" w:rsidRPr="00F72BFE">
        <w:rPr>
          <w:rFonts w:ascii="Arial" w:eastAsia="Wingdings" w:hAnsi="Arial" w:cs="Arial"/>
        </w:rPr>
        <w:t>Részvételre jelentkező</w:t>
      </w:r>
      <w:r w:rsidRPr="00F72BFE">
        <w:rPr>
          <w:rFonts w:ascii="Arial" w:eastAsia="Wingdings" w:hAnsi="Arial" w:cs="Arial"/>
        </w:rPr>
        <w:t xml:space="preserve"> jogosult:</w:t>
      </w:r>
    </w:p>
    <w:p w:rsidR="007E68EF" w:rsidRPr="00F72BFE" w:rsidRDefault="007E68EF" w:rsidP="007E68EF">
      <w:pPr>
        <w:keepNext/>
        <w:widowControl w:val="0"/>
        <w:spacing w:line="276" w:lineRule="auto"/>
        <w:ind w:right="-1" w:firstLine="284"/>
        <w:outlineLvl w:val="4"/>
        <w:rPr>
          <w:rFonts w:ascii="Arial" w:eastAsia="Wingdings" w:hAnsi="Arial" w:cs="Arial"/>
        </w:rPr>
      </w:pP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neve):……………………………………….</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címe):……………………………………….</w:t>
      </w:r>
    </w:p>
    <w:p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Kötelezettségvállalásra jogosult személy neve és beosztása:…………………….</w:t>
      </w:r>
    </w:p>
    <w:p w:rsidR="007E68EF" w:rsidRPr="00F72BFE" w:rsidRDefault="007E68EF"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Tudomásul vesszük, hogy a közbeszerzés tárgya megvalósításával összefüggő szerződéses feladataink teljesítésekor, mint közös </w:t>
      </w:r>
      <w:r w:rsidR="0006434D" w:rsidRPr="00F72BFE">
        <w:rPr>
          <w:rFonts w:ascii="Arial" w:eastAsia="Wingdings" w:hAnsi="Arial" w:cs="Arial"/>
        </w:rPr>
        <w:t>Részvételre jelentkező</w:t>
      </w:r>
      <w:r w:rsidRPr="00F72BFE">
        <w:rPr>
          <w:rFonts w:ascii="Arial" w:eastAsia="Wingdings" w:hAnsi="Arial" w:cs="Arial"/>
        </w:rPr>
        <w:t>ket, egyetemleges felelősség terhel, mert a szolgáltatás oszthatatlan, ezt a jelen megállapodás cégszerű aláírásával is megerősítjük.</w:t>
      </w:r>
    </w:p>
    <w:p w:rsidR="007E68EF" w:rsidRPr="00F72BFE" w:rsidRDefault="007E68EF"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A teljesítés igazolás alapján kiállított számla(k) ellenértékét kérjük a (pénzintézet megnevezése) ……………………………… által vezetett …………………………… számú számlára utalni szíveskedjenek. </w:t>
      </w:r>
    </w:p>
    <w:p w:rsidR="007E68EF" w:rsidRPr="00F72BFE" w:rsidRDefault="007E68EF" w:rsidP="007E68EF">
      <w:pPr>
        <w:suppressAutoHyphens w:val="0"/>
        <w:spacing w:line="276" w:lineRule="auto"/>
        <w:ind w:left="284" w:right="-1"/>
        <w:jc w:val="both"/>
        <w:rPr>
          <w:rFonts w:ascii="Arial" w:eastAsia="Wingdings" w:hAnsi="Arial" w:cs="Arial"/>
        </w:rPr>
      </w:pPr>
    </w:p>
    <w:p w:rsidR="004B7EF9" w:rsidRPr="00F72BFE" w:rsidRDefault="004B7EF9"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A beszerzés tárgyának megvalósítása során felmerülő feladatokat egymás között a közbeszerzési műszaki tartalom ismeretében, az ajánlat részeként benyújtandó megállapodás-kiegészítésben rögzítjük.</w:t>
      </w:r>
    </w:p>
    <w:p w:rsidR="004B7EF9" w:rsidRPr="00F72BFE" w:rsidRDefault="004B7EF9" w:rsidP="007E68EF">
      <w:pPr>
        <w:suppressAutoHyphens w:val="0"/>
        <w:spacing w:line="276" w:lineRule="auto"/>
        <w:ind w:left="284" w:right="-1"/>
        <w:jc w:val="both"/>
        <w:rPr>
          <w:rFonts w:ascii="Arial" w:eastAsia="Wingdings" w:hAnsi="Arial" w:cs="Arial"/>
        </w:rPr>
      </w:pPr>
    </w:p>
    <w:p w:rsidR="004B7EF9" w:rsidRPr="00F72BFE" w:rsidRDefault="004B7EF9"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VAGY</w:t>
      </w:r>
    </w:p>
    <w:p w:rsidR="004B7EF9" w:rsidRPr="00F72BFE" w:rsidRDefault="004B7EF9" w:rsidP="007E68EF">
      <w:pPr>
        <w:suppressAutoHyphens w:val="0"/>
        <w:spacing w:line="276" w:lineRule="auto"/>
        <w:ind w:left="284" w:right="-1"/>
        <w:jc w:val="both"/>
        <w:rPr>
          <w:rFonts w:ascii="Arial" w:eastAsia="Wingdings" w:hAnsi="Arial" w:cs="Arial"/>
        </w:rPr>
      </w:pP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A beszerzés tárgyának megvalósítása során felmerülő feladatokat egymás között az alábbiak szerint osztjuk fel, az alábbi részesedésben:</w:t>
      </w:r>
    </w:p>
    <w:p w:rsidR="007E68EF" w:rsidRPr="00F72BFE" w:rsidRDefault="007E68EF" w:rsidP="007E68EF">
      <w:pPr>
        <w:suppressAutoHyphens w:val="0"/>
        <w:spacing w:line="276" w:lineRule="auto"/>
        <w:ind w:left="284" w:right="-1"/>
        <w:jc w:val="both"/>
        <w:rPr>
          <w:rFonts w:ascii="Arial" w:eastAsia="Wingdings" w:hAnsi="Arial" w:cs="Arial"/>
          <w:i/>
        </w:rPr>
      </w:pP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 xml:space="preserve">1. Közös </w:t>
      </w:r>
      <w:r w:rsidR="0006434D" w:rsidRPr="00F72BFE">
        <w:rPr>
          <w:rFonts w:ascii="Arial" w:eastAsia="Wingdings" w:hAnsi="Arial" w:cs="Arial"/>
          <w:i/>
        </w:rPr>
        <w:t>Részvételre jelentkező</w:t>
      </w:r>
      <w:r w:rsidRPr="00F72BFE">
        <w:rPr>
          <w:rFonts w:ascii="Arial" w:eastAsia="Wingdings" w:hAnsi="Arial" w:cs="Arial"/>
          <w:i/>
        </w:rPr>
        <w:t>:</w:t>
      </w:r>
    </w:p>
    <w:p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Cégnév (közös </w:t>
      </w:r>
      <w:r w:rsidR="0006434D" w:rsidRPr="00F72BFE">
        <w:rPr>
          <w:rFonts w:ascii="Arial" w:eastAsia="Wingdings" w:hAnsi="Arial" w:cs="Arial"/>
          <w:i/>
        </w:rPr>
        <w:t>Részvételre jelentkező</w:t>
      </w:r>
      <w:r w:rsidRPr="00F72BFE">
        <w:rPr>
          <w:rFonts w:ascii="Arial" w:eastAsia="Wingdings" w:hAnsi="Arial" w:cs="Arial"/>
          <w:i/>
        </w:rPr>
        <w:t xml:space="preserve"> neve):…………………...…………………..……….</w:t>
      </w:r>
    </w:p>
    <w:p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 címe (közös </w:t>
      </w:r>
      <w:r w:rsidR="0006434D" w:rsidRPr="00F72BFE">
        <w:rPr>
          <w:rFonts w:ascii="Arial" w:eastAsia="Wingdings" w:hAnsi="Arial" w:cs="Arial"/>
          <w:i/>
        </w:rPr>
        <w:t>Részvételre jelentkező</w:t>
      </w:r>
      <w:r w:rsidRPr="00F72BFE">
        <w:rPr>
          <w:rFonts w:ascii="Arial" w:eastAsia="Wingdings" w:hAnsi="Arial" w:cs="Arial"/>
          <w:i/>
        </w:rPr>
        <w:t xml:space="preserve"> címe):……………………………………….……….</w:t>
      </w: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Vállalt feladatok és kötelezettségek megosztása:……………...………………...</w:t>
      </w:r>
    </w:p>
    <w:p w:rsidR="007E68EF" w:rsidRPr="00F72BFE" w:rsidRDefault="007E68EF" w:rsidP="007E68EF">
      <w:pPr>
        <w:suppressAutoHyphens w:val="0"/>
        <w:spacing w:line="276" w:lineRule="auto"/>
        <w:ind w:left="284" w:right="-1"/>
        <w:jc w:val="both"/>
        <w:rPr>
          <w:rFonts w:ascii="Arial" w:eastAsia="Wingdings" w:hAnsi="Arial" w:cs="Arial"/>
          <w:i/>
        </w:rPr>
      </w:pP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Részesedés mértéke:………………………………………………………………..</w:t>
      </w:r>
    </w:p>
    <w:p w:rsidR="007E68EF" w:rsidRPr="00F72BFE" w:rsidRDefault="007E68EF" w:rsidP="007E68EF">
      <w:pPr>
        <w:spacing w:line="276" w:lineRule="auto"/>
        <w:ind w:right="-1"/>
        <w:jc w:val="both"/>
        <w:rPr>
          <w:rFonts w:ascii="Arial" w:eastAsia="Wingdings" w:hAnsi="Arial" w:cs="Arial"/>
          <w:i/>
        </w:rPr>
      </w:pP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 xml:space="preserve">2. Közös </w:t>
      </w:r>
      <w:r w:rsidR="0006434D" w:rsidRPr="00F72BFE">
        <w:rPr>
          <w:rFonts w:ascii="Arial" w:eastAsia="Wingdings" w:hAnsi="Arial" w:cs="Arial"/>
          <w:i/>
        </w:rPr>
        <w:t>Részvételre jelentkező</w:t>
      </w:r>
      <w:r w:rsidRPr="00F72BFE">
        <w:rPr>
          <w:rFonts w:ascii="Arial" w:eastAsia="Wingdings" w:hAnsi="Arial" w:cs="Arial"/>
          <w:i/>
        </w:rPr>
        <w:t>:</w:t>
      </w:r>
    </w:p>
    <w:p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Cégnév (közös </w:t>
      </w:r>
      <w:r w:rsidR="0006434D" w:rsidRPr="00F72BFE">
        <w:rPr>
          <w:rFonts w:ascii="Arial" w:eastAsia="Wingdings" w:hAnsi="Arial" w:cs="Arial"/>
          <w:i/>
        </w:rPr>
        <w:t>Részvételre jelentkező</w:t>
      </w:r>
      <w:r w:rsidRPr="00F72BFE">
        <w:rPr>
          <w:rFonts w:ascii="Arial" w:eastAsia="Wingdings" w:hAnsi="Arial" w:cs="Arial"/>
          <w:i/>
        </w:rPr>
        <w:t xml:space="preserve"> neve):…………………...…………………..……….</w:t>
      </w:r>
    </w:p>
    <w:p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 címe (közös </w:t>
      </w:r>
      <w:r w:rsidR="0006434D" w:rsidRPr="00F72BFE">
        <w:rPr>
          <w:rFonts w:ascii="Arial" w:eastAsia="Wingdings" w:hAnsi="Arial" w:cs="Arial"/>
          <w:i/>
        </w:rPr>
        <w:t>Részvételre jelentkező</w:t>
      </w:r>
      <w:r w:rsidRPr="00F72BFE">
        <w:rPr>
          <w:rFonts w:ascii="Arial" w:eastAsia="Wingdings" w:hAnsi="Arial" w:cs="Arial"/>
          <w:i/>
        </w:rPr>
        <w:t xml:space="preserve"> címe):……………………………………….……….</w:t>
      </w: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Vállalt feladatok és kötelezettségek megosztása:……………...………………...</w:t>
      </w:r>
    </w:p>
    <w:p w:rsidR="007E68EF" w:rsidRPr="00F72BFE" w:rsidRDefault="007E68EF" w:rsidP="007E68EF">
      <w:pPr>
        <w:suppressAutoHyphens w:val="0"/>
        <w:spacing w:line="276" w:lineRule="auto"/>
        <w:ind w:left="284" w:right="-1"/>
        <w:jc w:val="both"/>
        <w:rPr>
          <w:rFonts w:ascii="Arial" w:eastAsia="Wingdings" w:hAnsi="Arial" w:cs="Arial"/>
          <w:i/>
        </w:rPr>
      </w:pPr>
    </w:p>
    <w:p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Részesedés mértéke:………………………………………………………………..</w:t>
      </w: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Ez a Közös megállapodás </w:t>
      </w:r>
      <w:r w:rsidR="00FA077E" w:rsidRPr="00F72BFE">
        <w:rPr>
          <w:rFonts w:ascii="Arial" w:eastAsia="Wingdings" w:hAnsi="Arial" w:cs="Arial"/>
        </w:rPr>
        <w:t xml:space="preserve">a részvételi jelentkezés </w:t>
      </w:r>
      <w:r w:rsidRPr="00F72BFE">
        <w:rPr>
          <w:rFonts w:ascii="Arial" w:eastAsia="Wingdings" w:hAnsi="Arial" w:cs="Arial"/>
        </w:rPr>
        <w:t>benyújtásának a napján érvényes és hatályos, és hatálya, teljesítése, alkalmazhatósága vagy a végrehajthatósága nem függ felfüggesztő (hatályba léptető), illetve bontó feltételtől.</w:t>
      </w: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……………….hó ………….nap</w:t>
      </w:r>
    </w:p>
    <w:p w:rsidR="007E68EF" w:rsidRPr="00F72BFE" w:rsidRDefault="007E68EF" w:rsidP="007E68EF">
      <w:pPr>
        <w:suppressAutoHyphens w:val="0"/>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both"/>
        <w:rPr>
          <w:rFonts w:ascii="Arial" w:eastAsia="Wingdings" w:hAnsi="Arial" w:cs="Arial"/>
        </w:rPr>
      </w:pPr>
    </w:p>
    <w:p w:rsidR="007E68EF" w:rsidRPr="00F72BFE" w:rsidRDefault="007E68EF" w:rsidP="007E68EF">
      <w:pPr>
        <w:spacing w:line="276" w:lineRule="auto"/>
        <w:ind w:right="-1"/>
        <w:jc w:val="center"/>
        <w:rPr>
          <w:rFonts w:ascii="Arial" w:eastAsia="Arial" w:hAnsi="Arial" w:cs="Arial"/>
        </w:rPr>
      </w:pPr>
      <w:r w:rsidRPr="00F72BFE">
        <w:rPr>
          <w:rFonts w:ascii="Arial" w:eastAsia="Arial" w:hAnsi="Arial" w:cs="Arial"/>
        </w:rPr>
        <w:t>……………………………………</w:t>
      </w:r>
      <w:r w:rsidRPr="00F72BFE">
        <w:rPr>
          <w:rFonts w:ascii="Arial" w:eastAsia="Wingdings" w:hAnsi="Arial" w:cs="Arial"/>
        </w:rPr>
        <w:t>..</w:t>
      </w:r>
      <w:r w:rsidRPr="00F72BFE">
        <w:rPr>
          <w:rFonts w:ascii="Arial" w:eastAsia="Wingdings" w:hAnsi="Arial" w:cs="Arial"/>
        </w:rPr>
        <w:tab/>
      </w:r>
      <w:r w:rsidRPr="00F72BFE">
        <w:rPr>
          <w:rFonts w:ascii="Arial" w:eastAsia="Wingdings" w:hAnsi="Arial" w:cs="Arial"/>
        </w:rPr>
        <w:tab/>
        <w:t xml:space="preserve">  ..………………………………….</w:t>
      </w:r>
    </w:p>
    <w:p w:rsidR="007E68EF" w:rsidRPr="00F72BFE" w:rsidRDefault="007E68EF" w:rsidP="007E68EF">
      <w:pPr>
        <w:suppressAutoHyphens w:val="0"/>
        <w:spacing w:line="276" w:lineRule="auto"/>
        <w:ind w:right="-1"/>
        <w:jc w:val="center"/>
        <w:rPr>
          <w:rFonts w:ascii="Arial" w:eastAsia="Wingdings" w:hAnsi="Arial" w:cs="Arial"/>
        </w:rPr>
      </w:pPr>
      <w:r w:rsidRPr="00F72BFE">
        <w:rPr>
          <w:rFonts w:ascii="Arial" w:eastAsia="Wingdings" w:hAnsi="Arial" w:cs="Arial"/>
        </w:rPr>
        <w:t xml:space="preserve">(Cégszerű aláírás a kötelezettség-  </w:t>
      </w:r>
      <w:r w:rsidRPr="00F72BFE">
        <w:rPr>
          <w:rFonts w:ascii="Arial" w:eastAsia="Wingdings" w:hAnsi="Arial" w:cs="Arial"/>
        </w:rPr>
        <w:tab/>
      </w:r>
      <w:r w:rsidRPr="00F72BFE">
        <w:rPr>
          <w:rFonts w:ascii="Arial" w:eastAsia="Wingdings" w:hAnsi="Arial" w:cs="Arial"/>
        </w:rPr>
        <w:tab/>
        <w:t xml:space="preserve">    (Cégszerű aláírás a kötelezettség-</w:t>
      </w:r>
    </w:p>
    <w:p w:rsidR="00927C0A" w:rsidRPr="006E6571" w:rsidRDefault="007E68EF" w:rsidP="006E6571">
      <w:pPr>
        <w:suppressAutoHyphens w:val="0"/>
        <w:spacing w:line="276" w:lineRule="auto"/>
        <w:ind w:right="-1"/>
        <w:jc w:val="center"/>
        <w:rPr>
          <w:rFonts w:ascii="Arial" w:eastAsia="Wingdings" w:hAnsi="Arial" w:cs="Arial"/>
        </w:rPr>
      </w:pPr>
      <w:r w:rsidRPr="00F72BFE">
        <w:rPr>
          <w:rFonts w:ascii="Arial" w:eastAsia="Wingdings" w:hAnsi="Arial" w:cs="Arial"/>
        </w:rPr>
        <w:t>vállalásra jogosult/jogosultak részéről)</w:t>
      </w:r>
      <w:r w:rsidRPr="00F72BFE">
        <w:rPr>
          <w:rFonts w:ascii="Arial" w:eastAsia="Wingdings" w:hAnsi="Arial" w:cs="Arial"/>
        </w:rPr>
        <w:tab/>
      </w:r>
      <w:r w:rsidRPr="00F72BFE">
        <w:rPr>
          <w:rFonts w:ascii="Arial" w:eastAsia="Wingdings" w:hAnsi="Arial" w:cs="Arial"/>
        </w:rPr>
        <w:tab/>
        <w:t>vállalásra jogosult/jogosultak részéről)</w:t>
      </w:r>
    </w:p>
    <w:sectPr w:rsidR="00927C0A" w:rsidRPr="006E6571">
      <w:footerReference w:type="default" r:id="rId25"/>
      <w:pgSz w:w="11906" w:h="16838"/>
      <w:pgMar w:top="1417" w:right="1417" w:bottom="1417" w:left="1417" w:header="720" w:footer="56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B8" w:rsidRDefault="004860B8">
      <w:r>
        <w:separator/>
      </w:r>
    </w:p>
  </w:endnote>
  <w:endnote w:type="continuationSeparator" w:id="0">
    <w:p w:rsidR="004860B8" w:rsidRDefault="0048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Frutiger Linotype">
    <w:altName w:val="Arial"/>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H-Times New Roman">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Bold">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un Swiss">
    <w:altName w:val="Times New Roman"/>
    <w:charset w:val="00"/>
    <w:family w:val="auto"/>
    <w:pitch w:val="variable"/>
  </w:font>
  <w:font w:name="MS Sans Serif">
    <w:panose1 w:val="00000000000000000000"/>
    <w:charset w:val="4D"/>
    <w:family w:val="swiss"/>
    <w:notTrueType/>
    <w:pitch w:val="variable"/>
    <w:sig w:usb0="00000003" w:usb1="00000000" w:usb2="00000000" w:usb3="00000000" w:csb0="00000001" w:csb1="00000000"/>
  </w:font>
  <w:font w:name="Goudy Old Style ATT">
    <w:altName w:val="Times New Roman"/>
    <w:charset w:val="00"/>
    <w:family w:val="roman"/>
    <w:pitch w:val="default"/>
  </w:font>
  <w:font w:name="Futura CE Book">
    <w:altName w:val="Arial"/>
    <w:charset w:val="EE"/>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pPr>
      <w:pStyle w:val="llb"/>
      <w:ind w:right="360"/>
    </w:pPr>
    <w:r>
      <w:rPr>
        <w:noProof/>
        <w:lang w:eastAsia="hu-HU"/>
      </w:rPr>
      <mc:AlternateContent>
        <mc:Choice Requires="wps">
          <w:drawing>
            <wp:anchor distT="0" distB="0" distL="0" distR="0" simplePos="0" relativeHeight="251661312" behindDoc="0" locked="0" layoutInCell="1" allowOverlap="1" wp14:anchorId="42B62F8B" wp14:editId="624AB9D7">
              <wp:simplePos x="0" y="0"/>
              <wp:positionH relativeFrom="page">
                <wp:posOffset>6518910</wp:posOffset>
              </wp:positionH>
              <wp:positionV relativeFrom="paragraph">
                <wp:posOffset>635</wp:posOffset>
              </wp:positionV>
              <wp:extent cx="125730" cy="130175"/>
              <wp:effectExtent l="3810" t="635" r="3810" b="254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90" w:rsidRDefault="009F0D90">
                          <w:pPr>
                            <w:pStyle w:val="ll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62F8B" id="_x0000_t202" coordsize="21600,21600" o:spt="202" path="m,l,21600r21600,l21600,xe">
              <v:stroke joinstyle="miter"/>
              <v:path gradientshapeok="t" o:connecttype="rect"/>
            </v:shapetype>
            <v:shape id="Text Box 1" o:spid="_x0000_s1026" type="#_x0000_t202" style="position:absolute;margin-left:513.3pt;margin-top:.05pt;width:9.9pt;height:1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ov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" stroked="f">
              <v:textbox inset="0,0,0,0">
                <w:txbxContent>
                  <w:p w:rsidR="009F0D90" w:rsidRDefault="009F0D90">
                    <w:pPr>
                      <w:pStyle w:val="llb"/>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pPr>
      <w:pStyle w:val="llb"/>
      <w:ind w:right="360"/>
    </w:pPr>
    <w:r>
      <w:rPr>
        <w:noProof/>
        <w:lang w:eastAsia="hu-HU"/>
      </w:rPr>
      <mc:AlternateContent>
        <mc:Choice Requires="wps">
          <w:drawing>
            <wp:anchor distT="0" distB="0" distL="0" distR="0" simplePos="0" relativeHeight="251659264" behindDoc="0" locked="0" layoutInCell="1" allowOverlap="1" wp14:anchorId="03371013" wp14:editId="4A071B78">
              <wp:simplePos x="0" y="0"/>
              <wp:positionH relativeFrom="page">
                <wp:posOffset>6518910</wp:posOffset>
              </wp:positionH>
              <wp:positionV relativeFrom="paragraph">
                <wp:posOffset>635</wp:posOffset>
              </wp:positionV>
              <wp:extent cx="319405" cy="133350"/>
              <wp:effectExtent l="381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D90" w:rsidRPr="005D0D07" w:rsidRDefault="009F0D90">
                          <w:pPr>
                            <w:pStyle w:val="llb"/>
                            <w:rPr>
                              <w:rFonts w:ascii="Arial" w:hAnsi="Arial" w:cs="Arial"/>
                            </w:rPr>
                          </w:pPr>
                          <w:r w:rsidRPr="005D0D07">
                            <w:rPr>
                              <w:rStyle w:val="Oldalszm"/>
                              <w:rFonts w:ascii="Arial" w:hAnsi="Arial" w:cs="Arial"/>
                              <w:sz w:val="20"/>
                              <w:szCs w:val="20"/>
                            </w:rPr>
                            <w:fldChar w:fldCharType="begin"/>
                          </w:r>
                          <w:r w:rsidRPr="005D0D07">
                            <w:rPr>
                              <w:rStyle w:val="Oldalszm"/>
                              <w:rFonts w:ascii="Arial" w:hAnsi="Arial" w:cs="Arial"/>
                              <w:sz w:val="20"/>
                              <w:szCs w:val="20"/>
                            </w:rPr>
                            <w:instrText xml:space="preserve"> PAGE </w:instrText>
                          </w:r>
                          <w:r w:rsidRPr="005D0D07">
                            <w:rPr>
                              <w:rStyle w:val="Oldalszm"/>
                              <w:rFonts w:ascii="Arial" w:hAnsi="Arial" w:cs="Arial"/>
                              <w:sz w:val="20"/>
                              <w:szCs w:val="20"/>
                            </w:rPr>
                            <w:fldChar w:fldCharType="separate"/>
                          </w:r>
                          <w:r w:rsidR="00055EFF">
                            <w:rPr>
                              <w:rStyle w:val="Oldalszm"/>
                              <w:rFonts w:ascii="Arial" w:hAnsi="Arial" w:cs="Arial"/>
                              <w:noProof/>
                              <w:sz w:val="20"/>
                              <w:szCs w:val="20"/>
                            </w:rPr>
                            <w:t>50</w:t>
                          </w:r>
                          <w:r w:rsidRPr="005D0D07">
                            <w:rPr>
                              <w:rStyle w:val="Oldalszm"/>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3.3pt;margin-top:.05pt;width:25.15pt;height: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" stroked="f">
              <v:textbox inset="0,0,0,0">
                <w:txbxContent>
                  <w:p w:rsidR="009F0D90" w:rsidRPr="005D0D07" w:rsidRDefault="009F0D90">
                    <w:pPr>
                      <w:pStyle w:val="llb"/>
                      <w:rPr>
                        <w:rFonts w:ascii="Arial" w:hAnsi="Arial" w:cs="Arial"/>
                      </w:rPr>
                    </w:pPr>
                    <w:r w:rsidRPr="005D0D07">
                      <w:rPr>
                        <w:rStyle w:val="Oldalszm"/>
                        <w:rFonts w:ascii="Arial" w:hAnsi="Arial" w:cs="Arial"/>
                        <w:sz w:val="20"/>
                        <w:szCs w:val="20"/>
                      </w:rPr>
                      <w:fldChar w:fldCharType="begin"/>
                    </w:r>
                    <w:r w:rsidRPr="005D0D07">
                      <w:rPr>
                        <w:rStyle w:val="Oldalszm"/>
                        <w:rFonts w:ascii="Arial" w:hAnsi="Arial" w:cs="Arial"/>
                        <w:sz w:val="20"/>
                        <w:szCs w:val="20"/>
                      </w:rPr>
                      <w:instrText xml:space="preserve"> PAGE </w:instrText>
                    </w:r>
                    <w:r w:rsidRPr="005D0D07">
                      <w:rPr>
                        <w:rStyle w:val="Oldalszm"/>
                        <w:rFonts w:ascii="Arial" w:hAnsi="Arial" w:cs="Arial"/>
                        <w:sz w:val="20"/>
                        <w:szCs w:val="20"/>
                      </w:rPr>
                      <w:fldChar w:fldCharType="separate"/>
                    </w:r>
                    <w:r w:rsidR="00055EFF">
                      <w:rPr>
                        <w:rStyle w:val="Oldalszm"/>
                        <w:rFonts w:ascii="Arial" w:hAnsi="Arial" w:cs="Arial"/>
                        <w:noProof/>
                        <w:sz w:val="20"/>
                        <w:szCs w:val="20"/>
                      </w:rPr>
                      <w:t>50</w:t>
                    </w:r>
                    <w:r w:rsidRPr="005D0D07">
                      <w:rPr>
                        <w:rStyle w:val="Oldalszm"/>
                        <w:rFonts w:ascii="Arial" w:hAnsi="Arial"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B8" w:rsidRDefault="004860B8">
      <w:r>
        <w:separator/>
      </w:r>
    </w:p>
  </w:footnote>
  <w:footnote w:type="continuationSeparator" w:id="0">
    <w:p w:rsidR="004860B8" w:rsidRDefault="004860B8">
      <w:r>
        <w:continuationSeparator/>
      </w:r>
    </w:p>
  </w:footnote>
  <w:footnote w:id="1">
    <w:p w:rsidR="009F0D90" w:rsidRPr="00507D6F" w:rsidRDefault="009F0D90" w:rsidP="007E68EF">
      <w:pPr>
        <w:pStyle w:val="Lbjegyzetszveg"/>
      </w:pPr>
      <w:r>
        <w:rPr>
          <w:rStyle w:val="Lbjegyzet-hivatkozs"/>
        </w:rPr>
        <w:footnoteRef/>
      </w:r>
      <w:r>
        <w:t xml:space="preserve"> A cég alapításának kelte a tárolt cégkivonaton 8/1. szám alatt szereplő, első létesítő okirat keltének napja.</w:t>
      </w:r>
    </w:p>
  </w:footnote>
  <w:footnote w:id="2">
    <w:p w:rsidR="009F0D90" w:rsidRPr="00EB5046" w:rsidRDefault="009F0D90" w:rsidP="007E68EF">
      <w:pPr>
        <w:pStyle w:val="Lbjegyzetszveg"/>
      </w:pPr>
      <w:r w:rsidRPr="00EB5046">
        <w:rPr>
          <w:rStyle w:val="Lbjegyzet-hivatkozs"/>
        </w:rPr>
        <w:footnoteRef/>
      </w:r>
      <w:r w:rsidRPr="00EB5046">
        <w:t xml:space="preserve"> a megfelelő aláhúzandó</w:t>
      </w:r>
    </w:p>
  </w:footnote>
  <w:footnote w:id="3">
    <w:p w:rsidR="009F0D90" w:rsidRPr="00EB5046" w:rsidRDefault="009F0D90" w:rsidP="007E68EF">
      <w:pPr>
        <w:pStyle w:val="Lbjegyzetszveg"/>
      </w:pPr>
      <w:r w:rsidRPr="00EB5046">
        <w:rPr>
          <w:rStyle w:val="Lbjegyzet-karakterek"/>
        </w:rPr>
        <w:footnoteRef/>
      </w:r>
      <w:r w:rsidRPr="00EB5046">
        <w:t>Közös ajánlat esetén mindegyik ajánlattevőnek csatolnia kell.</w:t>
      </w:r>
    </w:p>
  </w:footnote>
  <w:footnote w:id="4">
    <w:p w:rsidR="009F0D90" w:rsidRPr="00EB5046" w:rsidRDefault="009F0D90" w:rsidP="007E68EF">
      <w:pPr>
        <w:pStyle w:val="Szvegtrzs21"/>
        <w:ind w:left="0" w:right="-286"/>
        <w:rPr>
          <w:sz w:val="20"/>
        </w:rPr>
      </w:pPr>
      <w:r w:rsidRPr="00EB5046">
        <w:rPr>
          <w:rStyle w:val="Lbjegyzet-karakterek"/>
        </w:rPr>
        <w:footnoteRef/>
      </w:r>
      <w:r w:rsidRPr="00EB5046">
        <w:rPr>
          <w:rFonts w:eastAsia="Arial"/>
          <w:sz w:val="20"/>
        </w:rPr>
        <w:t xml:space="preserve"> </w:t>
      </w:r>
      <w:r w:rsidRPr="00EB5046">
        <w:rPr>
          <w:b/>
          <w:sz w:val="20"/>
        </w:rPr>
        <w:t>Amennyiben a 3. számú dokumentumban ajánlattevő nyilatkozata nemleges, úgy jelen nyilatkozatot nem szükséges csatolni.</w:t>
      </w:r>
    </w:p>
    <w:p w:rsidR="009F0D90" w:rsidRDefault="009F0D90" w:rsidP="007E68EF">
      <w:pPr>
        <w:pStyle w:val="Lbjegyzetszveg"/>
      </w:pPr>
    </w:p>
  </w:footnote>
  <w:footnote w:id="5">
    <w:p w:rsidR="009F0D90" w:rsidRPr="00EB5046" w:rsidRDefault="009F0D90" w:rsidP="00EB5046">
      <w:pPr>
        <w:pStyle w:val="Lbjegyzetszveg"/>
      </w:pPr>
      <w:r>
        <w:rPr>
          <w:rStyle w:val="Lbjegyzet-hivatkozs"/>
        </w:rPr>
        <w:t>7</w:t>
      </w:r>
      <w:r>
        <w:t xml:space="preserve"> </w:t>
      </w:r>
      <w:r w:rsidRPr="00EB5046">
        <w:t>Amennyiben az ajánlattevő mind a pénzügyi, mind a műszaki alkalmasság igazolása érdekében más szervezet kapacitásaira (is) támaszkodik, jelen minta külön töltendő ki és csatolandó a pénzügyi, illetve a műszaki-szalmai alkalmasság vonatkozásában.</w:t>
      </w:r>
    </w:p>
    <w:p w:rsidR="009F0D90" w:rsidRDefault="009F0D90">
      <w:pPr>
        <w:pStyle w:val="Lbjegyzetszveg"/>
      </w:pPr>
    </w:p>
  </w:footnote>
  <w:footnote w:id="6">
    <w:p w:rsidR="009F0D90" w:rsidRDefault="009F0D90">
      <w:pPr>
        <w:pStyle w:val="Lbjegyzetszveg"/>
      </w:pPr>
      <w:r>
        <w:rPr>
          <w:rStyle w:val="Lbjegyzet-hivatkozs"/>
        </w:rPr>
        <w:t>8</w:t>
      </w:r>
      <w:r>
        <w:t xml:space="preserve"> </w:t>
      </w:r>
      <w:r w:rsidRPr="00EB5046">
        <w:t>Kapacitást rendelkezése bocsátó szervezet bevonása esetén a kapacitást rendelkezésre bocsátó szervezetnek kell csatolnia.</w:t>
      </w:r>
    </w:p>
  </w:footnote>
  <w:footnote w:id="7">
    <w:p w:rsidR="009F0D90" w:rsidRDefault="009F0D90">
      <w:pPr>
        <w:pStyle w:val="Lbjegyzetszveg"/>
      </w:pPr>
      <w:r>
        <w:rPr>
          <w:rStyle w:val="Lbjegyzet-hivatkozs"/>
        </w:rPr>
        <w:t>9</w:t>
      </w:r>
      <w:r>
        <w:t xml:space="preserve"> </w:t>
      </w:r>
      <w:r w:rsidRPr="00EB5046">
        <w:t>A megfelelő szöveg aláhúzandó.</w:t>
      </w:r>
    </w:p>
  </w:footnote>
  <w:footnote w:id="8">
    <w:p w:rsidR="009F0D90" w:rsidRDefault="009F0D90">
      <w:pPr>
        <w:pStyle w:val="Lbjegyzetszveg"/>
      </w:pPr>
      <w:r>
        <w:rPr>
          <w:rStyle w:val="Lbjegyzet-hivatkozs"/>
        </w:rPr>
        <w:t>10</w:t>
      </w:r>
      <w:r>
        <w:t xml:space="preserve"> </w:t>
      </w:r>
      <w:r w:rsidRPr="00EB5046">
        <w:t>A megfelelő szöveg aláhúzandó</w:t>
      </w:r>
    </w:p>
  </w:footnote>
  <w:footnote w:id="9">
    <w:p w:rsidR="009F0D90" w:rsidRDefault="009F0D90" w:rsidP="007E68EF">
      <w:pPr>
        <w:pStyle w:val="Lbjegyzetszveg"/>
      </w:pPr>
      <w:r>
        <w:rPr>
          <w:rStyle w:val="Lbjegyzet-hivatkozs"/>
        </w:rPr>
        <w:t>29</w:t>
      </w:r>
      <w:r>
        <w:t xml:space="preserve"> Kapacitást rendelkezésre bocsátó szerv aláírójának is csatolnia kell.</w:t>
      </w:r>
    </w:p>
  </w:footnote>
  <w:footnote w:id="10">
    <w:p w:rsidR="009F0D90" w:rsidRPr="00EB5046" w:rsidRDefault="009F0D90" w:rsidP="007E68EF">
      <w:pPr>
        <w:pStyle w:val="Szvegtrzs21"/>
        <w:ind w:left="0" w:right="-286"/>
        <w:jc w:val="left"/>
        <w:rPr>
          <w:sz w:val="20"/>
        </w:rPr>
      </w:pPr>
      <w:r w:rsidRPr="00EB5046">
        <w:rPr>
          <w:rStyle w:val="Lbjegyzet-hivatkozs"/>
          <w:sz w:val="24"/>
        </w:rPr>
        <w:t>30</w:t>
      </w:r>
      <w:r w:rsidRPr="00EB5046">
        <w:rPr>
          <w:sz w:val="24"/>
        </w:rPr>
        <w:t xml:space="preserve"> </w:t>
      </w:r>
      <w:r w:rsidRPr="00EB5046">
        <w:rPr>
          <w:sz w:val="20"/>
        </w:rPr>
        <w:t>Közös ajánlat esetén mindegyik ajánlattevőnek csatolnia kell, alvállalkozónak és kapacitást rendelkezésre bocsátó szervnek is csatolnia kell.</w:t>
      </w:r>
    </w:p>
  </w:footnote>
  <w:footnote w:id="11">
    <w:p w:rsidR="009F0D90" w:rsidRPr="00EB5046" w:rsidRDefault="009F0D90" w:rsidP="007E68EF">
      <w:pPr>
        <w:pStyle w:val="Lbjegyzetszveg"/>
      </w:pPr>
      <w:r w:rsidRPr="00EB5046">
        <w:rPr>
          <w:rStyle w:val="Lbjegyzet-hivatkozs"/>
        </w:rPr>
        <w:t>31</w:t>
      </w:r>
      <w:r w:rsidRPr="00EB5046">
        <w:t xml:space="preserve"> A megfelelő alhúzandó</w:t>
      </w:r>
    </w:p>
  </w:footnote>
  <w:footnote w:id="12">
    <w:p w:rsidR="009F0D90" w:rsidRDefault="009F0D90" w:rsidP="007E68EF">
      <w:pPr>
        <w:pStyle w:val="Lbjegyzetszveg"/>
      </w:pPr>
      <w:r w:rsidRPr="00EB5046">
        <w:rPr>
          <w:rStyle w:val="Lbjegyzet-hivatkozs"/>
        </w:rPr>
        <w:t>32</w:t>
      </w:r>
      <w:r w:rsidRPr="00EB5046">
        <w:t xml:space="preserve"> A megfelelő alhúzandó</w:t>
      </w:r>
    </w:p>
  </w:footnote>
  <w:footnote w:id="13">
    <w:p w:rsidR="009F0D90" w:rsidRPr="00CC0051" w:rsidRDefault="009F0D90" w:rsidP="007E68EF">
      <w:pPr>
        <w:pStyle w:val="Szvegtrzs21"/>
        <w:ind w:left="0" w:right="-286"/>
        <w:jc w:val="left"/>
      </w:pPr>
      <w:r w:rsidRPr="00CC0051">
        <w:rPr>
          <w:rStyle w:val="Lbjegyzet-hivatkozs"/>
          <w:sz w:val="24"/>
        </w:rPr>
        <w:t>33</w:t>
      </w:r>
      <w:r w:rsidRPr="00CC0051">
        <w:rPr>
          <w:sz w:val="24"/>
        </w:rPr>
        <w:t xml:space="preserve"> </w:t>
      </w:r>
      <w:r w:rsidRPr="00CC0051">
        <w:rPr>
          <w:sz w:val="20"/>
        </w:rPr>
        <w:t>Közös ajánlat esetén mindegyik ajánlattevőnek csatolnia kell.</w:t>
      </w:r>
    </w:p>
  </w:footnote>
  <w:footnote w:id="14">
    <w:p w:rsidR="009F0D90" w:rsidRPr="00CC0051" w:rsidRDefault="009F0D90" w:rsidP="007E68EF">
      <w:pPr>
        <w:pStyle w:val="Lbjegyzetszveg"/>
        <w:ind w:right="-286"/>
      </w:pPr>
      <w:r w:rsidRPr="00CC0051">
        <w:rPr>
          <w:rStyle w:val="Lbjegyzet-hivatkozs"/>
        </w:rPr>
        <w:t>34</w:t>
      </w:r>
      <w:r w:rsidRPr="00CC0051">
        <w:t xml:space="preserve"> Az Ajánlattevő nem tilthatja meg nevének, címének (székhelyének, lakóhelyének), valamint olyan ténynek, információnak, megoldásnak vagy adatnak (a továbbiakban együtt: adat) a nyilvánosságra hozatalát, amely a bírálati szempont alapján értékelésre kerül, de az ezek alapjául szolgáló részinformációk, alapadatok (így különösen az árazott költségvetés) nyilvánosságra hozatalát megtilthatja.  </w:t>
      </w:r>
    </w:p>
    <w:p w:rsidR="009F0D90" w:rsidRDefault="009F0D90" w:rsidP="007E68EF">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Pr="00C56E0F" w:rsidRDefault="009F0D90" w:rsidP="003F0BC5">
    <w:pPr>
      <w:keepNext/>
      <w:ind w:right="-28"/>
      <w:jc w:val="center"/>
      <w:rPr>
        <w:rFonts w:ascii="Arial" w:hAnsi="Arial" w:cs="Arial"/>
        <w:sz w:val="20"/>
      </w:rPr>
    </w:pPr>
  </w:p>
  <w:p w:rsidR="009F0D90" w:rsidRPr="00C56E0F" w:rsidRDefault="009F0D90">
    <w:pPr>
      <w:keepNext/>
      <w:ind w:right="-28"/>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Pr="00C56E0F" w:rsidRDefault="009F0D90" w:rsidP="00C56E0F">
    <w:pPr>
      <w:keepNext/>
      <w:ind w:right="-28"/>
      <w:jc w:val="center"/>
      <w:rPr>
        <w:rFonts w:ascii="Arial" w:hAnsi="Arial" w:cs="Arial"/>
        <w:sz w:val="20"/>
      </w:rPr>
    </w:pPr>
    <w:r>
      <w:rPr>
        <w:rFonts w:ascii="Arial" w:hAnsi="Arial" w:cs="Arial"/>
        <w:sz w:val="20"/>
      </w:rPr>
      <w:t>Részvételi felhívás</w:t>
    </w:r>
  </w:p>
  <w:p w:rsidR="009F0D90" w:rsidRPr="00C56E0F" w:rsidRDefault="009F0D90" w:rsidP="00C56E0F">
    <w:pPr>
      <w:keepNext/>
      <w:ind w:right="-28"/>
      <w:jc w:val="center"/>
      <w:rPr>
        <w:rFonts w:ascii="Arial" w:hAnsi="Arial" w:cs="Arial"/>
        <w:sz w:val="20"/>
      </w:rPr>
    </w:pPr>
    <w:r w:rsidRPr="00C56E0F">
      <w:rPr>
        <w:rFonts w:ascii="Arial" w:hAnsi="Arial" w:cs="Arial"/>
        <w:sz w:val="20"/>
      </w:rPr>
      <w:t>"</w:t>
    </w:r>
    <w:r w:rsidRPr="000B1167">
      <w:t xml:space="preserve"> </w:t>
    </w:r>
    <w:r w:rsidRPr="000B1167">
      <w:rPr>
        <w:rFonts w:ascii="Arial" w:hAnsi="Arial" w:cs="Arial"/>
        <w:b/>
        <w:sz w:val="20"/>
      </w:rPr>
      <w:t xml:space="preserve">A VPE Vasúti Pályakapacitás-elosztó Kft. informatikai infrastruktúra rendszerének üzemeltetése, működtetése vállalkozási szerződés keretében </w:t>
    </w:r>
    <w:r w:rsidRPr="00C56E0F">
      <w:rPr>
        <w:rFonts w:ascii="Arial" w:hAnsi="Arial" w:cs="Arial"/>
        <w:sz w:val="20"/>
      </w:rPr>
      <w:t>"</w:t>
    </w:r>
  </w:p>
  <w:p w:rsidR="009F0D90" w:rsidRPr="00C56E0F" w:rsidRDefault="009F0D90">
    <w:pPr>
      <w:keepNext/>
      <w:ind w:right="-28"/>
      <w:jc w:val="cent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90" w:rsidRDefault="009F0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cs="Courier New" w:hint="default"/>
        <w:color w:val="000000"/>
      </w:rPr>
    </w:lvl>
  </w:abstractNum>
  <w:abstractNum w:abstractNumId="2">
    <w:nsid w:val="00000003"/>
    <w:multiLevelType w:val="singleLevel"/>
    <w:tmpl w:val="00000003"/>
    <w:name w:val="WW8Num3"/>
    <w:lvl w:ilvl="0">
      <w:start w:val="1"/>
      <w:numFmt w:val="decimal"/>
      <w:lvlText w:val="%1./"/>
      <w:lvlJc w:val="left"/>
      <w:pPr>
        <w:tabs>
          <w:tab w:val="num" w:pos="709"/>
        </w:tabs>
        <w:ind w:left="720" w:hanging="360"/>
      </w:pPr>
      <w:rPr>
        <w:rFonts w:ascii="Arial" w:hAnsi="Arial" w:cs="Arial" w:hint="default"/>
        <w:b/>
        <w:bCs/>
        <w:smallCaps/>
      </w:rPr>
    </w:lvl>
  </w:abstractNum>
  <w:abstractNum w:abstractNumId="3">
    <w:nsid w:val="00000004"/>
    <w:multiLevelType w:val="multilevel"/>
    <w:tmpl w:val="00000004"/>
    <w:name w:val="WW8Num4"/>
    <w:lvl w:ilvl="0">
      <w:start w:val="2"/>
      <w:numFmt w:val="decimal"/>
      <w:pStyle w:val="Cmsor1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hint="default"/>
      </w:rPr>
    </w:lvl>
    <w:lvl w:ilvl="1">
      <w:start w:val="1"/>
      <w:numFmt w:val="decimal"/>
      <w:lvlText w:val="4.1%2."/>
      <w:lvlJc w:val="left"/>
      <w:pPr>
        <w:tabs>
          <w:tab w:val="num" w:pos="0"/>
        </w:tabs>
        <w:ind w:left="1288" w:hanging="72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nsid w:val="00000006"/>
    <w:multiLevelType w:val="multilevel"/>
    <w:tmpl w:val="00000006"/>
    <w:name w:val="WW8Num6"/>
    <w:lvl w:ilvl="0">
      <w:start w:val="1"/>
      <w:numFmt w:val="decimal"/>
      <w:pStyle w:val="Szmozottlista1"/>
      <w:lvlText w:val="%1."/>
      <w:lvlJc w:val="left"/>
      <w:pPr>
        <w:tabs>
          <w:tab w:val="num" w:pos="1276"/>
        </w:tabs>
        <w:ind w:left="1276" w:hanging="425"/>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6">
    <w:nsid w:val="00000007"/>
    <w:multiLevelType w:val="singleLevel"/>
    <w:tmpl w:val="AB6A7F6A"/>
    <w:name w:val="WW8Num7"/>
    <w:lvl w:ilvl="0">
      <w:start w:val="5"/>
      <w:numFmt w:val="decimal"/>
      <w:lvlText w:val="%1./"/>
      <w:lvlJc w:val="left"/>
      <w:pPr>
        <w:tabs>
          <w:tab w:val="num" w:pos="709"/>
        </w:tabs>
        <w:ind w:left="720" w:hanging="360"/>
      </w:pPr>
      <w:rPr>
        <w:rFonts w:ascii="Arial" w:eastAsia="Lucida Sans Unicode" w:hAnsi="Arial" w:cs="Arial" w:hint="default"/>
        <w:b/>
        <w:bCs/>
        <w:smallCaps/>
        <w:kern w:val="1"/>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cs="Courier New" w:hint="default"/>
        <w:color w:val="000000"/>
      </w:rPr>
    </w:lvl>
  </w:abstractNum>
  <w:abstractNum w:abstractNumId="8">
    <w:nsid w:val="00000009"/>
    <w:multiLevelType w:val="multilevel"/>
    <w:tmpl w:val="FCB07FC0"/>
    <w:lvl w:ilvl="0">
      <w:start w:val="1"/>
      <w:numFmt w:val="decimal"/>
      <w:lvlText w:val="%1."/>
      <w:lvlJc w:val="left"/>
      <w:pPr>
        <w:tabs>
          <w:tab w:val="num" w:pos="-796"/>
        </w:tabs>
        <w:ind w:left="644" w:hanging="360"/>
      </w:pPr>
      <w:rPr>
        <w:rFonts w:ascii="Arial" w:hAnsi="Arial" w:cs="Arial" w:hint="default"/>
        <w:b w:val="0"/>
        <w:sz w:val="24"/>
      </w:rPr>
    </w:lvl>
    <w:lvl w:ilvl="1">
      <w:start w:val="1"/>
      <w:numFmt w:val="lowerLetter"/>
      <w:lvlText w:val="%2."/>
      <w:lvlJc w:val="left"/>
      <w:pPr>
        <w:tabs>
          <w:tab w:val="num" w:pos="-796"/>
        </w:tabs>
        <w:ind w:left="1364" w:hanging="360"/>
      </w:pPr>
      <w:rPr>
        <w:rFonts w:ascii="Courier New" w:hAnsi="Courier New" w:cs="Courier New"/>
      </w:rPr>
    </w:lvl>
    <w:lvl w:ilvl="2">
      <w:start w:val="1"/>
      <w:numFmt w:val="lowerRoman"/>
      <w:lvlText w:val="%3."/>
      <w:lvlJc w:val="right"/>
      <w:pPr>
        <w:tabs>
          <w:tab w:val="num" w:pos="-796"/>
        </w:tabs>
        <w:ind w:left="2084" w:hanging="180"/>
      </w:pPr>
      <w:rPr>
        <w:rFonts w:ascii="Wingdings" w:hAnsi="Wingdings" w:cs="Wingdings"/>
      </w:rPr>
    </w:lvl>
    <w:lvl w:ilvl="3">
      <w:start w:val="1"/>
      <w:numFmt w:val="decimal"/>
      <w:lvlText w:val="%4."/>
      <w:lvlJc w:val="left"/>
      <w:pPr>
        <w:tabs>
          <w:tab w:val="num" w:pos="-796"/>
        </w:tabs>
        <w:ind w:left="2804" w:hanging="360"/>
      </w:pPr>
      <w:rPr>
        <w:rFonts w:ascii="Symbol" w:hAnsi="Symbol" w:cs="Symbol"/>
      </w:rPr>
    </w:lvl>
    <w:lvl w:ilvl="4">
      <w:start w:val="1"/>
      <w:numFmt w:val="lowerLetter"/>
      <w:lvlText w:val="%5."/>
      <w:lvlJc w:val="left"/>
      <w:pPr>
        <w:tabs>
          <w:tab w:val="num" w:pos="-796"/>
        </w:tabs>
        <w:ind w:left="3524" w:hanging="360"/>
      </w:pPr>
    </w:lvl>
    <w:lvl w:ilvl="5">
      <w:start w:val="1"/>
      <w:numFmt w:val="lowerRoman"/>
      <w:lvlText w:val="%6."/>
      <w:lvlJc w:val="right"/>
      <w:pPr>
        <w:tabs>
          <w:tab w:val="num" w:pos="-796"/>
        </w:tabs>
        <w:ind w:left="4244" w:hanging="180"/>
      </w:pPr>
    </w:lvl>
    <w:lvl w:ilvl="6">
      <w:start w:val="1"/>
      <w:numFmt w:val="decimal"/>
      <w:lvlText w:val="%7."/>
      <w:lvlJc w:val="left"/>
      <w:pPr>
        <w:tabs>
          <w:tab w:val="num" w:pos="-796"/>
        </w:tabs>
        <w:ind w:left="4964" w:hanging="360"/>
      </w:pPr>
    </w:lvl>
    <w:lvl w:ilvl="7">
      <w:start w:val="1"/>
      <w:numFmt w:val="lowerLetter"/>
      <w:lvlText w:val="%8."/>
      <w:lvlJc w:val="left"/>
      <w:pPr>
        <w:tabs>
          <w:tab w:val="num" w:pos="-796"/>
        </w:tabs>
        <w:ind w:left="5684" w:hanging="360"/>
      </w:pPr>
    </w:lvl>
    <w:lvl w:ilvl="8">
      <w:start w:val="1"/>
      <w:numFmt w:val="lowerRoman"/>
      <w:lvlText w:val="%9."/>
      <w:lvlJc w:val="right"/>
      <w:pPr>
        <w:tabs>
          <w:tab w:val="num" w:pos="-796"/>
        </w:tabs>
        <w:ind w:left="6404" w:hanging="180"/>
      </w:pPr>
    </w:lvl>
  </w:abstractNum>
  <w:abstractNum w:abstractNumId="9">
    <w:nsid w:val="0000000A"/>
    <w:multiLevelType w:val="singleLevel"/>
    <w:tmpl w:val="0000000A"/>
    <w:name w:val="WW8Num10"/>
    <w:lvl w:ilvl="0">
      <w:start w:val="1"/>
      <w:numFmt w:val="upperLetter"/>
      <w:pStyle w:val="modszertipus"/>
      <w:lvlText w:val="%1)"/>
      <w:lvlJc w:val="left"/>
      <w:pPr>
        <w:tabs>
          <w:tab w:val="num" w:pos="723"/>
        </w:tabs>
        <w:ind w:left="723" w:hanging="435"/>
      </w:pPr>
      <w:rPr>
        <w:rFonts w:hint="default"/>
      </w:rPr>
    </w:lvl>
  </w:abstractNum>
  <w:abstractNum w:abstractNumId="10">
    <w:nsid w:val="0000000B"/>
    <w:multiLevelType w:val="singleLevel"/>
    <w:tmpl w:val="0000000B"/>
    <w:name w:val="WW8Num11"/>
    <w:lvl w:ilvl="0">
      <w:start w:val="1"/>
      <w:numFmt w:val="lowerLetter"/>
      <w:pStyle w:val="kispont"/>
      <w:lvlText w:val="%1.)"/>
      <w:lvlJc w:val="left"/>
      <w:pPr>
        <w:tabs>
          <w:tab w:val="num" w:pos="720"/>
        </w:tabs>
        <w:ind w:left="720" w:hanging="360"/>
      </w:pPr>
      <w:rPr>
        <w:rFonts w:hint="default"/>
      </w:rPr>
    </w:lvl>
  </w:abstractNum>
  <w:abstractNum w:abstractNumId="11">
    <w:nsid w:val="0000000C"/>
    <w:multiLevelType w:val="singleLevel"/>
    <w:tmpl w:val="0000000C"/>
    <w:name w:val="WW8Num12"/>
    <w:lvl w:ilvl="0">
      <w:start w:val="1"/>
      <w:numFmt w:val="decimal"/>
      <w:pStyle w:val="szmozottcmsor"/>
      <w:lvlText w:val="%1)"/>
      <w:lvlJc w:val="left"/>
      <w:pPr>
        <w:tabs>
          <w:tab w:val="num" w:pos="720"/>
        </w:tabs>
        <w:ind w:left="720" w:hanging="360"/>
      </w:pPr>
    </w:lvl>
  </w:abstractNum>
  <w:abstractNum w:abstractNumId="12">
    <w:nsid w:val="0000000D"/>
    <w:multiLevelType w:val="singleLevel"/>
    <w:tmpl w:val="0000000D"/>
    <w:name w:val="WW8Num13"/>
    <w:lvl w:ilvl="0">
      <w:start w:val="1"/>
      <w:numFmt w:val="bullet"/>
      <w:pStyle w:val="OkeanFelsorolas"/>
      <w:lvlText w:val=""/>
      <w:lvlJc w:val="left"/>
      <w:pPr>
        <w:tabs>
          <w:tab w:val="num" w:pos="320"/>
        </w:tabs>
        <w:ind w:left="320" w:hanging="360"/>
      </w:pPr>
      <w:rPr>
        <w:rFonts w:ascii="Wingdings" w:hAnsi="Wingdings" w:cs="Wingdings" w:hint="default"/>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Arial" w:hAnsi="Arial" w:cs="Arial" w:hint="default"/>
        <w:b/>
        <w:iCs/>
        <w:color w:val="000000"/>
        <w:szCs w:val="24"/>
      </w:rPr>
    </w:lvl>
    <w:lvl w:ilvl="1">
      <w:start w:val="1"/>
      <w:numFmt w:val="decimal"/>
      <w:lvlText w:val="1.%2."/>
      <w:lvlJc w:val="left"/>
      <w:pPr>
        <w:tabs>
          <w:tab w:val="num" w:pos="0"/>
        </w:tabs>
        <w:ind w:left="432" w:hanging="432"/>
      </w:pPr>
      <w:rPr>
        <w:rFonts w:ascii="Arial" w:hAnsi="Arial" w:cs="Arial" w:hint="default"/>
        <w:b/>
        <w:iCs/>
        <w:color w:val="000000"/>
        <w:szCs w:val="24"/>
      </w:rPr>
    </w:lvl>
    <w:lvl w:ilvl="2">
      <w:start w:val="1"/>
      <w:numFmt w:val="decimal"/>
      <w:lvlText w:val="%1.%2.%3."/>
      <w:lvlJc w:val="left"/>
      <w:pPr>
        <w:tabs>
          <w:tab w:val="num" w:pos="0"/>
        </w:tabs>
        <w:ind w:left="1224" w:hanging="504"/>
      </w:pPr>
      <w:rPr>
        <w:rFonts w:ascii="Arial" w:hAnsi="Arial" w:cs="Arial" w:hint="default"/>
        <w:b/>
        <w:iCs/>
        <w:color w:val="000000"/>
        <w:szCs w:val="24"/>
      </w:rPr>
    </w:lvl>
    <w:lvl w:ilvl="3">
      <w:start w:val="1"/>
      <w:numFmt w:val="decimal"/>
      <w:lvlText w:val="%1.%2.%3.%4."/>
      <w:lvlJc w:val="left"/>
      <w:pPr>
        <w:tabs>
          <w:tab w:val="num" w:pos="0"/>
        </w:tabs>
        <w:ind w:left="1728" w:hanging="648"/>
      </w:pPr>
      <w:rPr>
        <w:rFonts w:ascii="Arial" w:hAnsi="Arial" w:cs="Arial" w:hint="default"/>
        <w:b/>
        <w:iCs/>
        <w:color w:val="000000"/>
        <w:szCs w:val="24"/>
      </w:rPr>
    </w:lvl>
    <w:lvl w:ilvl="4">
      <w:start w:val="1"/>
      <w:numFmt w:val="decimal"/>
      <w:lvlText w:val="%1.%2.%3.%4.%5."/>
      <w:lvlJc w:val="left"/>
      <w:pPr>
        <w:tabs>
          <w:tab w:val="num" w:pos="0"/>
        </w:tabs>
        <w:ind w:left="2232" w:hanging="792"/>
      </w:pPr>
      <w:rPr>
        <w:rFonts w:ascii="Arial" w:hAnsi="Arial" w:cs="Arial" w:hint="default"/>
        <w:b/>
        <w:iCs/>
        <w:color w:val="000000"/>
        <w:szCs w:val="24"/>
      </w:rPr>
    </w:lvl>
    <w:lvl w:ilvl="5">
      <w:start w:val="1"/>
      <w:numFmt w:val="decimal"/>
      <w:lvlText w:val="%1.%2.%3.%4.%5.%6."/>
      <w:lvlJc w:val="left"/>
      <w:pPr>
        <w:tabs>
          <w:tab w:val="num" w:pos="0"/>
        </w:tabs>
        <w:ind w:left="2736" w:hanging="936"/>
      </w:pPr>
      <w:rPr>
        <w:rFonts w:ascii="Arial" w:hAnsi="Arial" w:cs="Arial" w:hint="default"/>
        <w:b/>
        <w:iCs/>
        <w:color w:val="000000"/>
        <w:szCs w:val="24"/>
      </w:rPr>
    </w:lvl>
    <w:lvl w:ilvl="6">
      <w:start w:val="1"/>
      <w:numFmt w:val="decimal"/>
      <w:lvlText w:val="%1.%2.%3.%4.%5.%6.%7."/>
      <w:lvlJc w:val="left"/>
      <w:pPr>
        <w:tabs>
          <w:tab w:val="num" w:pos="0"/>
        </w:tabs>
        <w:ind w:left="3240" w:hanging="1080"/>
      </w:pPr>
      <w:rPr>
        <w:rFonts w:ascii="Arial" w:hAnsi="Arial" w:cs="Arial" w:hint="default"/>
        <w:b/>
        <w:iCs/>
        <w:color w:val="000000"/>
        <w:szCs w:val="24"/>
      </w:rPr>
    </w:lvl>
    <w:lvl w:ilvl="7">
      <w:start w:val="1"/>
      <w:numFmt w:val="decimal"/>
      <w:lvlText w:val="%1.%2.%3.%4.%5.%6.%7.%8."/>
      <w:lvlJc w:val="left"/>
      <w:pPr>
        <w:tabs>
          <w:tab w:val="num" w:pos="0"/>
        </w:tabs>
        <w:ind w:left="3744" w:hanging="1224"/>
      </w:pPr>
      <w:rPr>
        <w:rFonts w:ascii="Arial" w:hAnsi="Arial" w:cs="Arial" w:hint="default"/>
        <w:b/>
        <w:iCs/>
        <w:color w:val="000000"/>
        <w:szCs w:val="24"/>
      </w:rPr>
    </w:lvl>
    <w:lvl w:ilvl="8">
      <w:start w:val="1"/>
      <w:numFmt w:val="decimal"/>
      <w:lvlText w:val="%1.%2.%3.%4.%5.%6.%7.%8.%9."/>
      <w:lvlJc w:val="left"/>
      <w:pPr>
        <w:tabs>
          <w:tab w:val="num" w:pos="0"/>
        </w:tabs>
        <w:ind w:left="4320" w:hanging="1440"/>
      </w:pPr>
      <w:rPr>
        <w:rFonts w:ascii="Arial" w:hAnsi="Arial" w:cs="Arial" w:hint="default"/>
        <w:b/>
        <w:iCs/>
        <w:color w:val="000000"/>
        <w:szCs w:val="24"/>
      </w:rPr>
    </w:lvl>
  </w:abstractNum>
  <w:abstractNum w:abstractNumId="14">
    <w:nsid w:val="0000000F"/>
    <w:multiLevelType w:val="singleLevel"/>
    <w:tmpl w:val="0000000F"/>
    <w:name w:val="WW8Num15"/>
    <w:lvl w:ilvl="0">
      <w:start w:val="1"/>
      <w:numFmt w:val="bullet"/>
      <w:pStyle w:val="ptty"/>
      <w:lvlText w:val=""/>
      <w:lvlJc w:val="left"/>
      <w:pPr>
        <w:tabs>
          <w:tab w:val="num" w:pos="2130"/>
        </w:tabs>
        <w:ind w:left="2130" w:hanging="360"/>
      </w:pPr>
      <w:rPr>
        <w:rFonts w:ascii="Symbol" w:hAnsi="Symbol" w:cs="Symbol" w:hint="default"/>
      </w:rPr>
    </w:lvl>
  </w:abstractNum>
  <w:abstractNum w:abstractNumId="15">
    <w:nsid w:val="00000010"/>
    <w:multiLevelType w:val="multilevel"/>
    <w:tmpl w:val="00000010"/>
    <w:name w:val="WW8Num16"/>
    <w:lvl w:ilvl="0">
      <w:numFmt w:val="bullet"/>
      <w:pStyle w:val="Normfelsorols2Char"/>
      <w:lvlText w:val="-"/>
      <w:lvlJc w:val="left"/>
      <w:pPr>
        <w:tabs>
          <w:tab w:val="num" w:pos="720"/>
        </w:tabs>
        <w:ind w:left="720" w:hanging="360"/>
      </w:pPr>
      <w:rPr>
        <w:rFonts w:ascii="Liberation Serif" w:hAnsi="Liberation Serif" w:cs="Liberation Serif" w:hint="default"/>
      </w:rPr>
    </w:lvl>
    <w:lvl w:ilvl="1">
      <w:start w:val="1"/>
      <w:numFmt w:val="decimal"/>
      <w:lvlText w:val="%2)"/>
      <w:lvlJc w:val="left"/>
      <w:pPr>
        <w:tabs>
          <w:tab w:val="num" w:pos="2325"/>
        </w:tabs>
        <w:ind w:left="2325" w:hanging="705"/>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nsid w:val="00000011"/>
    <w:multiLevelType w:val="multilevel"/>
    <w:tmpl w:val="5D54C84E"/>
    <w:name w:val="WW8Num17"/>
    <w:lvl w:ilvl="0">
      <w:start w:val="6"/>
      <w:numFmt w:val="decimal"/>
      <w:lvlText w:val="%1."/>
      <w:lvlJc w:val="left"/>
      <w:pPr>
        <w:tabs>
          <w:tab w:val="num" w:pos="0"/>
        </w:tabs>
        <w:ind w:left="720" w:hanging="360"/>
      </w:pPr>
      <w:rPr>
        <w:rFonts w:ascii="Arial" w:hAnsi="Arial" w:cs="Arial" w:hint="default"/>
        <w:b/>
        <w:bCs w:val="0"/>
        <w:i w:val="0"/>
        <w:sz w:val="24"/>
        <w:szCs w:val="24"/>
      </w:rPr>
    </w:lvl>
    <w:lvl w:ilvl="1">
      <w:start w:val="1"/>
      <w:numFmt w:val="decimal"/>
      <w:lvlText w:val="%1.%2."/>
      <w:lvlJc w:val="left"/>
      <w:pPr>
        <w:tabs>
          <w:tab w:val="num" w:pos="0"/>
        </w:tabs>
        <w:ind w:left="1080" w:hanging="720"/>
      </w:pPr>
      <w:rPr>
        <w:rFonts w:ascii="Arial" w:hAnsi="Arial" w:cs="Arial" w:hint="default"/>
        <w:b w:val="0"/>
        <w:bCs w:val="0"/>
        <w:i/>
        <w:sz w:val="24"/>
        <w:szCs w:val="24"/>
      </w:rPr>
    </w:lvl>
    <w:lvl w:ilvl="2">
      <w:start w:val="1"/>
      <w:numFmt w:val="decimal"/>
      <w:lvlText w:val="%1.%2.%3."/>
      <w:lvlJc w:val="left"/>
      <w:pPr>
        <w:tabs>
          <w:tab w:val="num" w:pos="0"/>
        </w:tabs>
        <w:ind w:left="1080" w:hanging="720"/>
      </w:pPr>
      <w:rPr>
        <w:rFonts w:ascii="Arial" w:hAnsi="Arial" w:cs="Arial" w:hint="default"/>
        <w:b w:val="0"/>
        <w:bCs w:val="0"/>
        <w:i/>
        <w:sz w:val="24"/>
        <w:szCs w:val="24"/>
      </w:rPr>
    </w:lvl>
    <w:lvl w:ilvl="3">
      <w:start w:val="1"/>
      <w:numFmt w:val="decimal"/>
      <w:lvlText w:val="%1.%2.%3.%4."/>
      <w:lvlJc w:val="left"/>
      <w:pPr>
        <w:tabs>
          <w:tab w:val="num" w:pos="0"/>
        </w:tabs>
        <w:ind w:left="1440" w:hanging="1080"/>
      </w:pPr>
      <w:rPr>
        <w:rFonts w:ascii="Arial" w:hAnsi="Arial" w:cs="Arial" w:hint="default"/>
        <w:b w:val="0"/>
        <w:bCs w:val="0"/>
        <w:i/>
        <w:sz w:val="24"/>
        <w:szCs w:val="24"/>
      </w:rPr>
    </w:lvl>
    <w:lvl w:ilvl="4">
      <w:start w:val="1"/>
      <w:numFmt w:val="decimal"/>
      <w:lvlText w:val="%1.%2.%3.%4.%5."/>
      <w:lvlJc w:val="left"/>
      <w:pPr>
        <w:tabs>
          <w:tab w:val="num" w:pos="0"/>
        </w:tabs>
        <w:ind w:left="1440" w:hanging="1080"/>
      </w:pPr>
      <w:rPr>
        <w:rFonts w:ascii="Arial" w:hAnsi="Arial" w:cs="Arial" w:hint="default"/>
        <w:b w:val="0"/>
        <w:bCs w:val="0"/>
        <w:i/>
        <w:sz w:val="24"/>
        <w:szCs w:val="24"/>
      </w:rPr>
    </w:lvl>
    <w:lvl w:ilvl="5">
      <w:start w:val="1"/>
      <w:numFmt w:val="decimal"/>
      <w:lvlText w:val="%1.%2.%3.%4.%5.%6."/>
      <w:lvlJc w:val="left"/>
      <w:pPr>
        <w:tabs>
          <w:tab w:val="num" w:pos="0"/>
        </w:tabs>
        <w:ind w:left="1800" w:hanging="1440"/>
      </w:pPr>
      <w:rPr>
        <w:rFonts w:ascii="Arial" w:hAnsi="Arial" w:cs="Arial" w:hint="default"/>
        <w:b w:val="0"/>
        <w:bCs w:val="0"/>
        <w:i/>
        <w:sz w:val="24"/>
        <w:szCs w:val="24"/>
      </w:rPr>
    </w:lvl>
    <w:lvl w:ilvl="6">
      <w:start w:val="1"/>
      <w:numFmt w:val="decimal"/>
      <w:lvlText w:val="%1.%2.%3.%4.%5.%6.%7."/>
      <w:lvlJc w:val="left"/>
      <w:pPr>
        <w:tabs>
          <w:tab w:val="num" w:pos="0"/>
        </w:tabs>
        <w:ind w:left="1800" w:hanging="1440"/>
      </w:pPr>
      <w:rPr>
        <w:rFonts w:ascii="Arial" w:hAnsi="Arial" w:cs="Arial" w:hint="default"/>
        <w:b w:val="0"/>
        <w:bCs w:val="0"/>
        <w:i/>
        <w:sz w:val="24"/>
        <w:szCs w:val="24"/>
      </w:rPr>
    </w:lvl>
    <w:lvl w:ilvl="7">
      <w:start w:val="1"/>
      <w:numFmt w:val="decimal"/>
      <w:lvlText w:val="%1.%2.%3.%4.%5.%6.%7.%8."/>
      <w:lvlJc w:val="left"/>
      <w:pPr>
        <w:tabs>
          <w:tab w:val="num" w:pos="0"/>
        </w:tabs>
        <w:ind w:left="2160" w:hanging="1800"/>
      </w:pPr>
      <w:rPr>
        <w:rFonts w:ascii="Arial" w:hAnsi="Arial" w:cs="Arial" w:hint="default"/>
        <w:b w:val="0"/>
        <w:bCs w:val="0"/>
        <w:i/>
        <w:sz w:val="24"/>
        <w:szCs w:val="24"/>
      </w:rPr>
    </w:lvl>
    <w:lvl w:ilvl="8">
      <w:start w:val="1"/>
      <w:numFmt w:val="decimal"/>
      <w:lvlText w:val="%1.%2.%3.%4.%5.%6.%7.%8.%9."/>
      <w:lvlJc w:val="left"/>
      <w:pPr>
        <w:tabs>
          <w:tab w:val="num" w:pos="0"/>
        </w:tabs>
        <w:ind w:left="2520" w:hanging="2160"/>
      </w:pPr>
      <w:rPr>
        <w:rFonts w:ascii="Arial" w:hAnsi="Arial" w:cs="Arial" w:hint="default"/>
        <w:b w:val="0"/>
        <w:bCs w:val="0"/>
        <w:i/>
        <w:sz w:val="24"/>
        <w:szCs w:val="24"/>
      </w:rPr>
    </w:lvl>
  </w:abstractNum>
  <w:abstractNum w:abstractNumId="17">
    <w:nsid w:val="00000012"/>
    <w:multiLevelType w:val="multilevel"/>
    <w:tmpl w:val="00000012"/>
    <w:name w:val="WW8Num18"/>
    <w:lvl w:ilvl="0">
      <w:start w:val="1"/>
      <w:numFmt w:val="decimal"/>
      <w:pStyle w:val="bbajusz"/>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pStyle w:val="szak"/>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C8739B"/>
    <w:multiLevelType w:val="hybridMultilevel"/>
    <w:tmpl w:val="ADF05C28"/>
    <w:name w:val="WW8Num72"/>
    <w:lvl w:ilvl="0" w:tplc="08FCF648">
      <w:start w:val="1"/>
      <w:numFmt w:val="lowerLetter"/>
      <w:lvlText w:val="%1)"/>
      <w:lvlJc w:val="left"/>
      <w:pPr>
        <w:ind w:left="108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109019A5"/>
    <w:multiLevelType w:val="hybridMultilevel"/>
    <w:tmpl w:val="4C2ED948"/>
    <w:lvl w:ilvl="0" w:tplc="7DF8171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198E1940"/>
    <w:multiLevelType w:val="hybridMultilevel"/>
    <w:tmpl w:val="BFDAC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3E33CC4"/>
    <w:multiLevelType w:val="hybridMultilevel"/>
    <w:tmpl w:val="417CA1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5"/>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4C4249F7"/>
    <w:multiLevelType w:val="multilevel"/>
    <w:tmpl w:val="3628263E"/>
    <w:lvl w:ilvl="0">
      <w:start w:val="8"/>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561D4D58"/>
    <w:multiLevelType w:val="multilevel"/>
    <w:tmpl w:val="CA9A2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9513090"/>
    <w:multiLevelType w:val="multilevel"/>
    <w:tmpl w:val="C2EA2278"/>
    <w:lvl w:ilvl="0">
      <w:start w:val="1"/>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691179A1"/>
    <w:multiLevelType w:val="hybridMultilevel"/>
    <w:tmpl w:val="544662E0"/>
    <w:lvl w:ilvl="0" w:tplc="9E2681C2">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62C51EE"/>
    <w:multiLevelType w:val="hybridMultilevel"/>
    <w:tmpl w:val="E144B25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nsid w:val="79726649"/>
    <w:multiLevelType w:val="hybridMultilevel"/>
    <w:tmpl w:val="838E790E"/>
    <w:lvl w:ilvl="0" w:tplc="187E03DC">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7DC65A9C"/>
    <w:multiLevelType w:val="hybridMultilevel"/>
    <w:tmpl w:val="E33E803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20"/>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7"/>
  </w:num>
  <w:num w:numId="16">
    <w:abstractNumId w:val="18"/>
  </w:num>
  <w:num w:numId="17">
    <w:abstractNumId w:val="26"/>
  </w:num>
  <w:num w:numId="18">
    <w:abstractNumId w:val="23"/>
  </w:num>
  <w:num w:numId="19">
    <w:abstractNumId w:val="25"/>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2"/>
    <w:lvlOverride w:ilvl="0"/>
    <w:lvlOverride w:ilvl="1"/>
    <w:lvlOverride w:ilvl="2">
      <w:startOverride w:val="5"/>
    </w:lvlOverride>
    <w:lvlOverride w:ilvl="3"/>
    <w:lvlOverride w:ilvl="4"/>
    <w:lvlOverride w:ilvl="5"/>
    <w:lvlOverride w:ilvl="6"/>
    <w:lvlOverride w:ilvl="7"/>
    <w:lvlOverride w:ilvl="8"/>
  </w:num>
  <w:num w:numId="26">
    <w:abstractNumId w:val="19"/>
  </w:num>
  <w:num w:numId="27">
    <w:abstractNumId w:val="24"/>
  </w:num>
  <w:num w:numId="28">
    <w:abstractNumId w:val="22"/>
  </w:num>
  <w:num w:numId="29">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álasné Balla Klára">
    <w15:presenceInfo w15:providerId="AD" w15:userId="S-1-5-21-2708191672-529886567-4006283765-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0"/>
    <w:rsid w:val="000022E9"/>
    <w:rsid w:val="00012B04"/>
    <w:rsid w:val="00015AE0"/>
    <w:rsid w:val="000168BE"/>
    <w:rsid w:val="00017321"/>
    <w:rsid w:val="00020E8D"/>
    <w:rsid w:val="000225EA"/>
    <w:rsid w:val="0002475D"/>
    <w:rsid w:val="00025B81"/>
    <w:rsid w:val="00025E93"/>
    <w:rsid w:val="00026CD9"/>
    <w:rsid w:val="00031234"/>
    <w:rsid w:val="00036156"/>
    <w:rsid w:val="000368B0"/>
    <w:rsid w:val="00036D1C"/>
    <w:rsid w:val="0003776D"/>
    <w:rsid w:val="00041813"/>
    <w:rsid w:val="0004704F"/>
    <w:rsid w:val="00052830"/>
    <w:rsid w:val="00052EDC"/>
    <w:rsid w:val="00053AC5"/>
    <w:rsid w:val="00055EFF"/>
    <w:rsid w:val="00061220"/>
    <w:rsid w:val="00063D4E"/>
    <w:rsid w:val="0006434D"/>
    <w:rsid w:val="000651B9"/>
    <w:rsid w:val="00066B74"/>
    <w:rsid w:val="00066D67"/>
    <w:rsid w:val="00067649"/>
    <w:rsid w:val="00071534"/>
    <w:rsid w:val="000715F0"/>
    <w:rsid w:val="00082C42"/>
    <w:rsid w:val="00082F2A"/>
    <w:rsid w:val="00082F7E"/>
    <w:rsid w:val="00082FC5"/>
    <w:rsid w:val="00083CBB"/>
    <w:rsid w:val="0008612B"/>
    <w:rsid w:val="000935D9"/>
    <w:rsid w:val="0009382F"/>
    <w:rsid w:val="00093C1D"/>
    <w:rsid w:val="0009426E"/>
    <w:rsid w:val="0009621B"/>
    <w:rsid w:val="000A43A1"/>
    <w:rsid w:val="000A4D4D"/>
    <w:rsid w:val="000A500E"/>
    <w:rsid w:val="000A6DE6"/>
    <w:rsid w:val="000B08EB"/>
    <w:rsid w:val="000B0FB9"/>
    <w:rsid w:val="000B1167"/>
    <w:rsid w:val="000C02B7"/>
    <w:rsid w:val="000C21E4"/>
    <w:rsid w:val="000C22D0"/>
    <w:rsid w:val="000C5EF8"/>
    <w:rsid w:val="000D036E"/>
    <w:rsid w:val="000D03D1"/>
    <w:rsid w:val="000D2F4A"/>
    <w:rsid w:val="000D3231"/>
    <w:rsid w:val="000D437B"/>
    <w:rsid w:val="000D6002"/>
    <w:rsid w:val="000E2679"/>
    <w:rsid w:val="000E67E7"/>
    <w:rsid w:val="000E69DA"/>
    <w:rsid w:val="000E731D"/>
    <w:rsid w:val="000F3C98"/>
    <w:rsid w:val="000F3DE6"/>
    <w:rsid w:val="000F7012"/>
    <w:rsid w:val="001014A4"/>
    <w:rsid w:val="00106820"/>
    <w:rsid w:val="00112707"/>
    <w:rsid w:val="00117234"/>
    <w:rsid w:val="00117532"/>
    <w:rsid w:val="001218EF"/>
    <w:rsid w:val="00125912"/>
    <w:rsid w:val="00125CB0"/>
    <w:rsid w:val="00132AF7"/>
    <w:rsid w:val="001349D7"/>
    <w:rsid w:val="001436B1"/>
    <w:rsid w:val="00150376"/>
    <w:rsid w:val="00150D1A"/>
    <w:rsid w:val="001528B6"/>
    <w:rsid w:val="0015363C"/>
    <w:rsid w:val="00154CFC"/>
    <w:rsid w:val="00155319"/>
    <w:rsid w:val="00155A87"/>
    <w:rsid w:val="00156021"/>
    <w:rsid w:val="00162202"/>
    <w:rsid w:val="00170D51"/>
    <w:rsid w:val="0017407B"/>
    <w:rsid w:val="00175901"/>
    <w:rsid w:val="00176423"/>
    <w:rsid w:val="001774CE"/>
    <w:rsid w:val="00181406"/>
    <w:rsid w:val="00183C10"/>
    <w:rsid w:val="00183E28"/>
    <w:rsid w:val="00186BD6"/>
    <w:rsid w:val="00187465"/>
    <w:rsid w:val="00187929"/>
    <w:rsid w:val="00191070"/>
    <w:rsid w:val="00192EC6"/>
    <w:rsid w:val="001952B7"/>
    <w:rsid w:val="001A7BF2"/>
    <w:rsid w:val="001B0CB1"/>
    <w:rsid w:val="001B12E3"/>
    <w:rsid w:val="001B4110"/>
    <w:rsid w:val="001B4C62"/>
    <w:rsid w:val="001B5CBA"/>
    <w:rsid w:val="001C0760"/>
    <w:rsid w:val="001C264B"/>
    <w:rsid w:val="001C2BBE"/>
    <w:rsid w:val="001C31B1"/>
    <w:rsid w:val="001C528B"/>
    <w:rsid w:val="001C75B9"/>
    <w:rsid w:val="001D356A"/>
    <w:rsid w:val="001D39D1"/>
    <w:rsid w:val="001E0277"/>
    <w:rsid w:val="001E0B56"/>
    <w:rsid w:val="001E38D6"/>
    <w:rsid w:val="001E5E81"/>
    <w:rsid w:val="001E63F9"/>
    <w:rsid w:val="001F0014"/>
    <w:rsid w:val="001F04CE"/>
    <w:rsid w:val="001F5519"/>
    <w:rsid w:val="001F6507"/>
    <w:rsid w:val="001F7AFC"/>
    <w:rsid w:val="00200087"/>
    <w:rsid w:val="0021139B"/>
    <w:rsid w:val="002135E3"/>
    <w:rsid w:val="002161A0"/>
    <w:rsid w:val="00221295"/>
    <w:rsid w:val="00221C6F"/>
    <w:rsid w:val="00225EF0"/>
    <w:rsid w:val="0022669A"/>
    <w:rsid w:val="00230E15"/>
    <w:rsid w:val="002323EC"/>
    <w:rsid w:val="002376B5"/>
    <w:rsid w:val="0025399B"/>
    <w:rsid w:val="00254033"/>
    <w:rsid w:val="00254FEE"/>
    <w:rsid w:val="002552FE"/>
    <w:rsid w:val="00255398"/>
    <w:rsid w:val="00267BF5"/>
    <w:rsid w:val="00267E25"/>
    <w:rsid w:val="002733F5"/>
    <w:rsid w:val="00273E82"/>
    <w:rsid w:val="002810B8"/>
    <w:rsid w:val="00285413"/>
    <w:rsid w:val="00285FE6"/>
    <w:rsid w:val="00291E09"/>
    <w:rsid w:val="002939CC"/>
    <w:rsid w:val="00294BE0"/>
    <w:rsid w:val="002A124C"/>
    <w:rsid w:val="002A1C27"/>
    <w:rsid w:val="002A369D"/>
    <w:rsid w:val="002A41D9"/>
    <w:rsid w:val="002A6EAF"/>
    <w:rsid w:val="002A765B"/>
    <w:rsid w:val="002A7BC3"/>
    <w:rsid w:val="002A7DF0"/>
    <w:rsid w:val="002B0A7E"/>
    <w:rsid w:val="002C1456"/>
    <w:rsid w:val="002C2746"/>
    <w:rsid w:val="002C5706"/>
    <w:rsid w:val="002C5A83"/>
    <w:rsid w:val="002C685E"/>
    <w:rsid w:val="002D64EC"/>
    <w:rsid w:val="002E018A"/>
    <w:rsid w:val="002E142A"/>
    <w:rsid w:val="002E208E"/>
    <w:rsid w:val="002E5477"/>
    <w:rsid w:val="002F0D85"/>
    <w:rsid w:val="002F1D52"/>
    <w:rsid w:val="002F3CA5"/>
    <w:rsid w:val="002F4370"/>
    <w:rsid w:val="002F707B"/>
    <w:rsid w:val="0030003E"/>
    <w:rsid w:val="00302810"/>
    <w:rsid w:val="00302DD2"/>
    <w:rsid w:val="00302E55"/>
    <w:rsid w:val="003039E6"/>
    <w:rsid w:val="00306980"/>
    <w:rsid w:val="00316423"/>
    <w:rsid w:val="00320D7A"/>
    <w:rsid w:val="003243A3"/>
    <w:rsid w:val="003246C0"/>
    <w:rsid w:val="00326186"/>
    <w:rsid w:val="00326A01"/>
    <w:rsid w:val="003274CA"/>
    <w:rsid w:val="00331CD3"/>
    <w:rsid w:val="003336A8"/>
    <w:rsid w:val="00334A69"/>
    <w:rsid w:val="00335C8B"/>
    <w:rsid w:val="003411FB"/>
    <w:rsid w:val="0034526A"/>
    <w:rsid w:val="00353B3B"/>
    <w:rsid w:val="003542D3"/>
    <w:rsid w:val="00360F8D"/>
    <w:rsid w:val="00361BD0"/>
    <w:rsid w:val="00361EF1"/>
    <w:rsid w:val="00365395"/>
    <w:rsid w:val="00373D2D"/>
    <w:rsid w:val="00375792"/>
    <w:rsid w:val="003760BF"/>
    <w:rsid w:val="00384486"/>
    <w:rsid w:val="0038524B"/>
    <w:rsid w:val="0038712E"/>
    <w:rsid w:val="0039375F"/>
    <w:rsid w:val="00394B12"/>
    <w:rsid w:val="00397939"/>
    <w:rsid w:val="003A236D"/>
    <w:rsid w:val="003A2C75"/>
    <w:rsid w:val="003B3AF0"/>
    <w:rsid w:val="003B450F"/>
    <w:rsid w:val="003C0325"/>
    <w:rsid w:val="003C1414"/>
    <w:rsid w:val="003C1AA7"/>
    <w:rsid w:val="003C4569"/>
    <w:rsid w:val="003C69B2"/>
    <w:rsid w:val="003D0D2E"/>
    <w:rsid w:val="003D1634"/>
    <w:rsid w:val="003D2613"/>
    <w:rsid w:val="003D4758"/>
    <w:rsid w:val="003D5021"/>
    <w:rsid w:val="003D753E"/>
    <w:rsid w:val="003E001D"/>
    <w:rsid w:val="003E2681"/>
    <w:rsid w:val="003E5202"/>
    <w:rsid w:val="003E6FFE"/>
    <w:rsid w:val="003E72D3"/>
    <w:rsid w:val="003F022F"/>
    <w:rsid w:val="003F02DE"/>
    <w:rsid w:val="003F0BC5"/>
    <w:rsid w:val="003F6EF0"/>
    <w:rsid w:val="003F788F"/>
    <w:rsid w:val="00400F08"/>
    <w:rsid w:val="004032EC"/>
    <w:rsid w:val="004043A8"/>
    <w:rsid w:val="0040617B"/>
    <w:rsid w:val="00406392"/>
    <w:rsid w:val="0040731B"/>
    <w:rsid w:val="0041073A"/>
    <w:rsid w:val="00411702"/>
    <w:rsid w:val="0041451A"/>
    <w:rsid w:val="00415BAF"/>
    <w:rsid w:val="00416716"/>
    <w:rsid w:val="004167B9"/>
    <w:rsid w:val="00421795"/>
    <w:rsid w:val="00423E26"/>
    <w:rsid w:val="004242A2"/>
    <w:rsid w:val="004256D7"/>
    <w:rsid w:val="00426769"/>
    <w:rsid w:val="00427D44"/>
    <w:rsid w:val="0043000B"/>
    <w:rsid w:val="004325AE"/>
    <w:rsid w:val="00437426"/>
    <w:rsid w:val="00437B89"/>
    <w:rsid w:val="004426E5"/>
    <w:rsid w:val="004439E4"/>
    <w:rsid w:val="0044683D"/>
    <w:rsid w:val="00447E6E"/>
    <w:rsid w:val="004532D7"/>
    <w:rsid w:val="004561D8"/>
    <w:rsid w:val="004625A0"/>
    <w:rsid w:val="00463CC7"/>
    <w:rsid w:val="00465EC8"/>
    <w:rsid w:val="00466D32"/>
    <w:rsid w:val="004705EB"/>
    <w:rsid w:val="00471C45"/>
    <w:rsid w:val="004726DE"/>
    <w:rsid w:val="004742D1"/>
    <w:rsid w:val="004745B4"/>
    <w:rsid w:val="00477BBF"/>
    <w:rsid w:val="004812F8"/>
    <w:rsid w:val="00484536"/>
    <w:rsid w:val="00484BBD"/>
    <w:rsid w:val="004860B8"/>
    <w:rsid w:val="00490CBD"/>
    <w:rsid w:val="004914B4"/>
    <w:rsid w:val="0049483D"/>
    <w:rsid w:val="004A0A65"/>
    <w:rsid w:val="004B1661"/>
    <w:rsid w:val="004B5E7C"/>
    <w:rsid w:val="004B7EF9"/>
    <w:rsid w:val="004C2897"/>
    <w:rsid w:val="004C320D"/>
    <w:rsid w:val="004C48BD"/>
    <w:rsid w:val="004D1F3E"/>
    <w:rsid w:val="004D3B30"/>
    <w:rsid w:val="004D7BD5"/>
    <w:rsid w:val="004E1AB1"/>
    <w:rsid w:val="004E222F"/>
    <w:rsid w:val="004E5A69"/>
    <w:rsid w:val="004E63A2"/>
    <w:rsid w:val="004E68EE"/>
    <w:rsid w:val="004E7C64"/>
    <w:rsid w:val="004F01A5"/>
    <w:rsid w:val="004F1EA6"/>
    <w:rsid w:val="00505B51"/>
    <w:rsid w:val="00506FCF"/>
    <w:rsid w:val="00510289"/>
    <w:rsid w:val="00510325"/>
    <w:rsid w:val="0051232E"/>
    <w:rsid w:val="00513CFA"/>
    <w:rsid w:val="00514384"/>
    <w:rsid w:val="005162F1"/>
    <w:rsid w:val="005255EE"/>
    <w:rsid w:val="00537805"/>
    <w:rsid w:val="005412F1"/>
    <w:rsid w:val="0054295D"/>
    <w:rsid w:val="00543A59"/>
    <w:rsid w:val="0054403F"/>
    <w:rsid w:val="0055093F"/>
    <w:rsid w:val="005524C7"/>
    <w:rsid w:val="005525B1"/>
    <w:rsid w:val="0055425E"/>
    <w:rsid w:val="0055666D"/>
    <w:rsid w:val="00556D01"/>
    <w:rsid w:val="005638D8"/>
    <w:rsid w:val="0056746A"/>
    <w:rsid w:val="00570861"/>
    <w:rsid w:val="00571B3D"/>
    <w:rsid w:val="0057446E"/>
    <w:rsid w:val="0058180B"/>
    <w:rsid w:val="00583BF0"/>
    <w:rsid w:val="00586235"/>
    <w:rsid w:val="0059173E"/>
    <w:rsid w:val="005919A1"/>
    <w:rsid w:val="00595E88"/>
    <w:rsid w:val="00597E3C"/>
    <w:rsid w:val="005A592A"/>
    <w:rsid w:val="005C460A"/>
    <w:rsid w:val="005C76AE"/>
    <w:rsid w:val="005E2FF5"/>
    <w:rsid w:val="005E317B"/>
    <w:rsid w:val="005E4107"/>
    <w:rsid w:val="005E4212"/>
    <w:rsid w:val="005E42DA"/>
    <w:rsid w:val="005E4FFF"/>
    <w:rsid w:val="005E5896"/>
    <w:rsid w:val="005E76BE"/>
    <w:rsid w:val="005F1487"/>
    <w:rsid w:val="005F1CF7"/>
    <w:rsid w:val="005F27DD"/>
    <w:rsid w:val="005F2946"/>
    <w:rsid w:val="005F4E70"/>
    <w:rsid w:val="005F53E7"/>
    <w:rsid w:val="005F640E"/>
    <w:rsid w:val="005F7AAA"/>
    <w:rsid w:val="006020B1"/>
    <w:rsid w:val="006134E1"/>
    <w:rsid w:val="006152F1"/>
    <w:rsid w:val="006168C1"/>
    <w:rsid w:val="00616E7E"/>
    <w:rsid w:val="00620114"/>
    <w:rsid w:val="006273B3"/>
    <w:rsid w:val="00627572"/>
    <w:rsid w:val="00631BEE"/>
    <w:rsid w:val="006373AD"/>
    <w:rsid w:val="00637E7C"/>
    <w:rsid w:val="00641048"/>
    <w:rsid w:val="006411A6"/>
    <w:rsid w:val="006412C0"/>
    <w:rsid w:val="00641A27"/>
    <w:rsid w:val="00641D91"/>
    <w:rsid w:val="00642A4A"/>
    <w:rsid w:val="00645FD8"/>
    <w:rsid w:val="00646409"/>
    <w:rsid w:val="006601B8"/>
    <w:rsid w:val="00662986"/>
    <w:rsid w:val="006674C2"/>
    <w:rsid w:val="0067014A"/>
    <w:rsid w:val="0067020A"/>
    <w:rsid w:val="00672678"/>
    <w:rsid w:val="00672CCD"/>
    <w:rsid w:val="00675FF8"/>
    <w:rsid w:val="00677717"/>
    <w:rsid w:val="00682B07"/>
    <w:rsid w:val="0068645E"/>
    <w:rsid w:val="0069248B"/>
    <w:rsid w:val="006953A4"/>
    <w:rsid w:val="00696F6B"/>
    <w:rsid w:val="006A263B"/>
    <w:rsid w:val="006A7206"/>
    <w:rsid w:val="006B261E"/>
    <w:rsid w:val="006B4286"/>
    <w:rsid w:val="006C19A5"/>
    <w:rsid w:val="006C2E2E"/>
    <w:rsid w:val="006C4FA2"/>
    <w:rsid w:val="006C5F0D"/>
    <w:rsid w:val="006D01B5"/>
    <w:rsid w:val="006E6571"/>
    <w:rsid w:val="006F0CA8"/>
    <w:rsid w:val="006F0DCA"/>
    <w:rsid w:val="006F1E9B"/>
    <w:rsid w:val="006F227B"/>
    <w:rsid w:val="00700042"/>
    <w:rsid w:val="00704093"/>
    <w:rsid w:val="0070547A"/>
    <w:rsid w:val="00710093"/>
    <w:rsid w:val="00711FE3"/>
    <w:rsid w:val="00712DC3"/>
    <w:rsid w:val="00730C15"/>
    <w:rsid w:val="00731418"/>
    <w:rsid w:val="00732CA2"/>
    <w:rsid w:val="0073423F"/>
    <w:rsid w:val="0073493D"/>
    <w:rsid w:val="00742F62"/>
    <w:rsid w:val="00743BAA"/>
    <w:rsid w:val="00744400"/>
    <w:rsid w:val="00747F34"/>
    <w:rsid w:val="00751038"/>
    <w:rsid w:val="00752F12"/>
    <w:rsid w:val="007530FB"/>
    <w:rsid w:val="00755440"/>
    <w:rsid w:val="0075577D"/>
    <w:rsid w:val="00760F72"/>
    <w:rsid w:val="007638DE"/>
    <w:rsid w:val="007715AC"/>
    <w:rsid w:val="00773661"/>
    <w:rsid w:val="00774717"/>
    <w:rsid w:val="0077727A"/>
    <w:rsid w:val="00780CF8"/>
    <w:rsid w:val="00782E18"/>
    <w:rsid w:val="007836EF"/>
    <w:rsid w:val="007842A3"/>
    <w:rsid w:val="00784BBD"/>
    <w:rsid w:val="007903BF"/>
    <w:rsid w:val="00791583"/>
    <w:rsid w:val="0079382F"/>
    <w:rsid w:val="00794D9C"/>
    <w:rsid w:val="00795A7E"/>
    <w:rsid w:val="007963D2"/>
    <w:rsid w:val="007A1B78"/>
    <w:rsid w:val="007A2E68"/>
    <w:rsid w:val="007A646E"/>
    <w:rsid w:val="007A69EA"/>
    <w:rsid w:val="007B07ED"/>
    <w:rsid w:val="007B423F"/>
    <w:rsid w:val="007C09F0"/>
    <w:rsid w:val="007C175F"/>
    <w:rsid w:val="007C234F"/>
    <w:rsid w:val="007C2820"/>
    <w:rsid w:val="007C6F4D"/>
    <w:rsid w:val="007D5265"/>
    <w:rsid w:val="007D7042"/>
    <w:rsid w:val="007D7D4C"/>
    <w:rsid w:val="007E2FC7"/>
    <w:rsid w:val="007E5146"/>
    <w:rsid w:val="007E68EF"/>
    <w:rsid w:val="0080188A"/>
    <w:rsid w:val="00803599"/>
    <w:rsid w:val="00803A43"/>
    <w:rsid w:val="00803A5F"/>
    <w:rsid w:val="00806570"/>
    <w:rsid w:val="008069B9"/>
    <w:rsid w:val="00807046"/>
    <w:rsid w:val="00811EBE"/>
    <w:rsid w:val="008125FD"/>
    <w:rsid w:val="00814113"/>
    <w:rsid w:val="00821094"/>
    <w:rsid w:val="00821CFD"/>
    <w:rsid w:val="008220FD"/>
    <w:rsid w:val="008235E2"/>
    <w:rsid w:val="00830DC8"/>
    <w:rsid w:val="008325E2"/>
    <w:rsid w:val="008331A1"/>
    <w:rsid w:val="008339FB"/>
    <w:rsid w:val="00833E99"/>
    <w:rsid w:val="00834302"/>
    <w:rsid w:val="00835C84"/>
    <w:rsid w:val="008372D1"/>
    <w:rsid w:val="00837A95"/>
    <w:rsid w:val="00841AF2"/>
    <w:rsid w:val="00843D84"/>
    <w:rsid w:val="00844245"/>
    <w:rsid w:val="00847C82"/>
    <w:rsid w:val="00854C26"/>
    <w:rsid w:val="008566AA"/>
    <w:rsid w:val="00856A66"/>
    <w:rsid w:val="00857297"/>
    <w:rsid w:val="00857312"/>
    <w:rsid w:val="00860491"/>
    <w:rsid w:val="00861B17"/>
    <w:rsid w:val="008646CC"/>
    <w:rsid w:val="0087133D"/>
    <w:rsid w:val="008730C8"/>
    <w:rsid w:val="00873636"/>
    <w:rsid w:val="00873FED"/>
    <w:rsid w:val="008778AE"/>
    <w:rsid w:val="00877FBB"/>
    <w:rsid w:val="008811E9"/>
    <w:rsid w:val="00884264"/>
    <w:rsid w:val="00884E00"/>
    <w:rsid w:val="00885139"/>
    <w:rsid w:val="00885553"/>
    <w:rsid w:val="008872E5"/>
    <w:rsid w:val="00887575"/>
    <w:rsid w:val="00891C69"/>
    <w:rsid w:val="00892E15"/>
    <w:rsid w:val="00893268"/>
    <w:rsid w:val="00893F7A"/>
    <w:rsid w:val="008955B8"/>
    <w:rsid w:val="008A342E"/>
    <w:rsid w:val="008A672C"/>
    <w:rsid w:val="008B1B58"/>
    <w:rsid w:val="008C4FC9"/>
    <w:rsid w:val="008D004D"/>
    <w:rsid w:val="008D15F6"/>
    <w:rsid w:val="008D27E1"/>
    <w:rsid w:val="008D33A7"/>
    <w:rsid w:val="008D5C24"/>
    <w:rsid w:val="008D67F7"/>
    <w:rsid w:val="008E24BE"/>
    <w:rsid w:val="008E2823"/>
    <w:rsid w:val="008E3086"/>
    <w:rsid w:val="008E55F2"/>
    <w:rsid w:val="008E742C"/>
    <w:rsid w:val="008F0901"/>
    <w:rsid w:val="008F234A"/>
    <w:rsid w:val="008F7254"/>
    <w:rsid w:val="009001EF"/>
    <w:rsid w:val="0090249B"/>
    <w:rsid w:val="00903E22"/>
    <w:rsid w:val="0090591B"/>
    <w:rsid w:val="009068B5"/>
    <w:rsid w:val="00914145"/>
    <w:rsid w:val="00921228"/>
    <w:rsid w:val="009218D9"/>
    <w:rsid w:val="00924763"/>
    <w:rsid w:val="00927791"/>
    <w:rsid w:val="00927C0A"/>
    <w:rsid w:val="009313DF"/>
    <w:rsid w:val="00931C88"/>
    <w:rsid w:val="00931E26"/>
    <w:rsid w:val="00933C67"/>
    <w:rsid w:val="009354EF"/>
    <w:rsid w:val="00935ED3"/>
    <w:rsid w:val="0093656C"/>
    <w:rsid w:val="009366CD"/>
    <w:rsid w:val="00937A8F"/>
    <w:rsid w:val="00941029"/>
    <w:rsid w:val="009445D7"/>
    <w:rsid w:val="00945B1E"/>
    <w:rsid w:val="00945D19"/>
    <w:rsid w:val="00946E8F"/>
    <w:rsid w:val="009508AB"/>
    <w:rsid w:val="00951C28"/>
    <w:rsid w:val="00951DD7"/>
    <w:rsid w:val="00957120"/>
    <w:rsid w:val="00961714"/>
    <w:rsid w:val="009620FD"/>
    <w:rsid w:val="00962C42"/>
    <w:rsid w:val="009641FB"/>
    <w:rsid w:val="00964CD3"/>
    <w:rsid w:val="009667EA"/>
    <w:rsid w:val="00966B61"/>
    <w:rsid w:val="00966F61"/>
    <w:rsid w:val="009672D2"/>
    <w:rsid w:val="00970DB6"/>
    <w:rsid w:val="00972BCE"/>
    <w:rsid w:val="00973FAF"/>
    <w:rsid w:val="00974707"/>
    <w:rsid w:val="00974BE8"/>
    <w:rsid w:val="00975E41"/>
    <w:rsid w:val="0097616C"/>
    <w:rsid w:val="009815B9"/>
    <w:rsid w:val="009872F1"/>
    <w:rsid w:val="009879E1"/>
    <w:rsid w:val="009933CB"/>
    <w:rsid w:val="0099460B"/>
    <w:rsid w:val="00996CDD"/>
    <w:rsid w:val="009A3D69"/>
    <w:rsid w:val="009A6FE2"/>
    <w:rsid w:val="009A793A"/>
    <w:rsid w:val="009A7D60"/>
    <w:rsid w:val="009B02C2"/>
    <w:rsid w:val="009B08CC"/>
    <w:rsid w:val="009B4125"/>
    <w:rsid w:val="009B784D"/>
    <w:rsid w:val="009B7CB1"/>
    <w:rsid w:val="009C0880"/>
    <w:rsid w:val="009C204F"/>
    <w:rsid w:val="009D2A67"/>
    <w:rsid w:val="009D2D69"/>
    <w:rsid w:val="009D44A2"/>
    <w:rsid w:val="009D4500"/>
    <w:rsid w:val="009D6B78"/>
    <w:rsid w:val="009E16C7"/>
    <w:rsid w:val="009E1B38"/>
    <w:rsid w:val="009E1DD4"/>
    <w:rsid w:val="009E281A"/>
    <w:rsid w:val="009E6D77"/>
    <w:rsid w:val="009E72C5"/>
    <w:rsid w:val="009F0D90"/>
    <w:rsid w:val="009F222A"/>
    <w:rsid w:val="009F31D5"/>
    <w:rsid w:val="009F6705"/>
    <w:rsid w:val="00A05BAC"/>
    <w:rsid w:val="00A05DBD"/>
    <w:rsid w:val="00A10DA6"/>
    <w:rsid w:val="00A1614D"/>
    <w:rsid w:val="00A16C6E"/>
    <w:rsid w:val="00A17E82"/>
    <w:rsid w:val="00A20B28"/>
    <w:rsid w:val="00A21E9E"/>
    <w:rsid w:val="00A31786"/>
    <w:rsid w:val="00A353D1"/>
    <w:rsid w:val="00A37283"/>
    <w:rsid w:val="00A40307"/>
    <w:rsid w:val="00A40327"/>
    <w:rsid w:val="00A478F5"/>
    <w:rsid w:val="00A47E4C"/>
    <w:rsid w:val="00A54B90"/>
    <w:rsid w:val="00A559EF"/>
    <w:rsid w:val="00A5622B"/>
    <w:rsid w:val="00A65A7F"/>
    <w:rsid w:val="00A67E8A"/>
    <w:rsid w:val="00A705FC"/>
    <w:rsid w:val="00A77FAA"/>
    <w:rsid w:val="00A8284E"/>
    <w:rsid w:val="00A846E0"/>
    <w:rsid w:val="00A84A5F"/>
    <w:rsid w:val="00A84E61"/>
    <w:rsid w:val="00A943B4"/>
    <w:rsid w:val="00A953E9"/>
    <w:rsid w:val="00A95ADE"/>
    <w:rsid w:val="00A96323"/>
    <w:rsid w:val="00AA0AB9"/>
    <w:rsid w:val="00AA3890"/>
    <w:rsid w:val="00AA3E72"/>
    <w:rsid w:val="00AA4EE6"/>
    <w:rsid w:val="00AA5A75"/>
    <w:rsid w:val="00AA683C"/>
    <w:rsid w:val="00AA6C10"/>
    <w:rsid w:val="00AA70DE"/>
    <w:rsid w:val="00AB1F77"/>
    <w:rsid w:val="00AB6DFB"/>
    <w:rsid w:val="00AC49C2"/>
    <w:rsid w:val="00AC55B1"/>
    <w:rsid w:val="00AC5789"/>
    <w:rsid w:val="00AD0D2D"/>
    <w:rsid w:val="00AD4AD0"/>
    <w:rsid w:val="00AD612E"/>
    <w:rsid w:val="00AD6201"/>
    <w:rsid w:val="00AE00F0"/>
    <w:rsid w:val="00AE06B0"/>
    <w:rsid w:val="00AE2ECD"/>
    <w:rsid w:val="00AE4F64"/>
    <w:rsid w:val="00AF28EB"/>
    <w:rsid w:val="00AF3BFE"/>
    <w:rsid w:val="00AF5306"/>
    <w:rsid w:val="00AF5578"/>
    <w:rsid w:val="00AF5D55"/>
    <w:rsid w:val="00B048B7"/>
    <w:rsid w:val="00B06412"/>
    <w:rsid w:val="00B10776"/>
    <w:rsid w:val="00B12747"/>
    <w:rsid w:val="00B12AD4"/>
    <w:rsid w:val="00B13D38"/>
    <w:rsid w:val="00B22BDE"/>
    <w:rsid w:val="00B23536"/>
    <w:rsid w:val="00B2694E"/>
    <w:rsid w:val="00B2735C"/>
    <w:rsid w:val="00B27A77"/>
    <w:rsid w:val="00B27D95"/>
    <w:rsid w:val="00B27E97"/>
    <w:rsid w:val="00B3230C"/>
    <w:rsid w:val="00B3726A"/>
    <w:rsid w:val="00B4414F"/>
    <w:rsid w:val="00B44E19"/>
    <w:rsid w:val="00B460DD"/>
    <w:rsid w:val="00B47E62"/>
    <w:rsid w:val="00B50E9C"/>
    <w:rsid w:val="00B51388"/>
    <w:rsid w:val="00B51569"/>
    <w:rsid w:val="00B52763"/>
    <w:rsid w:val="00B53296"/>
    <w:rsid w:val="00B54525"/>
    <w:rsid w:val="00B568DD"/>
    <w:rsid w:val="00B62427"/>
    <w:rsid w:val="00B65F63"/>
    <w:rsid w:val="00B667F7"/>
    <w:rsid w:val="00B701A0"/>
    <w:rsid w:val="00B70353"/>
    <w:rsid w:val="00B717B7"/>
    <w:rsid w:val="00B768A6"/>
    <w:rsid w:val="00B76B8F"/>
    <w:rsid w:val="00B8197F"/>
    <w:rsid w:val="00B84689"/>
    <w:rsid w:val="00B84B3A"/>
    <w:rsid w:val="00B87402"/>
    <w:rsid w:val="00B8753D"/>
    <w:rsid w:val="00B933B1"/>
    <w:rsid w:val="00B93E55"/>
    <w:rsid w:val="00B95FD4"/>
    <w:rsid w:val="00B9759F"/>
    <w:rsid w:val="00BB05F2"/>
    <w:rsid w:val="00BB15C3"/>
    <w:rsid w:val="00BB2A28"/>
    <w:rsid w:val="00BB3D74"/>
    <w:rsid w:val="00BB3E63"/>
    <w:rsid w:val="00BB77C1"/>
    <w:rsid w:val="00BB7B09"/>
    <w:rsid w:val="00BC12D8"/>
    <w:rsid w:val="00BC61F1"/>
    <w:rsid w:val="00BC6E85"/>
    <w:rsid w:val="00BC77B3"/>
    <w:rsid w:val="00BD0478"/>
    <w:rsid w:val="00BD0914"/>
    <w:rsid w:val="00BD0BD1"/>
    <w:rsid w:val="00BD5195"/>
    <w:rsid w:val="00BD5571"/>
    <w:rsid w:val="00BD5DB4"/>
    <w:rsid w:val="00BD72B6"/>
    <w:rsid w:val="00BE06B0"/>
    <w:rsid w:val="00BE1953"/>
    <w:rsid w:val="00BE2E8A"/>
    <w:rsid w:val="00BE3374"/>
    <w:rsid w:val="00BF0A9F"/>
    <w:rsid w:val="00BF3025"/>
    <w:rsid w:val="00BF4ED2"/>
    <w:rsid w:val="00BF7700"/>
    <w:rsid w:val="00C0094E"/>
    <w:rsid w:val="00C0405B"/>
    <w:rsid w:val="00C062E8"/>
    <w:rsid w:val="00C10C9F"/>
    <w:rsid w:val="00C13F26"/>
    <w:rsid w:val="00C2024C"/>
    <w:rsid w:val="00C226B9"/>
    <w:rsid w:val="00C23001"/>
    <w:rsid w:val="00C248DB"/>
    <w:rsid w:val="00C25523"/>
    <w:rsid w:val="00C25FDA"/>
    <w:rsid w:val="00C3005E"/>
    <w:rsid w:val="00C311FA"/>
    <w:rsid w:val="00C35919"/>
    <w:rsid w:val="00C35FC0"/>
    <w:rsid w:val="00C36406"/>
    <w:rsid w:val="00C36666"/>
    <w:rsid w:val="00C37DA4"/>
    <w:rsid w:val="00C4101E"/>
    <w:rsid w:val="00C41E4D"/>
    <w:rsid w:val="00C4363A"/>
    <w:rsid w:val="00C43D1E"/>
    <w:rsid w:val="00C448E4"/>
    <w:rsid w:val="00C449F7"/>
    <w:rsid w:val="00C517AD"/>
    <w:rsid w:val="00C56E0F"/>
    <w:rsid w:val="00C5741A"/>
    <w:rsid w:val="00C62C00"/>
    <w:rsid w:val="00C63EFD"/>
    <w:rsid w:val="00C668C7"/>
    <w:rsid w:val="00C673EC"/>
    <w:rsid w:val="00C7128F"/>
    <w:rsid w:val="00C7245E"/>
    <w:rsid w:val="00C72F7D"/>
    <w:rsid w:val="00C73EBC"/>
    <w:rsid w:val="00C74B4F"/>
    <w:rsid w:val="00C75371"/>
    <w:rsid w:val="00C81227"/>
    <w:rsid w:val="00C8243F"/>
    <w:rsid w:val="00C82E35"/>
    <w:rsid w:val="00C8354A"/>
    <w:rsid w:val="00C844DB"/>
    <w:rsid w:val="00C84EF3"/>
    <w:rsid w:val="00C91DAD"/>
    <w:rsid w:val="00C92B2B"/>
    <w:rsid w:val="00C9367D"/>
    <w:rsid w:val="00C94727"/>
    <w:rsid w:val="00C94888"/>
    <w:rsid w:val="00C96136"/>
    <w:rsid w:val="00C970E4"/>
    <w:rsid w:val="00CA0060"/>
    <w:rsid w:val="00CA05E8"/>
    <w:rsid w:val="00CA2039"/>
    <w:rsid w:val="00CA3662"/>
    <w:rsid w:val="00CB082B"/>
    <w:rsid w:val="00CB0E41"/>
    <w:rsid w:val="00CB33B7"/>
    <w:rsid w:val="00CB4374"/>
    <w:rsid w:val="00CB5A29"/>
    <w:rsid w:val="00CB5F3C"/>
    <w:rsid w:val="00CB6630"/>
    <w:rsid w:val="00CC0051"/>
    <w:rsid w:val="00CC1B55"/>
    <w:rsid w:val="00CC357E"/>
    <w:rsid w:val="00CC6115"/>
    <w:rsid w:val="00CC694B"/>
    <w:rsid w:val="00CD0ACD"/>
    <w:rsid w:val="00CD1F0F"/>
    <w:rsid w:val="00CD525E"/>
    <w:rsid w:val="00CD59A8"/>
    <w:rsid w:val="00CD65F3"/>
    <w:rsid w:val="00CD6A73"/>
    <w:rsid w:val="00CE0CD9"/>
    <w:rsid w:val="00CE135C"/>
    <w:rsid w:val="00CE1BF8"/>
    <w:rsid w:val="00CE2BEA"/>
    <w:rsid w:val="00CE3565"/>
    <w:rsid w:val="00CE4A29"/>
    <w:rsid w:val="00CE56FD"/>
    <w:rsid w:val="00CE5EE1"/>
    <w:rsid w:val="00CF66D1"/>
    <w:rsid w:val="00CF7C29"/>
    <w:rsid w:val="00D054A2"/>
    <w:rsid w:val="00D06691"/>
    <w:rsid w:val="00D0724A"/>
    <w:rsid w:val="00D0729C"/>
    <w:rsid w:val="00D137F3"/>
    <w:rsid w:val="00D16F16"/>
    <w:rsid w:val="00D20445"/>
    <w:rsid w:val="00D2083E"/>
    <w:rsid w:val="00D23AED"/>
    <w:rsid w:val="00D24B38"/>
    <w:rsid w:val="00D26557"/>
    <w:rsid w:val="00D27A06"/>
    <w:rsid w:val="00D315E7"/>
    <w:rsid w:val="00D316A8"/>
    <w:rsid w:val="00D33779"/>
    <w:rsid w:val="00D355F0"/>
    <w:rsid w:val="00D37182"/>
    <w:rsid w:val="00D420CF"/>
    <w:rsid w:val="00D43517"/>
    <w:rsid w:val="00D4625F"/>
    <w:rsid w:val="00D50DB0"/>
    <w:rsid w:val="00D50EA9"/>
    <w:rsid w:val="00D51746"/>
    <w:rsid w:val="00D559F7"/>
    <w:rsid w:val="00D55FE1"/>
    <w:rsid w:val="00D60D97"/>
    <w:rsid w:val="00D6158E"/>
    <w:rsid w:val="00D63367"/>
    <w:rsid w:val="00D66995"/>
    <w:rsid w:val="00D74A70"/>
    <w:rsid w:val="00D77918"/>
    <w:rsid w:val="00D81983"/>
    <w:rsid w:val="00D90853"/>
    <w:rsid w:val="00D9107E"/>
    <w:rsid w:val="00D95F39"/>
    <w:rsid w:val="00DA0013"/>
    <w:rsid w:val="00DA334F"/>
    <w:rsid w:val="00DA5F70"/>
    <w:rsid w:val="00DA68C5"/>
    <w:rsid w:val="00DA6FE7"/>
    <w:rsid w:val="00DB19D2"/>
    <w:rsid w:val="00DB1FA0"/>
    <w:rsid w:val="00DB6EE5"/>
    <w:rsid w:val="00DC3AA2"/>
    <w:rsid w:val="00DC58BB"/>
    <w:rsid w:val="00DC77B0"/>
    <w:rsid w:val="00DD566D"/>
    <w:rsid w:val="00DD5EA3"/>
    <w:rsid w:val="00DD75F1"/>
    <w:rsid w:val="00DE3671"/>
    <w:rsid w:val="00DE3940"/>
    <w:rsid w:val="00DE5D5E"/>
    <w:rsid w:val="00DE6F51"/>
    <w:rsid w:val="00DF0598"/>
    <w:rsid w:val="00DF0974"/>
    <w:rsid w:val="00DF4E6E"/>
    <w:rsid w:val="00DF6A5D"/>
    <w:rsid w:val="00DF7D36"/>
    <w:rsid w:val="00E006F0"/>
    <w:rsid w:val="00E02728"/>
    <w:rsid w:val="00E029B5"/>
    <w:rsid w:val="00E03D82"/>
    <w:rsid w:val="00E05757"/>
    <w:rsid w:val="00E10A3B"/>
    <w:rsid w:val="00E11A2F"/>
    <w:rsid w:val="00E12F89"/>
    <w:rsid w:val="00E15D8E"/>
    <w:rsid w:val="00E174A0"/>
    <w:rsid w:val="00E20C62"/>
    <w:rsid w:val="00E2605D"/>
    <w:rsid w:val="00E26A42"/>
    <w:rsid w:val="00E26BEB"/>
    <w:rsid w:val="00E26F83"/>
    <w:rsid w:val="00E272DF"/>
    <w:rsid w:val="00E3034E"/>
    <w:rsid w:val="00E30B32"/>
    <w:rsid w:val="00E3437B"/>
    <w:rsid w:val="00E365CF"/>
    <w:rsid w:val="00E41954"/>
    <w:rsid w:val="00E5339C"/>
    <w:rsid w:val="00E56BD9"/>
    <w:rsid w:val="00E611D2"/>
    <w:rsid w:val="00E6129B"/>
    <w:rsid w:val="00E649FA"/>
    <w:rsid w:val="00E70183"/>
    <w:rsid w:val="00E71AA5"/>
    <w:rsid w:val="00E724BA"/>
    <w:rsid w:val="00E74EA3"/>
    <w:rsid w:val="00E759C2"/>
    <w:rsid w:val="00E774B1"/>
    <w:rsid w:val="00E8179B"/>
    <w:rsid w:val="00E8428B"/>
    <w:rsid w:val="00E84A72"/>
    <w:rsid w:val="00E84D7F"/>
    <w:rsid w:val="00E86448"/>
    <w:rsid w:val="00E86640"/>
    <w:rsid w:val="00E86670"/>
    <w:rsid w:val="00E90EA4"/>
    <w:rsid w:val="00E9106A"/>
    <w:rsid w:val="00E910DE"/>
    <w:rsid w:val="00E96FD0"/>
    <w:rsid w:val="00E97411"/>
    <w:rsid w:val="00EA28AC"/>
    <w:rsid w:val="00EA3372"/>
    <w:rsid w:val="00EA405B"/>
    <w:rsid w:val="00EA50BF"/>
    <w:rsid w:val="00EB0E8D"/>
    <w:rsid w:val="00EB2654"/>
    <w:rsid w:val="00EB3D24"/>
    <w:rsid w:val="00EB3DD1"/>
    <w:rsid w:val="00EB414A"/>
    <w:rsid w:val="00EB4A3C"/>
    <w:rsid w:val="00EB5046"/>
    <w:rsid w:val="00EB7E3E"/>
    <w:rsid w:val="00EC1850"/>
    <w:rsid w:val="00EC212A"/>
    <w:rsid w:val="00EC2D6B"/>
    <w:rsid w:val="00EC3BCD"/>
    <w:rsid w:val="00EC4525"/>
    <w:rsid w:val="00EC62A9"/>
    <w:rsid w:val="00ED0E48"/>
    <w:rsid w:val="00ED17C8"/>
    <w:rsid w:val="00ED3CB8"/>
    <w:rsid w:val="00ED6C86"/>
    <w:rsid w:val="00EE2260"/>
    <w:rsid w:val="00EE7967"/>
    <w:rsid w:val="00EF0C29"/>
    <w:rsid w:val="00EF2D78"/>
    <w:rsid w:val="00EF2E72"/>
    <w:rsid w:val="00EF3C44"/>
    <w:rsid w:val="00EF3CED"/>
    <w:rsid w:val="00F01245"/>
    <w:rsid w:val="00F01593"/>
    <w:rsid w:val="00F02297"/>
    <w:rsid w:val="00F027EE"/>
    <w:rsid w:val="00F12027"/>
    <w:rsid w:val="00F13834"/>
    <w:rsid w:val="00F1525E"/>
    <w:rsid w:val="00F2125E"/>
    <w:rsid w:val="00F21CB7"/>
    <w:rsid w:val="00F22B82"/>
    <w:rsid w:val="00F3098C"/>
    <w:rsid w:val="00F33777"/>
    <w:rsid w:val="00F360B0"/>
    <w:rsid w:val="00F4191F"/>
    <w:rsid w:val="00F42A9B"/>
    <w:rsid w:val="00F47F5D"/>
    <w:rsid w:val="00F504BF"/>
    <w:rsid w:val="00F510BD"/>
    <w:rsid w:val="00F511A8"/>
    <w:rsid w:val="00F5156D"/>
    <w:rsid w:val="00F55610"/>
    <w:rsid w:val="00F5675C"/>
    <w:rsid w:val="00F66E7F"/>
    <w:rsid w:val="00F714EC"/>
    <w:rsid w:val="00F72BFE"/>
    <w:rsid w:val="00F732BA"/>
    <w:rsid w:val="00F74B29"/>
    <w:rsid w:val="00F74C38"/>
    <w:rsid w:val="00F8276F"/>
    <w:rsid w:val="00F828DD"/>
    <w:rsid w:val="00F84901"/>
    <w:rsid w:val="00F8539C"/>
    <w:rsid w:val="00F923C7"/>
    <w:rsid w:val="00F92517"/>
    <w:rsid w:val="00F94E90"/>
    <w:rsid w:val="00F95EC8"/>
    <w:rsid w:val="00F96018"/>
    <w:rsid w:val="00F965C7"/>
    <w:rsid w:val="00F978A2"/>
    <w:rsid w:val="00FA077E"/>
    <w:rsid w:val="00FA201A"/>
    <w:rsid w:val="00FA2047"/>
    <w:rsid w:val="00FA71DA"/>
    <w:rsid w:val="00FB0243"/>
    <w:rsid w:val="00FB04E3"/>
    <w:rsid w:val="00FB0ED4"/>
    <w:rsid w:val="00FB18F6"/>
    <w:rsid w:val="00FB1EFF"/>
    <w:rsid w:val="00FB5DD6"/>
    <w:rsid w:val="00FB733C"/>
    <w:rsid w:val="00FC3029"/>
    <w:rsid w:val="00FC43E6"/>
    <w:rsid w:val="00FC49FF"/>
    <w:rsid w:val="00FC5705"/>
    <w:rsid w:val="00FC68C2"/>
    <w:rsid w:val="00FC7852"/>
    <w:rsid w:val="00FD72DE"/>
    <w:rsid w:val="00FE7034"/>
    <w:rsid w:val="00FF15F8"/>
    <w:rsid w:val="00FF25E5"/>
    <w:rsid w:val="00FF4DC8"/>
    <w:rsid w:val="00FF56BB"/>
    <w:rsid w:val="00FF69A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pacing w:before="240" w:after="60"/>
      <w:outlineLvl w:val="0"/>
    </w:pPr>
    <w:rPr>
      <w:rFonts w:ascii="Arial" w:hAnsi="Arial" w:cs="Arial"/>
      <w:b/>
      <w:bCs/>
      <w:kern w:val="1"/>
      <w:sz w:val="32"/>
      <w:szCs w:val="32"/>
    </w:rPr>
  </w:style>
  <w:style w:type="paragraph" w:styleId="Cmsor2">
    <w:name w:val="heading 2"/>
    <w:basedOn w:val="Cmsor"/>
    <w:next w:val="Szvegtrzs"/>
    <w:qFormat/>
    <w:pPr>
      <w:numPr>
        <w:ilvl w:val="1"/>
        <w:numId w:val="1"/>
      </w:numPr>
      <w:spacing w:before="200" w:after="120"/>
      <w:outlineLvl w:val="1"/>
    </w:pPr>
    <w:rPr>
      <w:bCs/>
      <w:sz w:val="32"/>
      <w:szCs w:val="32"/>
    </w:rPr>
  </w:style>
  <w:style w:type="paragraph" w:styleId="Cmsor3">
    <w:name w:val="heading 3"/>
    <w:basedOn w:val="Norml"/>
    <w:next w:val="Norml"/>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7E68EF"/>
    <w:pPr>
      <w:keepNext/>
      <w:widowControl w:val="0"/>
      <w:tabs>
        <w:tab w:val="num" w:pos="1006"/>
      </w:tabs>
      <w:ind w:left="1006" w:hanging="864"/>
      <w:jc w:val="center"/>
      <w:outlineLvl w:val="3"/>
    </w:pPr>
    <w:rPr>
      <w:rFonts w:ascii="Arial" w:hAnsi="Arial" w:cs="Arial"/>
      <w:b/>
      <w:szCs w:val="20"/>
    </w:rPr>
  </w:style>
  <w:style w:type="paragraph" w:styleId="Cmsor5">
    <w:name w:val="heading 5"/>
    <w:basedOn w:val="Norml"/>
    <w:next w:val="Norml"/>
    <w:link w:val="Cmsor5Char"/>
    <w:qFormat/>
    <w:rsid w:val="007E68EF"/>
    <w:pPr>
      <w:keepNext/>
      <w:widowControl w:val="0"/>
      <w:tabs>
        <w:tab w:val="num" w:pos="1150"/>
      </w:tabs>
      <w:ind w:left="1150" w:hanging="1008"/>
      <w:outlineLvl w:val="4"/>
    </w:pPr>
    <w:rPr>
      <w:rFonts w:ascii="Arial" w:hAnsi="Arial" w:cs="Arial"/>
      <w:szCs w:val="20"/>
    </w:rPr>
  </w:style>
  <w:style w:type="paragraph" w:styleId="Cmsor6">
    <w:name w:val="heading 6"/>
    <w:basedOn w:val="Norml"/>
    <w:next w:val="Norml"/>
    <w:qFormat/>
    <w:pPr>
      <w:keepNext/>
      <w:numPr>
        <w:ilvl w:val="5"/>
        <w:numId w:val="1"/>
      </w:numPr>
      <w:jc w:val="right"/>
      <w:outlineLvl w:val="5"/>
    </w:pPr>
    <w:rPr>
      <w:i/>
      <w:szCs w:val="20"/>
    </w:rPr>
  </w:style>
  <w:style w:type="paragraph" w:styleId="Cmsor7">
    <w:name w:val="heading 7"/>
    <w:basedOn w:val="Norml"/>
    <w:next w:val="Norml"/>
    <w:link w:val="Cmsor7Char"/>
    <w:qFormat/>
    <w:rsid w:val="007E68EF"/>
    <w:pPr>
      <w:keepNext/>
      <w:widowControl w:val="0"/>
      <w:tabs>
        <w:tab w:val="left" w:pos="720"/>
        <w:tab w:val="num" w:pos="1438"/>
      </w:tabs>
      <w:ind w:left="1438" w:hanging="1296"/>
      <w:outlineLvl w:val="6"/>
    </w:pPr>
    <w:rPr>
      <w:rFonts w:ascii="Arial" w:hAnsi="Arial" w:cs="Arial"/>
      <w:b/>
      <w:szCs w:val="20"/>
    </w:rPr>
  </w:style>
  <w:style w:type="paragraph" w:styleId="Cmsor8">
    <w:name w:val="heading 8"/>
    <w:basedOn w:val="Norml"/>
    <w:next w:val="Norml"/>
    <w:qFormat/>
    <w:pPr>
      <w:keepNext/>
      <w:numPr>
        <w:ilvl w:val="7"/>
        <w:numId w:val="1"/>
      </w:numPr>
      <w:jc w:val="center"/>
      <w:outlineLvl w:val="7"/>
    </w:pPr>
    <w:rPr>
      <w:b/>
      <w:sz w:val="32"/>
      <w:szCs w:val="20"/>
    </w:rPr>
  </w:style>
  <w:style w:type="paragraph" w:styleId="Cmsor9">
    <w:name w:val="heading 9"/>
    <w:basedOn w:val="Norml"/>
    <w:next w:val="Norml"/>
    <w:link w:val="Cmsor9Char"/>
    <w:qFormat/>
    <w:rsid w:val="007E68EF"/>
    <w:pPr>
      <w:keepNext/>
      <w:widowControl w:val="0"/>
      <w:tabs>
        <w:tab w:val="num" w:pos="3853"/>
      </w:tabs>
      <w:ind w:left="3853" w:hanging="1584"/>
      <w:outlineLvl w:val="8"/>
    </w:pPr>
    <w:rPr>
      <w:rFonts w:ascii="Arial" w:hAnsi="Arial" w:cs="Arial"/>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000000"/>
    </w:rPr>
  </w:style>
  <w:style w:type="character" w:customStyle="1" w:styleId="WW8Num3z0">
    <w:name w:val="WW8Num3z0"/>
    <w:rPr>
      <w:rFonts w:ascii="Arial" w:hAnsi="Arial" w:cs="Arial" w:hint="default"/>
      <w:b/>
      <w:bCs/>
      <w:smallCaps/>
    </w:rPr>
  </w:style>
  <w:style w:type="character" w:customStyle="1" w:styleId="WW8Num4z0">
    <w:name w:val="WW8Num4z0"/>
    <w:rPr>
      <w:rFonts w:hint="default"/>
      <w:b/>
      <w:i w:val="0"/>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5z1">
    <w:name w:val="WW8Num5z1"/>
    <w:rPr>
      <w:rFonts w:hint="default"/>
      <w:b w:val="0"/>
    </w:rPr>
  </w:style>
  <w:style w:type="character" w:customStyle="1" w:styleId="WW8Num6z0">
    <w:name w:val="WW8Num6z0"/>
    <w:rPr>
      <w:rFonts w:hint="default"/>
    </w:rPr>
  </w:style>
  <w:style w:type="character" w:customStyle="1" w:styleId="WW8Num7z0">
    <w:name w:val="WW8Num7z0"/>
    <w:rPr>
      <w:rFonts w:ascii="Arial" w:eastAsia="Lucida Sans Unicode" w:hAnsi="Arial" w:cs="Arial" w:hint="default"/>
      <w:b/>
      <w:bCs/>
      <w:smallCaps/>
      <w:kern w:val="1"/>
    </w:rPr>
  </w:style>
  <w:style w:type="character" w:customStyle="1" w:styleId="WW8Num8z0">
    <w:name w:val="WW8Num8z0"/>
    <w:rPr>
      <w:rFonts w:ascii="Courier New" w:hAnsi="Courier New" w:cs="Courier New" w:hint="default"/>
      <w:color w:val="000000"/>
    </w:rPr>
  </w:style>
  <w:style w:type="character" w:customStyle="1" w:styleId="Bekezdsalapbettpusa3">
    <w:name w:val="Bekezdés alapbetűtípusa3"/>
  </w:style>
  <w:style w:type="character" w:customStyle="1" w:styleId="WW8Num9z0">
    <w:name w:val="WW8Num9z0"/>
    <w:rPr>
      <w:rFonts w:ascii="Times" w:hAnsi="Times" w:cs="Time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Bekezdsalapbettpusa2">
    <w:name w:val="Bekezdés alapbetűtípusa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b/>
      <w:bCs/>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5z2">
    <w:name w:val="WW8Num5z2"/>
    <w:rPr>
      <w:rFonts w:ascii="Times New Roman" w:eastAsia="Times New Roman" w:hAnsi="Times New Roman" w:cs="Times New Roman" w:hint="default"/>
    </w:rPr>
  </w:style>
  <w:style w:type="character" w:customStyle="1" w:styleId="WW8Num5z4">
    <w:name w:val="WW8Num5z4"/>
    <w:rPr>
      <w:rFonts w:ascii="Courier New" w:hAnsi="Courier New" w:cs="Courier New" w:hint="default"/>
    </w:rPr>
  </w:style>
  <w:style w:type="character" w:customStyle="1" w:styleId="WW8Num5z5">
    <w:name w:val="WW8Num5z5"/>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Arial" w:eastAsia="Times New Roman" w:hAnsi="Arial" w:cs="Aria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Garamond" w:hAnsi="Garamond" w:cs="Garamond"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Garamond" w:hint="default"/>
      <w:b w:val="0"/>
    </w:rPr>
  </w:style>
  <w:style w:type="character" w:customStyle="1" w:styleId="WW8Num19z1">
    <w:name w:val="WW8Num19z1"/>
    <w:rPr>
      <w:rFonts w:ascii="Courier New" w:hAnsi="Courier New" w:cs="Courier New" w:hint="default"/>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ourier New" w:hAnsi="Courier New" w:cs="Courier New" w:hint="default"/>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i w:val="0"/>
    </w:rPr>
  </w:style>
  <w:style w:type="character" w:customStyle="1" w:styleId="WW8Num21z2">
    <w:name w:val="WW8Num21z2"/>
    <w:rPr>
      <w:rFonts w:hint="default"/>
    </w:rPr>
  </w:style>
  <w:style w:type="character" w:customStyle="1" w:styleId="WW8Num22z0">
    <w:name w:val="WW8Num22z0"/>
    <w:rPr>
      <w:rFonts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hAnsi="Garamond" w:cs="Garamond"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Arial" w:eastAsia="Lucida Sans Unicode" w:hAnsi="Arial" w:cs="Arial" w:hint="default"/>
      <w:b/>
      <w:bCs/>
      <w:smallCaps/>
      <w:kern w:val="1"/>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bCs/>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hint="default"/>
      <w:color w:val="000000"/>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rPr>
      <w:rFonts w:hint="default"/>
      <w:i w:val="0"/>
    </w:rPr>
  </w:style>
  <w:style w:type="character" w:customStyle="1" w:styleId="Bekezdsalapbettpusa1">
    <w:name w:val="Bekezdés alapbetűtípusa1"/>
  </w:style>
  <w:style w:type="character" w:styleId="Hiperhivatkozs">
    <w:name w:val="Hyperlink"/>
    <w:rPr>
      <w:color w:val="0000FF"/>
      <w:u w:val="single"/>
    </w:rPr>
  </w:style>
  <w:style w:type="character" w:styleId="Oldalszm">
    <w:name w:val="page number"/>
    <w:basedOn w:val="Bekezdsalapbettpusa1"/>
  </w:style>
  <w:style w:type="character" w:customStyle="1" w:styleId="Lbjegyzet-karakterek">
    <w:name w:val="Lábjegyzet-karakterek"/>
    <w:rPr>
      <w:vertAlign w:val="superscript"/>
    </w:rPr>
  </w:style>
  <w:style w:type="character" w:customStyle="1" w:styleId="skypetbinnertext">
    <w:name w:val="skype_tb_innertext"/>
    <w:basedOn w:val="Bekezdsalapbettpusa1"/>
  </w:style>
  <w:style w:type="character" w:customStyle="1" w:styleId="para">
    <w:name w:val="para"/>
    <w:basedOn w:val="Bekezdsalapbettpusa1"/>
  </w:style>
  <w:style w:type="character" w:customStyle="1" w:styleId="section">
    <w:name w:val="section"/>
    <w:basedOn w:val="Bekezdsalapbettpusa1"/>
  </w:style>
  <w:style w:type="character" w:customStyle="1" w:styleId="point">
    <w:name w:val="point"/>
    <w:basedOn w:val="Bekezdsalapbettpusa1"/>
  </w:style>
  <w:style w:type="character" w:customStyle="1" w:styleId="CsakszvegChar">
    <w:name w:val="Csak szöveg Char"/>
    <w:rPr>
      <w:rFonts w:ascii="Courier New" w:hAnsi="Courier New" w:cs="Courier New"/>
      <w:lang w:val="x-none" w:eastAsia="ar-SA" w:bidi="ar-SA"/>
    </w:rPr>
  </w:style>
  <w:style w:type="character" w:customStyle="1" w:styleId="chapter1">
    <w:name w:val="chapter1"/>
    <w:basedOn w:val="Bekezdsalapbettpusa1"/>
  </w:style>
  <w:style w:type="character" w:customStyle="1" w:styleId="LbjegyzetszvegChar2">
    <w:name w:val="Lábjegyzetszöveg Char2"/>
    <w:rPr>
      <w:lang w:val="hu-HU" w:eastAsia="ar-SA" w:bidi="ar-SA"/>
    </w:rPr>
  </w:style>
  <w:style w:type="character" w:customStyle="1" w:styleId="WW-WW8Num2z01">
    <w:name w:val="WW-WW8Num2z01"/>
    <w:rPr>
      <w:rFonts w:ascii="Courier New" w:hAnsi="Courier New" w:cs="Courier New"/>
    </w:rPr>
  </w:style>
  <w:style w:type="character" w:customStyle="1" w:styleId="FontStyle111">
    <w:name w:val="Font Style111"/>
    <w:rPr>
      <w:rFonts w:ascii="Verdana" w:hAnsi="Verdana" w:cs="Verdana"/>
      <w:i/>
      <w:iCs/>
      <w:color w:val="000000"/>
      <w:sz w:val="18"/>
      <w:szCs w:val="18"/>
    </w:rPr>
  </w:style>
  <w:style w:type="character" w:styleId="Kiemels2">
    <w:name w:val="Strong"/>
    <w:qFormat/>
    <w:rPr>
      <w:b/>
      <w:bCs/>
    </w:rPr>
  </w:style>
  <w:style w:type="character" w:customStyle="1" w:styleId="bot">
    <w:name w:val="bot"/>
    <w:basedOn w:val="Bekezdsalapbettpusa1"/>
  </w:style>
  <w:style w:type="character" w:customStyle="1" w:styleId="Jegyzethivatkozs1">
    <w:name w:val="Jegyzethivatkozás1"/>
    <w:rPr>
      <w:sz w:val="16"/>
      <w:szCs w:val="16"/>
    </w:rPr>
  </w:style>
  <w:style w:type="character" w:customStyle="1" w:styleId="highlight">
    <w:name w:val="highlight"/>
    <w:basedOn w:val="Bekezdsalapbettpusa1"/>
  </w:style>
  <w:style w:type="character" w:customStyle="1" w:styleId="cpvcode">
    <w:name w:val="cpvcode"/>
    <w:basedOn w:val="Bekezdsalapbettpusa1"/>
  </w:style>
  <w:style w:type="character" w:styleId="Mrltotthiperhivatkozs">
    <w:name w:val="FollowedHyperlink"/>
    <w:rPr>
      <w:color w:val="800080"/>
      <w:u w:val="single"/>
    </w:rPr>
  </w:style>
  <w:style w:type="character" w:customStyle="1" w:styleId="apple-converted-space">
    <w:name w:val="apple-converted-space"/>
    <w:basedOn w:val="Bekezdsalapbettpusa1"/>
  </w:style>
  <w:style w:type="character" w:customStyle="1" w:styleId="ListLabel7">
    <w:name w:val="ListLabel 7"/>
    <w:rPr>
      <w:rFonts w:ascii="Arial" w:hAnsi="Arial" w:cs="Times"/>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Jegyzethivatkozs2">
    <w:name w:val="Jegyzethivatkozás2"/>
    <w:rPr>
      <w:sz w:val="16"/>
      <w:szCs w:val="16"/>
    </w:rPr>
  </w:style>
  <w:style w:type="character" w:customStyle="1" w:styleId="JegyzetszvegChar">
    <w:name w:val="Jegyzetszöveg Char"/>
  </w:style>
  <w:style w:type="character" w:customStyle="1" w:styleId="Lbjegyzet-hivatkozs1">
    <w:name w:val="Lábjegyzet-hivatkozás1"/>
    <w:rPr>
      <w:vertAlign w:val="superscrip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paragraph" w:customStyle="1" w:styleId="Cmsor">
    <w:name w:val="Címsor"/>
    <w:basedOn w:val="Norml"/>
    <w:next w:val="Szvegtrzs"/>
    <w:pPr>
      <w:jc w:val="center"/>
    </w:pPr>
    <w:rPr>
      <w:b/>
      <w:sz w:val="26"/>
      <w:szCs w:val="26"/>
    </w:rPr>
  </w:style>
  <w:style w:type="paragraph" w:styleId="Szvegtrzs">
    <w:name w:val="Body Text"/>
    <w:basedOn w:val="Norml"/>
    <w:pPr>
      <w:jc w:val="both"/>
    </w:pPr>
    <w:rPr>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2">
    <w:name w:val="Képaláírás2"/>
    <w:basedOn w:val="Norml"/>
    <w:pPr>
      <w:suppressLineNumbers/>
      <w:spacing w:before="120" w:after="120"/>
    </w:pPr>
    <w:rPr>
      <w:rFonts w:cs="Mangal"/>
      <w:i/>
      <w:iCs/>
    </w:rPr>
  </w:style>
  <w:style w:type="paragraph" w:customStyle="1" w:styleId="Kpalrs1">
    <w:name w:val="Képaláírás1"/>
    <w:basedOn w:val="Norml"/>
    <w:pPr>
      <w:suppressLineNumbers/>
      <w:spacing w:before="120" w:after="120"/>
    </w:pPr>
    <w:rPr>
      <w:rFonts w:cs="Mangal"/>
      <w:i/>
      <w:iCs/>
    </w:rPr>
  </w:style>
  <w:style w:type="paragraph" w:styleId="llb">
    <w:name w:val="footer"/>
    <w:aliases w:val="Footer1"/>
    <w:basedOn w:val="Norml"/>
    <w:pPr>
      <w:tabs>
        <w:tab w:val="center" w:pos="4536"/>
        <w:tab w:val="right" w:pos="9072"/>
      </w:tabs>
    </w:pPr>
  </w:style>
  <w:style w:type="paragraph" w:customStyle="1" w:styleId="Szmozottlista1">
    <w:name w:val="Számozott lista1"/>
    <w:basedOn w:val="Norml"/>
    <w:pPr>
      <w:numPr>
        <w:numId w:val="5"/>
      </w:numPr>
      <w:spacing w:before="40" w:after="40"/>
      <w:jc w:val="both"/>
    </w:pPr>
    <w:rPr>
      <w:szCs w:val="20"/>
    </w:rPr>
  </w:style>
  <w:style w:type="paragraph" w:customStyle="1" w:styleId="Szmozottlista21">
    <w:name w:val="Számozott lista 21"/>
    <w:basedOn w:val="Szmozottlista1"/>
  </w:style>
  <w:style w:type="paragraph" w:customStyle="1" w:styleId="Szmozottlista31">
    <w:name w:val="Számozott lista 31"/>
    <w:basedOn w:val="Szmozottlista1"/>
  </w:style>
  <w:style w:type="paragraph" w:customStyle="1" w:styleId="Szvegtrzsbehzssal21">
    <w:name w:val="Szövegtörzs behúzással 21"/>
    <w:basedOn w:val="Norml"/>
    <w:pPr>
      <w:spacing w:after="120" w:line="480" w:lineRule="auto"/>
      <w:ind w:left="283"/>
    </w:pPr>
  </w:style>
  <w:style w:type="paragraph" w:styleId="lfej">
    <w:name w:val="header"/>
    <w:basedOn w:val="Norml"/>
    <w:pPr>
      <w:tabs>
        <w:tab w:val="center" w:pos="4536"/>
        <w:tab w:val="right" w:pos="9072"/>
      </w:tabs>
    </w:pPr>
  </w:style>
  <w:style w:type="paragraph" w:styleId="Szvegtrzsbehzssal">
    <w:name w:val="Body Text Indent"/>
    <w:basedOn w:val="Norml"/>
    <w:pPr>
      <w:spacing w:after="120"/>
      <w:ind w:left="283"/>
    </w:pPr>
  </w:style>
  <w:style w:type="paragraph" w:customStyle="1" w:styleId="Cmsor1a">
    <w:name w:val="Címsor 1a"/>
    <w:basedOn w:val="Norml"/>
    <w:pPr>
      <w:numPr>
        <w:numId w:val="3"/>
      </w:numPr>
    </w:pPr>
  </w:style>
  <w:style w:type="paragraph" w:styleId="NormlWeb">
    <w:name w:val="Normal (Web)"/>
    <w:basedOn w:val="Norml"/>
    <w:pPr>
      <w:spacing w:before="280" w:after="280"/>
    </w:pPr>
    <w:rPr>
      <w:color w:val="00000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Pr>
      <w:sz w:val="20"/>
      <w:szCs w:val="20"/>
    </w:rPr>
  </w:style>
  <w:style w:type="paragraph" w:styleId="Listaszerbekezds">
    <w:name w:val="List Paragraph"/>
    <w:basedOn w:val="Norml"/>
    <w:uiPriority w:val="34"/>
    <w:qFormat/>
    <w:pPr>
      <w:ind w:left="708"/>
    </w:pPr>
    <w:rPr>
      <w:rFonts w:ascii="Arial" w:hAnsi="Arial" w:cs="Arial"/>
    </w:rPr>
  </w:style>
  <w:style w:type="paragraph" w:styleId="Buborkszveg">
    <w:name w:val="Balloon Text"/>
    <w:basedOn w:val="Norml"/>
    <w:rPr>
      <w:rFonts w:ascii="Tahoma" w:hAnsi="Tahoma" w:cs="Tahoma"/>
      <w:sz w:val="16"/>
      <w:szCs w:val="16"/>
    </w:rPr>
  </w:style>
  <w:style w:type="paragraph" w:customStyle="1" w:styleId="Char">
    <w:name w:val="Char"/>
    <w:basedOn w:val="Norml"/>
    <w:pPr>
      <w:spacing w:after="160" w:line="240" w:lineRule="exact"/>
    </w:pPr>
    <w:rPr>
      <w:rFonts w:ascii="Verdana" w:hAnsi="Verdana" w:cs="Verdana"/>
      <w:sz w:val="20"/>
      <w:szCs w:val="20"/>
      <w:lang w:val="en-US"/>
    </w:rPr>
  </w:style>
  <w:style w:type="paragraph" w:customStyle="1" w:styleId="E-mailalrsa1">
    <w:name w:val="E-mail aláírása1"/>
    <w:basedOn w:val="Norml"/>
  </w:style>
  <w:style w:type="paragraph" w:customStyle="1" w:styleId="Szvegblokk1">
    <w:name w:val="Szövegblokk1"/>
    <w:basedOn w:val="Norml"/>
    <w:pPr>
      <w:ind w:left="360" w:right="-2" w:hanging="360"/>
      <w:jc w:val="both"/>
    </w:pPr>
  </w:style>
  <w:style w:type="paragraph" w:customStyle="1" w:styleId="Normszmozott">
    <w:name w:val="Norm számozott"/>
    <w:basedOn w:val="Norml"/>
    <w:pPr>
      <w:tabs>
        <w:tab w:val="left" w:pos="360"/>
      </w:tabs>
      <w:spacing w:after="240"/>
      <w:ind w:left="360" w:hanging="360"/>
      <w:jc w:val="both"/>
    </w:pPr>
    <w:rPr>
      <w:rFonts w:ascii="Arial" w:hAnsi="Arial" w:cs="Arial"/>
      <w:sz w:val="20"/>
    </w:rPr>
  </w:style>
  <w:style w:type="paragraph" w:customStyle="1" w:styleId="Csakszveg1">
    <w:name w:val="Csak szöveg1"/>
    <w:basedOn w:val="Norml"/>
    <w:rPr>
      <w:rFonts w:ascii="Courier New" w:hAnsi="Courier New" w:cs="Courier New"/>
      <w:sz w:val="20"/>
      <w:szCs w:val="20"/>
      <w:lang w:val="x-none"/>
    </w:rPr>
  </w:style>
  <w:style w:type="paragraph" w:styleId="Alcm">
    <w:name w:val="Subtitle"/>
    <w:basedOn w:val="Norml"/>
    <w:next w:val="Szvegtrzs"/>
    <w:qFormat/>
    <w:pPr>
      <w:jc w:val="center"/>
    </w:pPr>
    <w:rPr>
      <w:b/>
      <w:sz w:val="32"/>
    </w:rPr>
  </w:style>
  <w:style w:type="paragraph" w:customStyle="1" w:styleId="tabulka">
    <w:name w:val="tabulka"/>
    <w:basedOn w:val="Norml"/>
    <w:pPr>
      <w:widowControl w:val="0"/>
      <w:spacing w:before="120"/>
      <w:jc w:val="center"/>
    </w:pPr>
    <w:rPr>
      <w:sz w:val="20"/>
      <w:szCs w:val="20"/>
      <w:lang w:val="cs-CZ"/>
    </w:rPr>
  </w:style>
  <w:style w:type="paragraph" w:customStyle="1" w:styleId="Szvegtrzsbehzssal31">
    <w:name w:val="Szövegtörzs behúzással 31"/>
    <w:basedOn w:val="Norml"/>
    <w:pPr>
      <w:ind w:firstLine="4111"/>
      <w:jc w:val="both"/>
    </w:pPr>
    <w:rPr>
      <w:sz w:val="20"/>
      <w:szCs w:val="20"/>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styleId="Nincstrkz">
    <w:name w:val="No Spacing"/>
    <w:qFormat/>
    <w:pPr>
      <w:suppressAutoHyphens/>
    </w:pPr>
    <w:rPr>
      <w:sz w:val="24"/>
      <w:szCs w:val="24"/>
      <w:lang w:eastAsia="ar-SA"/>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pPr>
      <w:spacing w:after="160" w:line="240" w:lineRule="exact"/>
    </w:pPr>
    <w:rPr>
      <w:rFonts w:ascii="Verdana" w:hAnsi="Verdana" w:cs="Verdana"/>
      <w:sz w:val="20"/>
      <w:szCs w:val="20"/>
      <w:lang w:val="en-US"/>
    </w:rPr>
  </w:style>
  <w:style w:type="paragraph" w:customStyle="1" w:styleId="Szvegtrzs21">
    <w:name w:val="Szövegtörzs 21"/>
    <w:basedOn w:val="Norml"/>
    <w:pPr>
      <w:ind w:left="284"/>
      <w:jc w:val="both"/>
    </w:pPr>
    <w:rPr>
      <w:sz w:val="26"/>
      <w:szCs w:val="20"/>
    </w:rPr>
  </w:style>
  <w:style w:type="paragraph" w:customStyle="1" w:styleId="Default">
    <w:name w:val="Default"/>
    <w:pPr>
      <w:suppressAutoHyphens/>
      <w:autoSpaceDE w:val="0"/>
    </w:pPr>
    <w:rPr>
      <w:color w:val="000000"/>
      <w:sz w:val="24"/>
      <w:szCs w:val="24"/>
      <w:lang w:eastAsia="ar-SA"/>
    </w:rPr>
  </w:style>
  <w:style w:type="paragraph" w:customStyle="1" w:styleId="BodyText21">
    <w:name w:val="Body Text 21"/>
    <w:basedOn w:val="Norml"/>
    <w:pPr>
      <w:ind w:left="1560" w:hanging="142"/>
    </w:pPr>
    <w:rPr>
      <w:rFonts w:ascii="Arial" w:hAnsi="Arial" w:cs="Arial"/>
      <w:szCs w:val="20"/>
    </w:rPr>
  </w:style>
  <w:style w:type="paragraph" w:customStyle="1" w:styleId="standard">
    <w:name w:val="standard"/>
    <w:basedOn w:val="Norml"/>
    <w:rPr>
      <w:rFonts w:ascii="&amp;#39" w:hAnsi="&amp;#39" w:cs="&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pPr>
      <w:spacing w:after="160" w:line="240" w:lineRule="exact"/>
    </w:pPr>
    <w:rPr>
      <w:rFonts w:ascii="Verdana"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LO-Normal">
    <w:name w:val="LO-Normal"/>
    <w:basedOn w:val="Norml"/>
    <w:pPr>
      <w:widowControl w:val="0"/>
    </w:pPr>
    <w:rPr>
      <w:rFonts w:eastAsia="Lucida Sans Unicode"/>
      <w:sz w:val="26"/>
      <w:szCs w:val="26"/>
    </w:rPr>
  </w:style>
  <w:style w:type="paragraph" w:customStyle="1" w:styleId="Alaprtelmezs">
    <w:name w:val="Alapértelmezés"/>
    <w:pPr>
      <w:widowControl w:val="0"/>
      <w:suppressAutoHyphens/>
      <w:autoSpaceDE w:val="0"/>
    </w:pPr>
    <w:rPr>
      <w:sz w:val="24"/>
      <w:szCs w:val="24"/>
      <w:lang w:eastAsia="ar-SA"/>
    </w:rPr>
  </w:style>
  <w:style w:type="paragraph" w:customStyle="1" w:styleId="CharChar1CharCharCharChar">
    <w:name w:val="Char Char1 Char Char Char Char"/>
    <w:basedOn w:val="Norml"/>
    <w:pPr>
      <w:spacing w:after="160" w:line="240" w:lineRule="exact"/>
    </w:pPr>
    <w:rPr>
      <w:rFonts w:ascii="Verdana" w:hAnsi="Verdana" w:cs="Verdana"/>
      <w:sz w:val="20"/>
      <w:szCs w:val="20"/>
      <w:lang w:val="en-US"/>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customStyle="1" w:styleId="CharChar1CharCharCharCharCharCharCharChar">
    <w:name w:val="Char Char1 Char Char Char Char Char Char Char Char"/>
    <w:basedOn w:val="Norml"/>
    <w:pPr>
      <w:spacing w:after="160" w:line="240" w:lineRule="exact"/>
    </w:pPr>
    <w:rPr>
      <w:rFonts w:ascii="Verdana" w:hAnsi="Verdana" w:cs="Verdana"/>
      <w:sz w:val="20"/>
      <w:szCs w:val="20"/>
      <w:lang w:val="en-US"/>
    </w:rPr>
  </w:style>
  <w:style w:type="paragraph" w:styleId="Vltozat">
    <w:name w:val="Revision"/>
    <w:pPr>
      <w:suppressAutoHyphens/>
    </w:pPr>
    <w:rPr>
      <w:sz w:val="24"/>
      <w:szCs w:val="24"/>
      <w:lang w:eastAsia="ar-SA"/>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paragraph" w:customStyle="1" w:styleId="Idzetblokk">
    <w:name w:val="Idézetblokk"/>
    <w:basedOn w:val="Norml"/>
    <w:pPr>
      <w:spacing w:after="283"/>
      <w:ind w:left="567" w:right="567"/>
    </w:pPr>
  </w:style>
  <w:style w:type="paragraph" w:styleId="Cm">
    <w:name w:val="Title"/>
    <w:basedOn w:val="Cmsor"/>
    <w:next w:val="Szvegtrzs"/>
    <w:qFormat/>
    <w:rPr>
      <w:bCs/>
      <w:sz w:val="56"/>
      <w:szCs w:val="56"/>
    </w:rPr>
  </w:style>
  <w:style w:type="paragraph" w:customStyle="1" w:styleId="Listaszerbekezds1">
    <w:name w:val="Listaszerű bekezdés1"/>
    <w:basedOn w:val="Norml"/>
    <w:pPr>
      <w:spacing w:after="160"/>
      <w:ind w:left="720"/>
    </w:pPr>
  </w:style>
  <w:style w:type="paragraph" w:customStyle="1" w:styleId="Jegyzetszveg2">
    <w:name w:val="Jegyzetszöveg2"/>
    <w:basedOn w:val="Norml"/>
    <w:rPr>
      <w:sz w:val="20"/>
      <w:szCs w:val="20"/>
    </w:rPr>
  </w:style>
  <w:style w:type="character" w:styleId="Jegyzethivatkozs">
    <w:name w:val="annotation reference"/>
    <w:uiPriority w:val="99"/>
    <w:semiHidden/>
    <w:unhideWhenUsed/>
    <w:rsid w:val="001C140E"/>
    <w:rPr>
      <w:sz w:val="16"/>
      <w:szCs w:val="16"/>
    </w:rPr>
  </w:style>
  <w:style w:type="paragraph" w:styleId="Jegyzetszveg">
    <w:name w:val="annotation text"/>
    <w:basedOn w:val="Norml"/>
    <w:link w:val="JegyzetszvegChar1"/>
    <w:uiPriority w:val="99"/>
    <w:semiHidden/>
    <w:unhideWhenUsed/>
    <w:rsid w:val="001C140E"/>
    <w:rPr>
      <w:sz w:val="20"/>
      <w:szCs w:val="20"/>
    </w:rPr>
  </w:style>
  <w:style w:type="character" w:customStyle="1" w:styleId="JegyzetszvegChar1">
    <w:name w:val="Jegyzetszöveg Char1"/>
    <w:link w:val="Jegyzetszveg"/>
    <w:uiPriority w:val="99"/>
    <w:rsid w:val="001C140E"/>
    <w:rPr>
      <w:lang w:eastAsia="ar-SA"/>
    </w:rPr>
  </w:style>
  <w:style w:type="character" w:customStyle="1" w:styleId="Cmsor4Char">
    <w:name w:val="Címsor 4 Char"/>
    <w:basedOn w:val="Bekezdsalapbettpusa"/>
    <w:link w:val="Cmsor4"/>
    <w:rsid w:val="007E68EF"/>
    <w:rPr>
      <w:rFonts w:ascii="Arial" w:hAnsi="Arial" w:cs="Arial"/>
      <w:b/>
      <w:sz w:val="24"/>
      <w:lang w:eastAsia="ar-SA"/>
    </w:rPr>
  </w:style>
  <w:style w:type="character" w:customStyle="1" w:styleId="Cmsor5Char">
    <w:name w:val="Címsor 5 Char"/>
    <w:basedOn w:val="Bekezdsalapbettpusa"/>
    <w:link w:val="Cmsor5"/>
    <w:rsid w:val="007E68EF"/>
    <w:rPr>
      <w:rFonts w:ascii="Arial" w:hAnsi="Arial" w:cs="Arial"/>
      <w:sz w:val="24"/>
      <w:lang w:eastAsia="ar-SA"/>
    </w:rPr>
  </w:style>
  <w:style w:type="character" w:customStyle="1" w:styleId="Cmsor7Char">
    <w:name w:val="Címsor 7 Char"/>
    <w:basedOn w:val="Bekezdsalapbettpusa"/>
    <w:link w:val="Cmsor7"/>
    <w:rsid w:val="007E68EF"/>
    <w:rPr>
      <w:rFonts w:ascii="Arial" w:hAnsi="Arial" w:cs="Arial"/>
      <w:b/>
      <w:sz w:val="24"/>
      <w:lang w:eastAsia="ar-SA"/>
    </w:rPr>
  </w:style>
  <w:style w:type="character" w:customStyle="1" w:styleId="Cmsor9Char">
    <w:name w:val="Címsor 9 Char"/>
    <w:basedOn w:val="Bekezdsalapbettpusa"/>
    <w:link w:val="Cmsor9"/>
    <w:rsid w:val="007E68EF"/>
    <w:rPr>
      <w:rFonts w:ascii="Arial" w:hAnsi="Arial" w:cs="Arial"/>
      <w:sz w:val="24"/>
      <w:lang w:eastAsia="ar-SA"/>
    </w:rPr>
  </w:style>
  <w:style w:type="numbering" w:customStyle="1" w:styleId="Nemlista1">
    <w:name w:val="Nem lista1"/>
    <w:next w:val="Nemlista"/>
    <w:uiPriority w:val="99"/>
    <w:semiHidden/>
    <w:unhideWhenUsed/>
    <w:rsid w:val="007E68EF"/>
  </w:style>
  <w:style w:type="character" w:customStyle="1" w:styleId="WW8Num21z1">
    <w:name w:val="WW8Num21z1"/>
    <w:rsid w:val="007E68EF"/>
  </w:style>
  <w:style w:type="character" w:customStyle="1" w:styleId="WW8Num21z3">
    <w:name w:val="WW8Num21z3"/>
    <w:rsid w:val="007E68EF"/>
  </w:style>
  <w:style w:type="character" w:customStyle="1" w:styleId="WW8Num21z4">
    <w:name w:val="WW8Num21z4"/>
    <w:rsid w:val="007E68EF"/>
  </w:style>
  <w:style w:type="character" w:customStyle="1" w:styleId="WW8Num21z5">
    <w:name w:val="WW8Num21z5"/>
    <w:rsid w:val="007E68EF"/>
  </w:style>
  <w:style w:type="character" w:customStyle="1" w:styleId="WW8Num21z6">
    <w:name w:val="WW8Num21z6"/>
    <w:rsid w:val="007E68EF"/>
  </w:style>
  <w:style w:type="character" w:customStyle="1" w:styleId="WW8Num21z7">
    <w:name w:val="WW8Num21z7"/>
    <w:rsid w:val="007E68EF"/>
  </w:style>
  <w:style w:type="character" w:customStyle="1" w:styleId="WW8Num21z8">
    <w:name w:val="WW8Num21z8"/>
    <w:rsid w:val="007E68EF"/>
  </w:style>
  <w:style w:type="character" w:customStyle="1" w:styleId="WW8Num22z1">
    <w:name w:val="WW8Num22z1"/>
    <w:rsid w:val="007E68EF"/>
    <w:rPr>
      <w:rFonts w:ascii="Arial" w:eastAsia="Garamond" w:hAnsi="Arial" w:cs="Arial" w:hint="default"/>
      <w:b w:val="0"/>
      <w:iCs/>
      <w:color w:val="000000"/>
      <w:sz w:val="24"/>
      <w:szCs w:val="24"/>
    </w:rPr>
  </w:style>
  <w:style w:type="character" w:customStyle="1" w:styleId="WW8Num24z3">
    <w:name w:val="WW8Num24z3"/>
    <w:rsid w:val="007E68EF"/>
    <w:rPr>
      <w:rFonts w:ascii="Symbol" w:hAnsi="Symbol" w:cs="OpenSymbol"/>
    </w:rPr>
  </w:style>
  <w:style w:type="character" w:customStyle="1" w:styleId="Bekezdsalapbettpusa4">
    <w:name w:val="Bekezdés alapbetűtípusa4"/>
    <w:rsid w:val="007E68EF"/>
  </w:style>
  <w:style w:type="character" w:customStyle="1" w:styleId="WW8Num20z4">
    <w:name w:val="WW8Num20z4"/>
    <w:rsid w:val="007E68EF"/>
  </w:style>
  <w:style w:type="character" w:customStyle="1" w:styleId="WW8Num20z5">
    <w:name w:val="WW8Num20z5"/>
    <w:rsid w:val="007E68EF"/>
  </w:style>
  <w:style w:type="character" w:customStyle="1" w:styleId="WW8Num20z6">
    <w:name w:val="WW8Num20z6"/>
    <w:rsid w:val="007E68EF"/>
  </w:style>
  <w:style w:type="character" w:customStyle="1" w:styleId="WW8Num20z7">
    <w:name w:val="WW8Num20z7"/>
    <w:rsid w:val="007E68EF"/>
  </w:style>
  <w:style w:type="character" w:customStyle="1" w:styleId="WW8Num20z8">
    <w:name w:val="WW8Num20z8"/>
    <w:rsid w:val="007E68EF"/>
  </w:style>
  <w:style w:type="character" w:customStyle="1" w:styleId="WW8Num22z2">
    <w:name w:val="WW8Num22z2"/>
    <w:rsid w:val="007E68EF"/>
    <w:rPr>
      <w:rFonts w:ascii="Arial" w:hAnsi="Arial" w:cs="Arial"/>
      <w:sz w:val="24"/>
      <w:szCs w:val="24"/>
    </w:rPr>
  </w:style>
  <w:style w:type="character" w:customStyle="1" w:styleId="WW8Num22z3">
    <w:name w:val="WW8Num22z3"/>
    <w:rsid w:val="007E68EF"/>
  </w:style>
  <w:style w:type="character" w:customStyle="1" w:styleId="WW8Num22z4">
    <w:name w:val="WW8Num22z4"/>
    <w:rsid w:val="007E68EF"/>
  </w:style>
  <w:style w:type="character" w:customStyle="1" w:styleId="WW8Num22z5">
    <w:name w:val="WW8Num22z5"/>
    <w:rsid w:val="007E68EF"/>
  </w:style>
  <w:style w:type="character" w:customStyle="1" w:styleId="WW8Num22z6">
    <w:name w:val="WW8Num22z6"/>
    <w:rsid w:val="007E68EF"/>
  </w:style>
  <w:style w:type="character" w:customStyle="1" w:styleId="WW8Num22z7">
    <w:name w:val="WW8Num22z7"/>
    <w:rsid w:val="007E68EF"/>
  </w:style>
  <w:style w:type="character" w:customStyle="1" w:styleId="WW8Num22z8">
    <w:name w:val="WW8Num22z8"/>
    <w:rsid w:val="007E68EF"/>
  </w:style>
  <w:style w:type="character" w:customStyle="1" w:styleId="WW8Num34z1">
    <w:name w:val="WW8Num34z1"/>
    <w:rsid w:val="007E68EF"/>
    <w:rPr>
      <w:rFonts w:ascii="Arial" w:hAnsi="Arial" w:cs="Arial" w:hint="default"/>
      <w:sz w:val="24"/>
      <w:szCs w:val="24"/>
    </w:rPr>
  </w:style>
  <w:style w:type="character" w:customStyle="1" w:styleId="WW8Num36z0">
    <w:name w:val="WW8Num36z0"/>
    <w:rsid w:val="007E68EF"/>
    <w:rPr>
      <w:rFonts w:ascii="Arial" w:hAnsi="Arial" w:cs="Arial"/>
      <w:sz w:val="24"/>
      <w:szCs w:val="24"/>
    </w:rPr>
  </w:style>
  <w:style w:type="character" w:customStyle="1" w:styleId="WW8Num36z1">
    <w:name w:val="WW8Num36z1"/>
    <w:rsid w:val="007E68EF"/>
  </w:style>
  <w:style w:type="character" w:customStyle="1" w:styleId="WW8Num36z2">
    <w:name w:val="WW8Num36z2"/>
    <w:rsid w:val="007E68EF"/>
  </w:style>
  <w:style w:type="character" w:customStyle="1" w:styleId="WW8Num36z3">
    <w:name w:val="WW8Num36z3"/>
    <w:rsid w:val="007E68EF"/>
  </w:style>
  <w:style w:type="character" w:customStyle="1" w:styleId="WW8Num36z4">
    <w:name w:val="WW8Num36z4"/>
    <w:rsid w:val="007E68EF"/>
  </w:style>
  <w:style w:type="character" w:customStyle="1" w:styleId="WW8Num36z5">
    <w:name w:val="WW8Num36z5"/>
    <w:rsid w:val="007E68EF"/>
  </w:style>
  <w:style w:type="character" w:customStyle="1" w:styleId="WW8Num36z6">
    <w:name w:val="WW8Num36z6"/>
    <w:rsid w:val="007E68EF"/>
  </w:style>
  <w:style w:type="character" w:customStyle="1" w:styleId="WW8Num36z7">
    <w:name w:val="WW8Num36z7"/>
    <w:rsid w:val="007E68EF"/>
  </w:style>
  <w:style w:type="character" w:customStyle="1" w:styleId="WW8Num36z8">
    <w:name w:val="WW8Num36z8"/>
    <w:rsid w:val="007E68EF"/>
  </w:style>
  <w:style w:type="character" w:customStyle="1" w:styleId="WW8Num37z0">
    <w:name w:val="WW8Num37z0"/>
    <w:rsid w:val="007E68EF"/>
    <w:rPr>
      <w:rFonts w:ascii="Times" w:hAnsi="Times" w:cs="Times"/>
      <w:sz w:val="24"/>
      <w:szCs w:val="24"/>
    </w:rPr>
  </w:style>
  <w:style w:type="character" w:customStyle="1" w:styleId="WW8Num37z1">
    <w:name w:val="WW8Num37z1"/>
    <w:rsid w:val="007E68EF"/>
    <w:rPr>
      <w:rFonts w:ascii="Courier New" w:hAnsi="Courier New" w:cs="Courier New"/>
    </w:rPr>
  </w:style>
  <w:style w:type="character" w:customStyle="1" w:styleId="WW8Num37z2">
    <w:name w:val="WW8Num37z2"/>
    <w:rsid w:val="007E68EF"/>
    <w:rPr>
      <w:rFonts w:ascii="Wingdings" w:hAnsi="Wingdings" w:cs="Wingdings"/>
    </w:rPr>
  </w:style>
  <w:style w:type="character" w:customStyle="1" w:styleId="WW8Num37z3">
    <w:name w:val="WW8Num37z3"/>
    <w:rsid w:val="007E68EF"/>
    <w:rPr>
      <w:rFonts w:ascii="Symbol" w:hAnsi="Symbol" w:cs="Symbol"/>
    </w:rPr>
  </w:style>
  <w:style w:type="character" w:customStyle="1" w:styleId="WW8Num38z0">
    <w:name w:val="WW8Num38z0"/>
    <w:rsid w:val="007E68EF"/>
    <w:rPr>
      <w:rFonts w:ascii="Times" w:hAnsi="Times" w:cs="Times"/>
    </w:rPr>
  </w:style>
  <w:style w:type="character" w:customStyle="1" w:styleId="WW8Num38z1">
    <w:name w:val="WW8Num38z1"/>
    <w:rsid w:val="007E68EF"/>
    <w:rPr>
      <w:rFonts w:ascii="Courier New" w:hAnsi="Courier New" w:cs="Courier New"/>
    </w:rPr>
  </w:style>
  <w:style w:type="character" w:customStyle="1" w:styleId="WW8Num38z2">
    <w:name w:val="WW8Num38z2"/>
    <w:rsid w:val="007E68EF"/>
    <w:rPr>
      <w:rFonts w:ascii="Wingdings" w:hAnsi="Wingdings" w:cs="Wingdings"/>
    </w:rPr>
  </w:style>
  <w:style w:type="character" w:customStyle="1" w:styleId="WW8Num38z3">
    <w:name w:val="WW8Num38z3"/>
    <w:rsid w:val="007E68EF"/>
    <w:rPr>
      <w:rFonts w:ascii="Symbol" w:hAnsi="Symbol" w:cs="Symbol"/>
    </w:rPr>
  </w:style>
  <w:style w:type="character" w:customStyle="1" w:styleId="WW8Num39z0">
    <w:name w:val="WW8Num39z0"/>
    <w:rsid w:val="007E68EF"/>
    <w:rPr>
      <w:rFonts w:ascii="Times" w:hAnsi="Times" w:cs="Times"/>
    </w:rPr>
  </w:style>
  <w:style w:type="character" w:customStyle="1" w:styleId="WW8Num39z1">
    <w:name w:val="WW8Num39z1"/>
    <w:rsid w:val="007E68EF"/>
    <w:rPr>
      <w:rFonts w:ascii="Courier New" w:hAnsi="Courier New" w:cs="Courier New"/>
    </w:rPr>
  </w:style>
  <w:style w:type="character" w:customStyle="1" w:styleId="WW8Num39z2">
    <w:name w:val="WW8Num39z2"/>
    <w:rsid w:val="007E68EF"/>
    <w:rPr>
      <w:rFonts w:ascii="Wingdings" w:hAnsi="Wingdings" w:cs="Wingdings"/>
    </w:rPr>
  </w:style>
  <w:style w:type="character" w:customStyle="1" w:styleId="WW8Num39z3">
    <w:name w:val="WW8Num39z3"/>
    <w:rsid w:val="007E68EF"/>
    <w:rPr>
      <w:rFonts w:ascii="Symbol" w:hAnsi="Symbol" w:cs="Symbol"/>
    </w:rPr>
  </w:style>
  <w:style w:type="character" w:customStyle="1" w:styleId="WW8Num40z0">
    <w:name w:val="WW8Num40z0"/>
    <w:rsid w:val="007E68EF"/>
    <w:rPr>
      <w:rFonts w:ascii="Times" w:hAnsi="Times" w:cs="Times"/>
    </w:rPr>
  </w:style>
  <w:style w:type="character" w:customStyle="1" w:styleId="WW8Num40z1">
    <w:name w:val="WW8Num40z1"/>
    <w:rsid w:val="007E68EF"/>
    <w:rPr>
      <w:rFonts w:ascii="Courier New" w:hAnsi="Courier New" w:cs="Courier New"/>
    </w:rPr>
  </w:style>
  <w:style w:type="character" w:customStyle="1" w:styleId="WW8Num40z2">
    <w:name w:val="WW8Num40z2"/>
    <w:rsid w:val="007E68EF"/>
    <w:rPr>
      <w:rFonts w:ascii="Wingdings" w:hAnsi="Wingdings" w:cs="Wingdings"/>
    </w:rPr>
  </w:style>
  <w:style w:type="character" w:customStyle="1" w:styleId="WW8Num40z3">
    <w:name w:val="WW8Num40z3"/>
    <w:rsid w:val="007E68EF"/>
    <w:rPr>
      <w:rFonts w:ascii="Symbol" w:hAnsi="Symbol" w:cs="Symbol"/>
    </w:rPr>
  </w:style>
  <w:style w:type="character" w:customStyle="1" w:styleId="WW8Num41z0">
    <w:name w:val="WW8Num41z0"/>
    <w:rsid w:val="007E68EF"/>
    <w:rPr>
      <w:rFonts w:ascii="Times" w:hAnsi="Times" w:cs="Times"/>
    </w:rPr>
  </w:style>
  <w:style w:type="character" w:customStyle="1" w:styleId="WW8Num41z1">
    <w:name w:val="WW8Num41z1"/>
    <w:rsid w:val="007E68EF"/>
    <w:rPr>
      <w:rFonts w:ascii="Courier New" w:hAnsi="Courier New" w:cs="Courier New"/>
    </w:rPr>
  </w:style>
  <w:style w:type="character" w:customStyle="1" w:styleId="WW8Num41z2">
    <w:name w:val="WW8Num41z2"/>
    <w:rsid w:val="007E68EF"/>
    <w:rPr>
      <w:rFonts w:ascii="Wingdings" w:hAnsi="Wingdings" w:cs="Wingdings"/>
    </w:rPr>
  </w:style>
  <w:style w:type="character" w:customStyle="1" w:styleId="WW8Num41z3">
    <w:name w:val="WW8Num41z3"/>
    <w:rsid w:val="007E68EF"/>
    <w:rPr>
      <w:rFonts w:ascii="Symbol" w:hAnsi="Symbol" w:cs="Symbol"/>
    </w:rPr>
  </w:style>
  <w:style w:type="character" w:customStyle="1" w:styleId="WW8Num42z0">
    <w:name w:val="WW8Num42z0"/>
    <w:rsid w:val="007E68EF"/>
    <w:rPr>
      <w:rFonts w:ascii="Times" w:hAnsi="Times" w:cs="Times"/>
    </w:rPr>
  </w:style>
  <w:style w:type="character" w:customStyle="1" w:styleId="WW8Num42z1">
    <w:name w:val="WW8Num42z1"/>
    <w:rsid w:val="007E68EF"/>
    <w:rPr>
      <w:rFonts w:ascii="Courier New" w:hAnsi="Courier New" w:cs="Courier New"/>
    </w:rPr>
  </w:style>
  <w:style w:type="character" w:customStyle="1" w:styleId="WW8Num42z2">
    <w:name w:val="WW8Num42z2"/>
    <w:rsid w:val="007E68EF"/>
    <w:rPr>
      <w:rFonts w:ascii="Wingdings" w:hAnsi="Wingdings" w:cs="Wingdings"/>
    </w:rPr>
  </w:style>
  <w:style w:type="character" w:customStyle="1" w:styleId="WW8Num42z3">
    <w:name w:val="WW8Num42z3"/>
    <w:rsid w:val="007E68EF"/>
    <w:rPr>
      <w:rFonts w:ascii="Symbol" w:hAnsi="Symbol" w:cs="Symbol"/>
    </w:rPr>
  </w:style>
  <w:style w:type="character" w:customStyle="1" w:styleId="WW8Num43z0">
    <w:name w:val="WW8Num43z0"/>
    <w:rsid w:val="007E68EF"/>
    <w:rPr>
      <w:rFonts w:ascii="Times" w:hAnsi="Times" w:cs="Times"/>
    </w:rPr>
  </w:style>
  <w:style w:type="character" w:customStyle="1" w:styleId="WW8Num43z1">
    <w:name w:val="WW8Num43z1"/>
    <w:rsid w:val="007E68EF"/>
    <w:rPr>
      <w:rFonts w:ascii="Courier New" w:hAnsi="Courier New" w:cs="Courier New"/>
    </w:rPr>
  </w:style>
  <w:style w:type="character" w:customStyle="1" w:styleId="WW8Num43z2">
    <w:name w:val="WW8Num43z2"/>
    <w:rsid w:val="007E68EF"/>
    <w:rPr>
      <w:rFonts w:ascii="Wingdings" w:hAnsi="Wingdings" w:cs="Wingdings"/>
    </w:rPr>
  </w:style>
  <w:style w:type="character" w:customStyle="1" w:styleId="WW8Num43z3">
    <w:name w:val="WW8Num43z3"/>
    <w:rsid w:val="007E68EF"/>
    <w:rPr>
      <w:rFonts w:ascii="Symbol" w:hAnsi="Symbol" w:cs="Symbol"/>
    </w:rPr>
  </w:style>
  <w:style w:type="character" w:customStyle="1" w:styleId="WW8Num44z0">
    <w:name w:val="WW8Num44z0"/>
    <w:rsid w:val="007E68EF"/>
    <w:rPr>
      <w:rFonts w:ascii="Times" w:hAnsi="Times" w:cs="Times"/>
    </w:rPr>
  </w:style>
  <w:style w:type="character" w:customStyle="1" w:styleId="WW8Num44z1">
    <w:name w:val="WW8Num44z1"/>
    <w:rsid w:val="007E68EF"/>
    <w:rPr>
      <w:rFonts w:ascii="Courier New" w:hAnsi="Courier New" w:cs="Courier New"/>
    </w:rPr>
  </w:style>
  <w:style w:type="character" w:customStyle="1" w:styleId="WW8Num44z2">
    <w:name w:val="WW8Num44z2"/>
    <w:rsid w:val="007E68EF"/>
    <w:rPr>
      <w:rFonts w:ascii="Wingdings" w:hAnsi="Wingdings" w:cs="Wingdings"/>
    </w:rPr>
  </w:style>
  <w:style w:type="character" w:customStyle="1" w:styleId="WW8Num44z3">
    <w:name w:val="WW8Num44z3"/>
    <w:rsid w:val="007E68EF"/>
    <w:rPr>
      <w:rFonts w:ascii="Symbol" w:hAnsi="Symbol" w:cs="Symbol"/>
    </w:rPr>
  </w:style>
  <w:style w:type="character" w:customStyle="1" w:styleId="WW8Num45z0">
    <w:name w:val="WW8Num45z0"/>
    <w:rsid w:val="007E68EF"/>
    <w:rPr>
      <w:rFonts w:ascii="Times" w:hAnsi="Times" w:cs="Times"/>
    </w:rPr>
  </w:style>
  <w:style w:type="character" w:customStyle="1" w:styleId="WW8Num45z1">
    <w:name w:val="WW8Num45z1"/>
    <w:rsid w:val="007E68EF"/>
    <w:rPr>
      <w:rFonts w:ascii="Courier New" w:hAnsi="Courier New" w:cs="Courier New"/>
    </w:rPr>
  </w:style>
  <w:style w:type="character" w:customStyle="1" w:styleId="WW8Num45z2">
    <w:name w:val="WW8Num45z2"/>
    <w:rsid w:val="007E68EF"/>
    <w:rPr>
      <w:rFonts w:ascii="Wingdings" w:hAnsi="Wingdings" w:cs="Wingdings"/>
    </w:rPr>
  </w:style>
  <w:style w:type="character" w:customStyle="1" w:styleId="WW8Num45z3">
    <w:name w:val="WW8Num45z3"/>
    <w:rsid w:val="007E68EF"/>
    <w:rPr>
      <w:rFonts w:ascii="Symbol" w:hAnsi="Symbol" w:cs="Symbol"/>
    </w:rPr>
  </w:style>
  <w:style w:type="character" w:customStyle="1" w:styleId="WW8Num46z0">
    <w:name w:val="WW8Num46z0"/>
    <w:rsid w:val="007E68EF"/>
    <w:rPr>
      <w:rFonts w:ascii="Times" w:hAnsi="Times" w:cs="Times"/>
      <w:sz w:val="24"/>
      <w:szCs w:val="24"/>
    </w:rPr>
  </w:style>
  <w:style w:type="character" w:customStyle="1" w:styleId="WW8Num46z1">
    <w:name w:val="WW8Num46z1"/>
    <w:rsid w:val="007E68EF"/>
    <w:rPr>
      <w:rFonts w:ascii="Courier New" w:hAnsi="Courier New" w:cs="Courier New"/>
    </w:rPr>
  </w:style>
  <w:style w:type="character" w:customStyle="1" w:styleId="WW8Num46z2">
    <w:name w:val="WW8Num46z2"/>
    <w:rsid w:val="007E68EF"/>
    <w:rPr>
      <w:rFonts w:ascii="Wingdings" w:hAnsi="Wingdings" w:cs="Wingdings"/>
    </w:rPr>
  </w:style>
  <w:style w:type="character" w:customStyle="1" w:styleId="WW8Num46z3">
    <w:name w:val="WW8Num46z3"/>
    <w:rsid w:val="007E68EF"/>
    <w:rPr>
      <w:rFonts w:ascii="Symbol" w:hAnsi="Symbol" w:cs="Symbol"/>
    </w:rPr>
  </w:style>
  <w:style w:type="character" w:customStyle="1" w:styleId="WW8Num47z0">
    <w:name w:val="WW8Num47z0"/>
    <w:rsid w:val="007E68EF"/>
    <w:rPr>
      <w:rFonts w:ascii="Times" w:hAnsi="Times" w:cs="Times"/>
      <w:sz w:val="24"/>
      <w:szCs w:val="24"/>
    </w:rPr>
  </w:style>
  <w:style w:type="character" w:customStyle="1" w:styleId="WW8Num47z1">
    <w:name w:val="WW8Num47z1"/>
    <w:rsid w:val="007E68EF"/>
    <w:rPr>
      <w:rFonts w:ascii="Courier New" w:hAnsi="Courier New" w:cs="Courier New"/>
    </w:rPr>
  </w:style>
  <w:style w:type="character" w:customStyle="1" w:styleId="WW8Num47z2">
    <w:name w:val="WW8Num47z2"/>
    <w:rsid w:val="007E68EF"/>
    <w:rPr>
      <w:rFonts w:ascii="Wingdings" w:hAnsi="Wingdings" w:cs="Wingdings"/>
    </w:rPr>
  </w:style>
  <w:style w:type="character" w:customStyle="1" w:styleId="WW8Num47z3">
    <w:name w:val="WW8Num47z3"/>
    <w:rsid w:val="007E68EF"/>
    <w:rPr>
      <w:rFonts w:ascii="Symbol" w:hAnsi="Symbol" w:cs="Symbol"/>
    </w:rPr>
  </w:style>
  <w:style w:type="character" w:customStyle="1" w:styleId="WW8Num48z0">
    <w:name w:val="WW8Num48z0"/>
    <w:rsid w:val="007E68EF"/>
    <w:rPr>
      <w:rFonts w:ascii="Times" w:hAnsi="Times" w:cs="Times"/>
      <w:color w:val="000000"/>
      <w:sz w:val="24"/>
      <w:szCs w:val="24"/>
    </w:rPr>
  </w:style>
  <w:style w:type="character" w:customStyle="1" w:styleId="WW8Num48z1">
    <w:name w:val="WW8Num48z1"/>
    <w:rsid w:val="007E68EF"/>
    <w:rPr>
      <w:rFonts w:ascii="Courier New" w:hAnsi="Courier New" w:cs="Courier New"/>
    </w:rPr>
  </w:style>
  <w:style w:type="character" w:customStyle="1" w:styleId="WW8Num48z2">
    <w:name w:val="WW8Num48z2"/>
    <w:rsid w:val="007E68EF"/>
    <w:rPr>
      <w:rFonts w:ascii="Wingdings" w:hAnsi="Wingdings" w:cs="Wingdings"/>
    </w:rPr>
  </w:style>
  <w:style w:type="character" w:customStyle="1" w:styleId="WW8Num48z3">
    <w:name w:val="WW8Num48z3"/>
    <w:rsid w:val="007E68EF"/>
    <w:rPr>
      <w:rFonts w:ascii="Symbol" w:hAnsi="Symbol" w:cs="Symbol"/>
    </w:rPr>
  </w:style>
  <w:style w:type="character" w:customStyle="1" w:styleId="WW8Num49z0">
    <w:name w:val="WW8Num49z0"/>
    <w:rsid w:val="007E68EF"/>
    <w:rPr>
      <w:rFonts w:ascii="Times" w:hAnsi="Times" w:cs="Times"/>
      <w:sz w:val="24"/>
    </w:rPr>
  </w:style>
  <w:style w:type="character" w:customStyle="1" w:styleId="WW8Num49z1">
    <w:name w:val="WW8Num49z1"/>
    <w:rsid w:val="007E68EF"/>
    <w:rPr>
      <w:rFonts w:ascii="Courier New" w:hAnsi="Courier New" w:cs="Courier New"/>
    </w:rPr>
  </w:style>
  <w:style w:type="character" w:customStyle="1" w:styleId="WW8Num49z2">
    <w:name w:val="WW8Num49z2"/>
    <w:rsid w:val="007E68EF"/>
    <w:rPr>
      <w:rFonts w:ascii="Wingdings" w:hAnsi="Wingdings" w:cs="Wingdings"/>
    </w:rPr>
  </w:style>
  <w:style w:type="character" w:customStyle="1" w:styleId="WW8Num49z3">
    <w:name w:val="WW8Num49z3"/>
    <w:rsid w:val="007E68EF"/>
    <w:rPr>
      <w:rFonts w:ascii="Symbol" w:hAnsi="Symbol" w:cs="Symbol"/>
    </w:rPr>
  </w:style>
  <w:style w:type="character" w:customStyle="1" w:styleId="WW8Num50z0">
    <w:name w:val="WW8Num50z0"/>
    <w:rsid w:val="007E68EF"/>
    <w:rPr>
      <w:rFonts w:ascii="Times" w:hAnsi="Times" w:cs="Times"/>
      <w:sz w:val="24"/>
    </w:rPr>
  </w:style>
  <w:style w:type="character" w:customStyle="1" w:styleId="WW8Num50z1">
    <w:name w:val="WW8Num50z1"/>
    <w:rsid w:val="007E68EF"/>
    <w:rPr>
      <w:rFonts w:ascii="Courier New" w:hAnsi="Courier New" w:cs="Courier New"/>
    </w:rPr>
  </w:style>
  <w:style w:type="character" w:customStyle="1" w:styleId="WW8Num50z2">
    <w:name w:val="WW8Num50z2"/>
    <w:rsid w:val="007E68EF"/>
    <w:rPr>
      <w:rFonts w:ascii="Wingdings" w:hAnsi="Wingdings" w:cs="Wingdings"/>
    </w:rPr>
  </w:style>
  <w:style w:type="character" w:customStyle="1" w:styleId="WW8Num50z3">
    <w:name w:val="WW8Num50z3"/>
    <w:rsid w:val="007E68EF"/>
    <w:rPr>
      <w:rFonts w:ascii="Symbol" w:hAnsi="Symbol" w:cs="Symbol"/>
    </w:rPr>
  </w:style>
  <w:style w:type="character" w:customStyle="1" w:styleId="WW8Num51z0">
    <w:name w:val="WW8Num51z0"/>
    <w:rsid w:val="007E68EF"/>
    <w:rPr>
      <w:rFonts w:ascii="Times" w:hAnsi="Times" w:cs="Times"/>
      <w:sz w:val="24"/>
    </w:rPr>
  </w:style>
  <w:style w:type="character" w:customStyle="1" w:styleId="WW8Num51z1">
    <w:name w:val="WW8Num51z1"/>
    <w:rsid w:val="007E68EF"/>
    <w:rPr>
      <w:rFonts w:ascii="Courier New" w:hAnsi="Courier New" w:cs="Courier New"/>
    </w:rPr>
  </w:style>
  <w:style w:type="character" w:customStyle="1" w:styleId="WW8Num51z2">
    <w:name w:val="WW8Num51z2"/>
    <w:rsid w:val="007E68EF"/>
    <w:rPr>
      <w:rFonts w:ascii="Wingdings" w:hAnsi="Wingdings" w:cs="Wingdings"/>
    </w:rPr>
  </w:style>
  <w:style w:type="character" w:customStyle="1" w:styleId="WW8Num51z3">
    <w:name w:val="WW8Num51z3"/>
    <w:rsid w:val="007E68EF"/>
    <w:rPr>
      <w:rFonts w:ascii="Symbol" w:hAnsi="Symbol" w:cs="Symbol"/>
    </w:rPr>
  </w:style>
  <w:style w:type="character" w:customStyle="1" w:styleId="WW8Num52z0">
    <w:name w:val="WW8Num52z0"/>
    <w:rsid w:val="007E68EF"/>
    <w:rPr>
      <w:rFonts w:ascii="Times" w:hAnsi="Times" w:cs="Times"/>
      <w:sz w:val="24"/>
    </w:rPr>
  </w:style>
  <w:style w:type="character" w:customStyle="1" w:styleId="WW8Num52z1">
    <w:name w:val="WW8Num52z1"/>
    <w:rsid w:val="007E68EF"/>
    <w:rPr>
      <w:rFonts w:ascii="Courier New" w:hAnsi="Courier New" w:cs="Courier New"/>
    </w:rPr>
  </w:style>
  <w:style w:type="character" w:customStyle="1" w:styleId="WW8Num52z2">
    <w:name w:val="WW8Num52z2"/>
    <w:rsid w:val="007E68EF"/>
    <w:rPr>
      <w:rFonts w:ascii="Wingdings" w:hAnsi="Wingdings" w:cs="Wingdings"/>
    </w:rPr>
  </w:style>
  <w:style w:type="character" w:customStyle="1" w:styleId="WW8Num52z3">
    <w:name w:val="WW8Num52z3"/>
    <w:rsid w:val="007E68EF"/>
    <w:rPr>
      <w:rFonts w:ascii="Symbol" w:hAnsi="Symbol" w:cs="Symbol"/>
    </w:rPr>
  </w:style>
  <w:style w:type="character" w:customStyle="1" w:styleId="WW8Num53z0">
    <w:name w:val="WW8Num53z0"/>
    <w:rsid w:val="007E68EF"/>
    <w:rPr>
      <w:rFonts w:ascii="Times" w:hAnsi="Times" w:cs="Times"/>
      <w:sz w:val="24"/>
    </w:rPr>
  </w:style>
  <w:style w:type="character" w:customStyle="1" w:styleId="WW8Num53z1">
    <w:name w:val="WW8Num53z1"/>
    <w:rsid w:val="007E68EF"/>
    <w:rPr>
      <w:rFonts w:ascii="Courier New" w:hAnsi="Courier New" w:cs="Courier New"/>
    </w:rPr>
  </w:style>
  <w:style w:type="character" w:customStyle="1" w:styleId="WW8Num53z2">
    <w:name w:val="WW8Num53z2"/>
    <w:rsid w:val="007E68EF"/>
    <w:rPr>
      <w:rFonts w:ascii="Wingdings" w:hAnsi="Wingdings" w:cs="Wingdings"/>
    </w:rPr>
  </w:style>
  <w:style w:type="character" w:customStyle="1" w:styleId="WW8Num53z3">
    <w:name w:val="WW8Num53z3"/>
    <w:rsid w:val="007E68EF"/>
    <w:rPr>
      <w:rFonts w:ascii="Symbol" w:hAnsi="Symbol" w:cs="Symbol"/>
    </w:rPr>
  </w:style>
  <w:style w:type="character" w:customStyle="1" w:styleId="WW8Num54z0">
    <w:name w:val="WW8Num54z0"/>
    <w:rsid w:val="007E68EF"/>
    <w:rPr>
      <w:rFonts w:ascii="Times" w:hAnsi="Times" w:cs="Times"/>
      <w:sz w:val="24"/>
    </w:rPr>
  </w:style>
  <w:style w:type="character" w:customStyle="1" w:styleId="WW8Num54z1">
    <w:name w:val="WW8Num54z1"/>
    <w:rsid w:val="007E68EF"/>
    <w:rPr>
      <w:rFonts w:ascii="Courier New" w:hAnsi="Courier New" w:cs="Courier New"/>
    </w:rPr>
  </w:style>
  <w:style w:type="character" w:customStyle="1" w:styleId="WW8Num54z2">
    <w:name w:val="WW8Num54z2"/>
    <w:rsid w:val="007E68EF"/>
    <w:rPr>
      <w:rFonts w:ascii="Wingdings" w:hAnsi="Wingdings" w:cs="Wingdings"/>
    </w:rPr>
  </w:style>
  <w:style w:type="character" w:customStyle="1" w:styleId="WW8Num54z3">
    <w:name w:val="WW8Num54z3"/>
    <w:rsid w:val="007E68EF"/>
    <w:rPr>
      <w:rFonts w:ascii="Symbol" w:hAnsi="Symbol" w:cs="Symbol"/>
    </w:rPr>
  </w:style>
  <w:style w:type="character" w:customStyle="1" w:styleId="WW8Num55z0">
    <w:name w:val="WW8Num55z0"/>
    <w:rsid w:val="007E68EF"/>
    <w:rPr>
      <w:rFonts w:ascii="Times" w:hAnsi="Times" w:cs="Times"/>
      <w:sz w:val="24"/>
    </w:rPr>
  </w:style>
  <w:style w:type="character" w:customStyle="1" w:styleId="WW8Num55z1">
    <w:name w:val="WW8Num55z1"/>
    <w:rsid w:val="007E68EF"/>
    <w:rPr>
      <w:rFonts w:ascii="Courier New" w:hAnsi="Courier New" w:cs="Courier New"/>
    </w:rPr>
  </w:style>
  <w:style w:type="character" w:customStyle="1" w:styleId="WW8Num55z2">
    <w:name w:val="WW8Num55z2"/>
    <w:rsid w:val="007E68EF"/>
    <w:rPr>
      <w:rFonts w:ascii="Wingdings" w:hAnsi="Wingdings" w:cs="Wingdings"/>
    </w:rPr>
  </w:style>
  <w:style w:type="character" w:customStyle="1" w:styleId="WW8Num55z3">
    <w:name w:val="WW8Num55z3"/>
    <w:rsid w:val="007E68EF"/>
    <w:rPr>
      <w:rFonts w:ascii="Symbol" w:hAnsi="Symbol" w:cs="Symbol"/>
    </w:rPr>
  </w:style>
  <w:style w:type="character" w:customStyle="1" w:styleId="WW8Num56z0">
    <w:name w:val="WW8Num56z0"/>
    <w:rsid w:val="007E68EF"/>
    <w:rPr>
      <w:rFonts w:ascii="Symbol" w:hAnsi="Symbol" w:cs="OpenSymbol"/>
    </w:rPr>
  </w:style>
  <w:style w:type="character" w:customStyle="1" w:styleId="WW8Num56z1">
    <w:name w:val="WW8Num56z1"/>
    <w:rsid w:val="007E68EF"/>
    <w:rPr>
      <w:rFonts w:ascii="OpenSymbol" w:hAnsi="OpenSymbol" w:cs="OpenSymbol"/>
    </w:rPr>
  </w:style>
  <w:style w:type="character" w:customStyle="1" w:styleId="WW8Num57z0">
    <w:name w:val="WW8Num57z0"/>
    <w:rsid w:val="007E68EF"/>
    <w:rPr>
      <w:rFonts w:ascii="Courier New" w:hAnsi="Courier New" w:cs="Courier New" w:hint="default"/>
    </w:rPr>
  </w:style>
  <w:style w:type="character" w:customStyle="1" w:styleId="WW8Num57z1">
    <w:name w:val="WW8Num57z1"/>
    <w:rsid w:val="007E68EF"/>
    <w:rPr>
      <w:rFonts w:ascii="Courier New" w:hAnsi="Courier New" w:cs="Courier New" w:hint="default"/>
    </w:rPr>
  </w:style>
  <w:style w:type="character" w:customStyle="1" w:styleId="WW8Num57z2">
    <w:name w:val="WW8Num57z2"/>
    <w:rsid w:val="007E68EF"/>
    <w:rPr>
      <w:rFonts w:ascii="Wingdings" w:hAnsi="Wingdings" w:cs="Wingdings" w:hint="default"/>
    </w:rPr>
  </w:style>
  <w:style w:type="character" w:customStyle="1" w:styleId="WW8Num57z3">
    <w:name w:val="WW8Num57z3"/>
    <w:rsid w:val="007E68EF"/>
    <w:rPr>
      <w:rFonts w:ascii="Symbol" w:hAnsi="Symbol" w:cs="Symbol" w:hint="default"/>
    </w:rPr>
  </w:style>
  <w:style w:type="character" w:customStyle="1" w:styleId="WW8Num12z1">
    <w:name w:val="WW8Num12z1"/>
    <w:rsid w:val="007E68EF"/>
    <w:rPr>
      <w:rFonts w:ascii="Courier New" w:hAnsi="Courier New" w:cs="Courier New" w:hint="default"/>
    </w:rPr>
  </w:style>
  <w:style w:type="character" w:customStyle="1" w:styleId="WW8Num12z2">
    <w:name w:val="WW8Num12z2"/>
    <w:rsid w:val="007E68EF"/>
    <w:rPr>
      <w:rFonts w:ascii="Symbol" w:hAnsi="Symbol" w:cs="Times New Roman" w:hint="default"/>
    </w:rPr>
  </w:style>
  <w:style w:type="character" w:customStyle="1" w:styleId="WW8Num12z5">
    <w:name w:val="WW8Num12z5"/>
    <w:rsid w:val="007E68EF"/>
    <w:rPr>
      <w:rFonts w:ascii="Wingdings" w:hAnsi="Wingdings" w:cs="Wingdings" w:hint="default"/>
    </w:rPr>
  </w:style>
  <w:style w:type="character" w:customStyle="1" w:styleId="WW8Num24z2">
    <w:name w:val="WW8Num24z2"/>
    <w:rsid w:val="007E68EF"/>
  </w:style>
  <w:style w:type="character" w:customStyle="1" w:styleId="WW8Num24z4">
    <w:name w:val="WW8Num24z4"/>
    <w:rsid w:val="007E68EF"/>
  </w:style>
  <w:style w:type="character" w:customStyle="1" w:styleId="WW8Num24z5">
    <w:name w:val="WW8Num24z5"/>
    <w:rsid w:val="007E68EF"/>
  </w:style>
  <w:style w:type="character" w:customStyle="1" w:styleId="WW8Num24z6">
    <w:name w:val="WW8Num24z6"/>
    <w:rsid w:val="007E68EF"/>
  </w:style>
  <w:style w:type="character" w:customStyle="1" w:styleId="WW8Num24z7">
    <w:name w:val="WW8Num24z7"/>
    <w:rsid w:val="007E68EF"/>
  </w:style>
  <w:style w:type="character" w:customStyle="1" w:styleId="WW8Num24z8">
    <w:name w:val="WW8Num24z8"/>
    <w:rsid w:val="007E68EF"/>
  </w:style>
  <w:style w:type="character" w:customStyle="1" w:styleId="WW8Num37z4">
    <w:name w:val="WW8Num37z4"/>
    <w:rsid w:val="007E68EF"/>
  </w:style>
  <w:style w:type="character" w:customStyle="1" w:styleId="WW8Num37z5">
    <w:name w:val="WW8Num37z5"/>
    <w:rsid w:val="007E68EF"/>
  </w:style>
  <w:style w:type="character" w:customStyle="1" w:styleId="WW8Num37z6">
    <w:name w:val="WW8Num37z6"/>
    <w:rsid w:val="007E68EF"/>
  </w:style>
  <w:style w:type="character" w:customStyle="1" w:styleId="WW8Num37z7">
    <w:name w:val="WW8Num37z7"/>
    <w:rsid w:val="007E68EF"/>
  </w:style>
  <w:style w:type="character" w:customStyle="1" w:styleId="WW8Num37z8">
    <w:name w:val="WW8Num37z8"/>
    <w:rsid w:val="007E68EF"/>
  </w:style>
  <w:style w:type="character" w:customStyle="1" w:styleId="WW8Num49z4">
    <w:name w:val="WW8Num49z4"/>
    <w:rsid w:val="007E68EF"/>
  </w:style>
  <w:style w:type="character" w:customStyle="1" w:styleId="WW8Num49z5">
    <w:name w:val="WW8Num49z5"/>
    <w:rsid w:val="007E68EF"/>
  </w:style>
  <w:style w:type="character" w:customStyle="1" w:styleId="WW8Num49z6">
    <w:name w:val="WW8Num49z6"/>
    <w:rsid w:val="007E68EF"/>
  </w:style>
  <w:style w:type="character" w:customStyle="1" w:styleId="WW8Num49z7">
    <w:name w:val="WW8Num49z7"/>
    <w:rsid w:val="007E68EF"/>
  </w:style>
  <w:style w:type="character" w:customStyle="1" w:styleId="WW8Num49z8">
    <w:name w:val="WW8Num49z8"/>
    <w:rsid w:val="007E68EF"/>
  </w:style>
  <w:style w:type="character" w:customStyle="1" w:styleId="WW8Num56z2">
    <w:name w:val="WW8Num56z2"/>
    <w:rsid w:val="007E68EF"/>
    <w:rPr>
      <w:rFonts w:ascii="Wingdings" w:hAnsi="Wingdings" w:cs="Wingdings"/>
    </w:rPr>
  </w:style>
  <w:style w:type="character" w:customStyle="1" w:styleId="WW8Num56z3">
    <w:name w:val="WW8Num56z3"/>
    <w:rsid w:val="007E68EF"/>
    <w:rPr>
      <w:rFonts w:ascii="Symbol" w:hAnsi="Symbol" w:cs="Symbol"/>
    </w:rPr>
  </w:style>
  <w:style w:type="character" w:customStyle="1" w:styleId="WW8Num58z0">
    <w:name w:val="WW8Num58z0"/>
    <w:rsid w:val="007E68EF"/>
    <w:rPr>
      <w:rFonts w:ascii="Times" w:hAnsi="Times" w:cs="Times"/>
      <w:sz w:val="24"/>
    </w:rPr>
  </w:style>
  <w:style w:type="character" w:customStyle="1" w:styleId="WW8Num58z1">
    <w:name w:val="WW8Num58z1"/>
    <w:rsid w:val="007E68EF"/>
    <w:rPr>
      <w:rFonts w:ascii="Courier New" w:hAnsi="Courier New" w:cs="Courier New"/>
    </w:rPr>
  </w:style>
  <w:style w:type="character" w:customStyle="1" w:styleId="WW8Num58z2">
    <w:name w:val="WW8Num58z2"/>
    <w:rsid w:val="007E68EF"/>
    <w:rPr>
      <w:rFonts w:ascii="Wingdings" w:hAnsi="Wingdings" w:cs="Wingdings"/>
    </w:rPr>
  </w:style>
  <w:style w:type="character" w:customStyle="1" w:styleId="WW8Num58z3">
    <w:name w:val="WW8Num58z3"/>
    <w:rsid w:val="007E68EF"/>
    <w:rPr>
      <w:rFonts w:ascii="Symbol" w:hAnsi="Symbol" w:cs="Symbol"/>
    </w:rPr>
  </w:style>
  <w:style w:type="character" w:customStyle="1" w:styleId="WW8Num59z0">
    <w:name w:val="WW8Num59z0"/>
    <w:rsid w:val="007E68EF"/>
    <w:rPr>
      <w:rFonts w:ascii="Symbol" w:hAnsi="Symbol" w:cs="OpenSymbol"/>
    </w:rPr>
  </w:style>
  <w:style w:type="character" w:customStyle="1" w:styleId="WW8Num59z1">
    <w:name w:val="WW8Num59z1"/>
    <w:rsid w:val="007E68EF"/>
    <w:rPr>
      <w:rFonts w:ascii="OpenSymbol" w:hAnsi="OpenSymbol" w:cs="OpenSymbol"/>
    </w:rPr>
  </w:style>
  <w:style w:type="character" w:customStyle="1" w:styleId="WW8Num38z4">
    <w:name w:val="WW8Num38z4"/>
    <w:rsid w:val="007E68EF"/>
    <w:rPr>
      <w:rFonts w:ascii="Courier New" w:hAnsi="Courier New" w:cs="Courier New" w:hint="default"/>
    </w:rPr>
  </w:style>
  <w:style w:type="character" w:customStyle="1" w:styleId="WW8Num39z4">
    <w:name w:val="WW8Num39z4"/>
    <w:rsid w:val="007E68EF"/>
    <w:rPr>
      <w:rFonts w:ascii="Courier New" w:hAnsi="Courier New" w:cs="Courier New" w:hint="default"/>
    </w:rPr>
  </w:style>
  <w:style w:type="character" w:customStyle="1" w:styleId="WW8Num39z5">
    <w:name w:val="WW8Num39z5"/>
    <w:rsid w:val="007E68EF"/>
    <w:rPr>
      <w:rFonts w:ascii="Wingdings" w:hAnsi="Wingdings" w:cs="Wingdings" w:hint="default"/>
    </w:rPr>
  </w:style>
  <w:style w:type="character" w:customStyle="1" w:styleId="WW8Num42z4">
    <w:name w:val="WW8Num42z4"/>
    <w:rsid w:val="007E68EF"/>
  </w:style>
  <w:style w:type="character" w:customStyle="1" w:styleId="WW8Num42z5">
    <w:name w:val="WW8Num42z5"/>
    <w:rsid w:val="007E68EF"/>
  </w:style>
  <w:style w:type="character" w:customStyle="1" w:styleId="WW8Num42z6">
    <w:name w:val="WW8Num42z6"/>
    <w:rsid w:val="007E68EF"/>
  </w:style>
  <w:style w:type="character" w:customStyle="1" w:styleId="WW8Num42z7">
    <w:name w:val="WW8Num42z7"/>
    <w:rsid w:val="007E68EF"/>
  </w:style>
  <w:style w:type="character" w:customStyle="1" w:styleId="WW8Num42z8">
    <w:name w:val="WW8Num42z8"/>
    <w:rsid w:val="007E68EF"/>
  </w:style>
  <w:style w:type="character" w:customStyle="1" w:styleId="WW8Num43z4">
    <w:name w:val="WW8Num43z4"/>
    <w:rsid w:val="007E68EF"/>
  </w:style>
  <w:style w:type="character" w:customStyle="1" w:styleId="WW8Num43z5">
    <w:name w:val="WW8Num43z5"/>
    <w:rsid w:val="007E68EF"/>
  </w:style>
  <w:style w:type="character" w:customStyle="1" w:styleId="WW8Num43z6">
    <w:name w:val="WW8Num43z6"/>
    <w:rsid w:val="007E68EF"/>
  </w:style>
  <w:style w:type="character" w:customStyle="1" w:styleId="WW8Num43z7">
    <w:name w:val="WW8Num43z7"/>
    <w:rsid w:val="007E68EF"/>
  </w:style>
  <w:style w:type="character" w:customStyle="1" w:styleId="WW8Num43z8">
    <w:name w:val="WW8Num43z8"/>
    <w:rsid w:val="007E68EF"/>
  </w:style>
  <w:style w:type="character" w:customStyle="1" w:styleId="WW8Num48z4">
    <w:name w:val="WW8Num48z4"/>
    <w:rsid w:val="007E68EF"/>
  </w:style>
  <w:style w:type="character" w:customStyle="1" w:styleId="WW8Num48z5">
    <w:name w:val="WW8Num48z5"/>
    <w:rsid w:val="007E68EF"/>
  </w:style>
  <w:style w:type="character" w:customStyle="1" w:styleId="WW8Num48z6">
    <w:name w:val="WW8Num48z6"/>
    <w:rsid w:val="007E68EF"/>
  </w:style>
  <w:style w:type="character" w:customStyle="1" w:styleId="WW8Num48z7">
    <w:name w:val="WW8Num48z7"/>
    <w:rsid w:val="007E68EF"/>
  </w:style>
  <w:style w:type="character" w:customStyle="1" w:styleId="WW8Num48z8">
    <w:name w:val="WW8Num48z8"/>
    <w:rsid w:val="007E68EF"/>
  </w:style>
  <w:style w:type="character" w:customStyle="1" w:styleId="WW8Num50z4">
    <w:name w:val="WW8Num50z4"/>
    <w:rsid w:val="007E68EF"/>
  </w:style>
  <w:style w:type="character" w:customStyle="1" w:styleId="WW8Num50z5">
    <w:name w:val="WW8Num50z5"/>
    <w:rsid w:val="007E68EF"/>
  </w:style>
  <w:style w:type="character" w:customStyle="1" w:styleId="WW8Num50z6">
    <w:name w:val="WW8Num50z6"/>
    <w:rsid w:val="007E68EF"/>
  </w:style>
  <w:style w:type="character" w:customStyle="1" w:styleId="WW8Num50z7">
    <w:name w:val="WW8Num50z7"/>
    <w:rsid w:val="007E68EF"/>
  </w:style>
  <w:style w:type="character" w:customStyle="1" w:styleId="WW8Num50z8">
    <w:name w:val="WW8Num50z8"/>
    <w:rsid w:val="007E68EF"/>
  </w:style>
  <w:style w:type="character" w:customStyle="1" w:styleId="WW8Num46z4">
    <w:name w:val="WW8Num46z4"/>
    <w:rsid w:val="007E68EF"/>
  </w:style>
  <w:style w:type="character" w:customStyle="1" w:styleId="WW8Num46z5">
    <w:name w:val="WW8Num46z5"/>
    <w:rsid w:val="007E68EF"/>
  </w:style>
  <w:style w:type="character" w:customStyle="1" w:styleId="WW8Num46z6">
    <w:name w:val="WW8Num46z6"/>
    <w:rsid w:val="007E68EF"/>
  </w:style>
  <w:style w:type="character" w:customStyle="1" w:styleId="WW8Num46z7">
    <w:name w:val="WW8Num46z7"/>
    <w:rsid w:val="007E68EF"/>
  </w:style>
  <w:style w:type="character" w:customStyle="1" w:styleId="WW8Num46z8">
    <w:name w:val="WW8Num46z8"/>
    <w:rsid w:val="007E68EF"/>
  </w:style>
  <w:style w:type="character" w:customStyle="1" w:styleId="WW8Num47z4">
    <w:name w:val="WW8Num47z4"/>
    <w:rsid w:val="007E68EF"/>
  </w:style>
  <w:style w:type="character" w:customStyle="1" w:styleId="WW8Num47z5">
    <w:name w:val="WW8Num47z5"/>
    <w:rsid w:val="007E68EF"/>
  </w:style>
  <w:style w:type="character" w:customStyle="1" w:styleId="WW8Num47z6">
    <w:name w:val="WW8Num47z6"/>
    <w:rsid w:val="007E68EF"/>
  </w:style>
  <w:style w:type="character" w:customStyle="1" w:styleId="WW8Num47z7">
    <w:name w:val="WW8Num47z7"/>
    <w:rsid w:val="007E68EF"/>
  </w:style>
  <w:style w:type="character" w:customStyle="1" w:styleId="WW8Num47z8">
    <w:name w:val="WW8Num47z8"/>
    <w:rsid w:val="007E68EF"/>
  </w:style>
  <w:style w:type="character" w:customStyle="1" w:styleId="WW8Num7z1">
    <w:name w:val="WW8Num7z1"/>
    <w:rsid w:val="007E68EF"/>
  </w:style>
  <w:style w:type="character" w:customStyle="1" w:styleId="WW8Num7z4">
    <w:name w:val="WW8Num7z4"/>
    <w:rsid w:val="007E68EF"/>
  </w:style>
  <w:style w:type="character" w:customStyle="1" w:styleId="WW8Num7z5">
    <w:name w:val="WW8Num7z5"/>
    <w:rsid w:val="007E68EF"/>
  </w:style>
  <w:style w:type="character" w:customStyle="1" w:styleId="WW8Num7z6">
    <w:name w:val="WW8Num7z6"/>
    <w:rsid w:val="007E68EF"/>
  </w:style>
  <w:style w:type="character" w:customStyle="1" w:styleId="WW8Num7z7">
    <w:name w:val="WW8Num7z7"/>
    <w:rsid w:val="007E68EF"/>
  </w:style>
  <w:style w:type="character" w:customStyle="1" w:styleId="WW8Num7z8">
    <w:name w:val="WW8Num7z8"/>
    <w:rsid w:val="007E68EF"/>
  </w:style>
  <w:style w:type="character" w:customStyle="1" w:styleId="WW8Num14z1">
    <w:name w:val="WW8Num14z1"/>
    <w:rsid w:val="007E68EF"/>
    <w:rPr>
      <w:rFonts w:ascii="Courier New" w:hAnsi="Courier New" w:cs="Courier New" w:hint="default"/>
    </w:rPr>
  </w:style>
  <w:style w:type="character" w:customStyle="1" w:styleId="WW8Num15z1">
    <w:name w:val="WW8Num15z1"/>
    <w:rsid w:val="007E68EF"/>
  </w:style>
  <w:style w:type="character" w:customStyle="1" w:styleId="WW8Num15z2">
    <w:name w:val="WW8Num15z2"/>
    <w:rsid w:val="007E68EF"/>
  </w:style>
  <w:style w:type="character" w:customStyle="1" w:styleId="WW8Num15z3">
    <w:name w:val="WW8Num15z3"/>
    <w:rsid w:val="007E68EF"/>
  </w:style>
  <w:style w:type="character" w:customStyle="1" w:styleId="WW8Num15z4">
    <w:name w:val="WW8Num15z4"/>
    <w:rsid w:val="007E68EF"/>
  </w:style>
  <w:style w:type="character" w:customStyle="1" w:styleId="WW8Num15z5">
    <w:name w:val="WW8Num15z5"/>
    <w:rsid w:val="007E68EF"/>
  </w:style>
  <w:style w:type="character" w:customStyle="1" w:styleId="WW8Num15z6">
    <w:name w:val="WW8Num15z6"/>
    <w:rsid w:val="007E68EF"/>
  </w:style>
  <w:style w:type="character" w:customStyle="1" w:styleId="WW8Num15z7">
    <w:name w:val="WW8Num15z7"/>
    <w:rsid w:val="007E68EF"/>
  </w:style>
  <w:style w:type="character" w:customStyle="1" w:styleId="WW8Num15z8">
    <w:name w:val="WW8Num15z8"/>
    <w:rsid w:val="007E68EF"/>
  </w:style>
  <w:style w:type="character" w:customStyle="1" w:styleId="WW8Num25z3">
    <w:name w:val="WW8Num25z3"/>
    <w:rsid w:val="007E68EF"/>
    <w:rPr>
      <w:rFonts w:ascii="Symbol" w:hAnsi="Symbol" w:cs="Symbol" w:hint="default"/>
    </w:rPr>
  </w:style>
  <w:style w:type="character" w:customStyle="1" w:styleId="WW8Num34z4">
    <w:name w:val="WW8Num34z4"/>
    <w:rsid w:val="007E68EF"/>
  </w:style>
  <w:style w:type="character" w:customStyle="1" w:styleId="WW8Num34z5">
    <w:name w:val="WW8Num34z5"/>
    <w:rsid w:val="007E68EF"/>
  </w:style>
  <w:style w:type="character" w:customStyle="1" w:styleId="WW8Num34z6">
    <w:name w:val="WW8Num34z6"/>
    <w:rsid w:val="007E68EF"/>
  </w:style>
  <w:style w:type="character" w:customStyle="1" w:styleId="WW8Num34z7">
    <w:name w:val="WW8Num34z7"/>
    <w:rsid w:val="007E68EF"/>
  </w:style>
  <w:style w:type="character" w:customStyle="1" w:styleId="WW8Num34z8">
    <w:name w:val="WW8Num34z8"/>
    <w:rsid w:val="007E68EF"/>
  </w:style>
  <w:style w:type="character" w:customStyle="1" w:styleId="WW8Num40z4">
    <w:name w:val="WW8Num40z4"/>
    <w:rsid w:val="007E68EF"/>
  </w:style>
  <w:style w:type="character" w:customStyle="1" w:styleId="WW8Num40z5">
    <w:name w:val="WW8Num40z5"/>
    <w:rsid w:val="007E68EF"/>
  </w:style>
  <w:style w:type="character" w:customStyle="1" w:styleId="WW8Num40z6">
    <w:name w:val="WW8Num40z6"/>
    <w:rsid w:val="007E68EF"/>
  </w:style>
  <w:style w:type="character" w:customStyle="1" w:styleId="WW8Num40z7">
    <w:name w:val="WW8Num40z7"/>
    <w:rsid w:val="007E68EF"/>
  </w:style>
  <w:style w:type="character" w:customStyle="1" w:styleId="WW8Num40z8">
    <w:name w:val="WW8Num40z8"/>
    <w:rsid w:val="007E68EF"/>
  </w:style>
  <w:style w:type="character" w:customStyle="1" w:styleId="WW8Num44z4">
    <w:name w:val="WW8Num44z4"/>
    <w:rsid w:val="007E68EF"/>
    <w:rPr>
      <w:rFonts w:ascii="Courier New" w:hAnsi="Courier New" w:cs="Courier New" w:hint="default"/>
    </w:rPr>
  </w:style>
  <w:style w:type="character" w:customStyle="1" w:styleId="WW8Num45z4">
    <w:name w:val="WW8Num45z4"/>
    <w:rsid w:val="007E68EF"/>
  </w:style>
  <w:style w:type="character" w:customStyle="1" w:styleId="WW8Num45z5">
    <w:name w:val="WW8Num45z5"/>
    <w:rsid w:val="007E68EF"/>
  </w:style>
  <w:style w:type="character" w:customStyle="1" w:styleId="WW8Num45z6">
    <w:name w:val="WW8Num45z6"/>
    <w:rsid w:val="007E68EF"/>
  </w:style>
  <w:style w:type="character" w:customStyle="1" w:styleId="WW8Num45z7">
    <w:name w:val="WW8Num45z7"/>
    <w:rsid w:val="007E68EF"/>
  </w:style>
  <w:style w:type="character" w:customStyle="1" w:styleId="WW8Num45z8">
    <w:name w:val="WW8Num45z8"/>
    <w:rsid w:val="007E68EF"/>
  </w:style>
  <w:style w:type="character" w:customStyle="1" w:styleId="WW-Absatz-Standardschriftart">
    <w:name w:val="WW-Absatz-Standardschriftart"/>
    <w:rsid w:val="007E68EF"/>
  </w:style>
  <w:style w:type="character" w:customStyle="1" w:styleId="WW-WW8Num1z0">
    <w:name w:val="WW-WW8Num1z0"/>
    <w:rsid w:val="007E68EF"/>
    <w:rPr>
      <w:rFonts w:ascii="Wingdings" w:hAnsi="Wingdings" w:cs="Wingdings"/>
    </w:rPr>
  </w:style>
  <w:style w:type="character" w:customStyle="1" w:styleId="WW-WW8Num2z0">
    <w:name w:val="WW-WW8Num2z0"/>
    <w:rsid w:val="007E68EF"/>
    <w:rPr>
      <w:rFonts w:ascii="Courier New" w:hAnsi="Courier New" w:cs="Courier New"/>
    </w:rPr>
  </w:style>
  <w:style w:type="character" w:customStyle="1" w:styleId="WW-WW8Num2z2">
    <w:name w:val="WW-WW8Num2z2"/>
    <w:rsid w:val="007E68EF"/>
    <w:rPr>
      <w:rFonts w:ascii="Wingdings" w:hAnsi="Wingdings" w:cs="Wingdings"/>
    </w:rPr>
  </w:style>
  <w:style w:type="character" w:customStyle="1" w:styleId="WW-WW8Num2z3">
    <w:name w:val="WW-WW8Num2z3"/>
    <w:rsid w:val="007E68EF"/>
    <w:rPr>
      <w:rFonts w:ascii="Symbol" w:hAnsi="Symbol" w:cs="Symbol"/>
    </w:rPr>
  </w:style>
  <w:style w:type="character" w:customStyle="1" w:styleId="WW-WW8Num4z0">
    <w:name w:val="WW-WW8Num4z0"/>
    <w:rsid w:val="007E68EF"/>
    <w:rPr>
      <w:rFonts w:ascii="Symbol" w:hAnsi="Symbol" w:cs="Symbol"/>
    </w:rPr>
  </w:style>
  <w:style w:type="character" w:customStyle="1" w:styleId="WW-WW8Num5z0">
    <w:name w:val="WW-WW8Num5z0"/>
    <w:rsid w:val="007E68EF"/>
    <w:rPr>
      <w:rFonts w:ascii="Symbol" w:hAnsi="Symbol" w:cs="Symbol"/>
      <w:sz w:val="24"/>
    </w:rPr>
  </w:style>
  <w:style w:type="character" w:customStyle="1" w:styleId="WW-WW8Num6z0">
    <w:name w:val="WW-WW8Num6z0"/>
    <w:rsid w:val="007E68EF"/>
    <w:rPr>
      <w:rFonts w:ascii="Symbol" w:hAnsi="Symbol" w:cs="Symbol"/>
    </w:rPr>
  </w:style>
  <w:style w:type="character" w:customStyle="1" w:styleId="WW-WW8Num7z0">
    <w:name w:val="WW-WW8Num7z0"/>
    <w:rsid w:val="007E68EF"/>
    <w:rPr>
      <w:rFonts w:ascii="Symbol" w:hAnsi="Symbol" w:cs="StarSymbol"/>
      <w:sz w:val="18"/>
      <w:szCs w:val="18"/>
    </w:rPr>
  </w:style>
  <w:style w:type="character" w:customStyle="1" w:styleId="WW-WW8Num11z0">
    <w:name w:val="WW-WW8Num11z0"/>
    <w:rsid w:val="007E68EF"/>
    <w:rPr>
      <w:rFonts w:ascii="StarSymbol" w:hAnsi="StarSymbol" w:cs="StarSymbol"/>
      <w:sz w:val="18"/>
      <w:szCs w:val="18"/>
    </w:rPr>
  </w:style>
  <w:style w:type="character" w:customStyle="1" w:styleId="WW-WW8Num12z0">
    <w:name w:val="WW-WW8Num12z0"/>
    <w:rsid w:val="007E68EF"/>
    <w:rPr>
      <w:rFonts w:ascii="StarSymbol" w:hAnsi="StarSymbol" w:cs="StarSymbol"/>
      <w:sz w:val="18"/>
      <w:szCs w:val="18"/>
    </w:rPr>
  </w:style>
  <w:style w:type="character" w:customStyle="1" w:styleId="WW-WW8Num13z0">
    <w:name w:val="WW-WW8Num13z0"/>
    <w:rsid w:val="007E68EF"/>
    <w:rPr>
      <w:rFonts w:ascii="StarSymbol" w:hAnsi="StarSymbol" w:cs="StarSymbol"/>
      <w:sz w:val="18"/>
      <w:szCs w:val="18"/>
    </w:rPr>
  </w:style>
  <w:style w:type="character" w:customStyle="1" w:styleId="WW-WW8Num22z0">
    <w:name w:val="WW-WW8Num22z0"/>
    <w:rsid w:val="007E68EF"/>
    <w:rPr>
      <w:rFonts w:ascii="Symbol" w:hAnsi="Symbol" w:cs="StarSymbol"/>
      <w:sz w:val="18"/>
      <w:szCs w:val="18"/>
    </w:rPr>
  </w:style>
  <w:style w:type="character" w:customStyle="1" w:styleId="WW-WW8Num23z0">
    <w:name w:val="WW-WW8Num23z0"/>
    <w:rsid w:val="007E68EF"/>
    <w:rPr>
      <w:rFonts w:ascii="Symbol" w:hAnsi="Symbol" w:cs="StarSymbol"/>
      <w:sz w:val="18"/>
      <w:szCs w:val="18"/>
    </w:rPr>
  </w:style>
  <w:style w:type="character" w:customStyle="1" w:styleId="WW-Absatz-Standardschriftart1">
    <w:name w:val="WW-Absatz-Standardschriftart1"/>
    <w:rsid w:val="007E68EF"/>
  </w:style>
  <w:style w:type="character" w:customStyle="1" w:styleId="WW-WW8Num1z01">
    <w:name w:val="WW-WW8Num1z01"/>
    <w:rsid w:val="007E68EF"/>
    <w:rPr>
      <w:rFonts w:ascii="Wingdings" w:hAnsi="Wingdings" w:cs="Wingdings"/>
    </w:rPr>
  </w:style>
  <w:style w:type="character" w:customStyle="1" w:styleId="WW-WW8Num2z21">
    <w:name w:val="WW-WW8Num2z21"/>
    <w:rsid w:val="007E68EF"/>
    <w:rPr>
      <w:rFonts w:ascii="Wingdings" w:hAnsi="Wingdings" w:cs="Wingdings"/>
    </w:rPr>
  </w:style>
  <w:style w:type="character" w:customStyle="1" w:styleId="WW-WW8Num2z31">
    <w:name w:val="WW-WW8Num2z31"/>
    <w:rsid w:val="007E68EF"/>
    <w:rPr>
      <w:rFonts w:ascii="Symbol" w:hAnsi="Symbol" w:cs="Symbol"/>
    </w:rPr>
  </w:style>
  <w:style w:type="character" w:customStyle="1" w:styleId="WW-WW8Num4z01">
    <w:name w:val="WW-WW8Num4z01"/>
    <w:rsid w:val="007E68EF"/>
    <w:rPr>
      <w:rFonts w:ascii="Symbol" w:hAnsi="Symbol" w:cs="Symbol"/>
    </w:rPr>
  </w:style>
  <w:style w:type="character" w:customStyle="1" w:styleId="WW-WW8Num5z01">
    <w:name w:val="WW-WW8Num5z01"/>
    <w:rsid w:val="007E68EF"/>
    <w:rPr>
      <w:rFonts w:ascii="Symbol" w:hAnsi="Symbol" w:cs="Symbol"/>
      <w:sz w:val="24"/>
    </w:rPr>
  </w:style>
  <w:style w:type="character" w:customStyle="1" w:styleId="WW-WW8Num6z01">
    <w:name w:val="WW-WW8Num6z01"/>
    <w:rsid w:val="007E68EF"/>
    <w:rPr>
      <w:rFonts w:ascii="Symbol" w:hAnsi="Symbol" w:cs="Symbol"/>
    </w:rPr>
  </w:style>
  <w:style w:type="character" w:customStyle="1" w:styleId="WW-WW8Num7z01">
    <w:name w:val="WW-WW8Num7z01"/>
    <w:rsid w:val="007E68EF"/>
    <w:rPr>
      <w:rFonts w:ascii="Symbol" w:hAnsi="Symbol" w:cs="StarSymbol"/>
      <w:sz w:val="18"/>
      <w:szCs w:val="18"/>
    </w:rPr>
  </w:style>
  <w:style w:type="character" w:customStyle="1" w:styleId="WW-WW8Num11z01">
    <w:name w:val="WW-WW8Num11z01"/>
    <w:rsid w:val="007E68EF"/>
    <w:rPr>
      <w:rFonts w:ascii="StarSymbol" w:hAnsi="StarSymbol" w:cs="StarSymbol"/>
      <w:sz w:val="18"/>
      <w:szCs w:val="18"/>
    </w:rPr>
  </w:style>
  <w:style w:type="character" w:customStyle="1" w:styleId="WW-WW8Num12z01">
    <w:name w:val="WW-WW8Num12z01"/>
    <w:rsid w:val="007E68EF"/>
    <w:rPr>
      <w:rFonts w:ascii="StarSymbol" w:hAnsi="StarSymbol" w:cs="StarSymbol"/>
      <w:sz w:val="18"/>
      <w:szCs w:val="18"/>
    </w:rPr>
  </w:style>
  <w:style w:type="character" w:customStyle="1" w:styleId="WW-WW8Num13z01">
    <w:name w:val="WW-WW8Num13z01"/>
    <w:rsid w:val="007E68EF"/>
    <w:rPr>
      <w:rFonts w:ascii="StarSymbol" w:hAnsi="StarSymbol" w:cs="StarSymbol"/>
      <w:sz w:val="18"/>
      <w:szCs w:val="18"/>
    </w:rPr>
  </w:style>
  <w:style w:type="character" w:customStyle="1" w:styleId="WW8Num51z5">
    <w:name w:val="WW8Num51z5"/>
    <w:rsid w:val="007E68EF"/>
    <w:rPr>
      <w:rFonts w:ascii="Courier New" w:hAnsi="Courier New" w:cs="Courier New"/>
    </w:rPr>
  </w:style>
  <w:style w:type="character" w:customStyle="1" w:styleId="WW-DefaultParagraphFont">
    <w:name w:val="WW-Default Paragraph Font"/>
    <w:rsid w:val="007E68EF"/>
  </w:style>
  <w:style w:type="character" w:customStyle="1" w:styleId="WW-WW8Num1z011">
    <w:name w:val="WW-WW8Num1z011"/>
    <w:rsid w:val="007E68EF"/>
    <w:rPr>
      <w:rFonts w:ascii="Wingdings" w:hAnsi="Wingdings" w:cs="Wingdings"/>
    </w:rPr>
  </w:style>
  <w:style w:type="character" w:customStyle="1" w:styleId="WW-WW8Num2z011">
    <w:name w:val="WW-WW8Num2z011"/>
    <w:rsid w:val="007E68EF"/>
    <w:rPr>
      <w:rFonts w:ascii="Symbol" w:hAnsi="Symbol" w:cs="Symbol"/>
    </w:rPr>
  </w:style>
  <w:style w:type="character" w:customStyle="1" w:styleId="WW-WW8Num5z011">
    <w:name w:val="WW-WW8Num5z011"/>
    <w:rsid w:val="007E68EF"/>
    <w:rPr>
      <w:rFonts w:ascii="Courier New" w:hAnsi="Courier New" w:cs="Courier New"/>
    </w:rPr>
  </w:style>
  <w:style w:type="character" w:customStyle="1" w:styleId="WW8Num5z3">
    <w:name w:val="WW8Num5z3"/>
    <w:rsid w:val="007E68EF"/>
    <w:rPr>
      <w:rFonts w:ascii="Symbol" w:hAnsi="Symbol" w:cs="Symbol"/>
    </w:rPr>
  </w:style>
  <w:style w:type="character" w:customStyle="1" w:styleId="WW-WW8Num6z011">
    <w:name w:val="WW-WW8Num6z011"/>
    <w:rsid w:val="007E68EF"/>
    <w:rPr>
      <w:b/>
    </w:rPr>
  </w:style>
  <w:style w:type="character" w:customStyle="1" w:styleId="WW-WW8Num7z011">
    <w:name w:val="WW-WW8Num7z011"/>
    <w:rsid w:val="007E68EF"/>
    <w:rPr>
      <w:rFonts w:ascii="Courier New" w:hAnsi="Courier New" w:cs="Courier New"/>
    </w:rPr>
  </w:style>
  <w:style w:type="character" w:customStyle="1" w:styleId="WW8Num12z3">
    <w:name w:val="WW8Num12z3"/>
    <w:rsid w:val="007E68EF"/>
    <w:rPr>
      <w:rFonts w:ascii="Symbol" w:hAnsi="Symbol" w:cs="Symbol"/>
    </w:rPr>
  </w:style>
  <w:style w:type="character" w:customStyle="1" w:styleId="WW-WW8Num13z011">
    <w:name w:val="WW-WW8Num13z011"/>
    <w:rsid w:val="007E68EF"/>
    <w:rPr>
      <w:rFonts w:ascii="Symbol" w:hAnsi="Symbol" w:cs="Symbol"/>
    </w:rPr>
  </w:style>
  <w:style w:type="character" w:customStyle="1" w:styleId="WW-WW8Num14z0">
    <w:name w:val="WW-WW8Num14z0"/>
    <w:rsid w:val="007E68EF"/>
    <w:rPr>
      <w:rFonts w:ascii="Symbol" w:hAnsi="Symbol" w:cs="Symbol"/>
      <w:sz w:val="24"/>
    </w:rPr>
  </w:style>
  <w:style w:type="character" w:customStyle="1" w:styleId="WW-WW8Num16z0">
    <w:name w:val="WW-WW8Num16z0"/>
    <w:rsid w:val="007E68EF"/>
    <w:rPr>
      <w:rFonts w:ascii="StarSymbol" w:hAnsi="StarSymbol" w:cs="StarSymbol"/>
    </w:rPr>
  </w:style>
  <w:style w:type="character" w:customStyle="1" w:styleId="WW-WW8Num23z01">
    <w:name w:val="WW-WW8Num23z01"/>
    <w:rsid w:val="007E68EF"/>
    <w:rPr>
      <w:rFonts w:ascii="StarSymbol" w:hAnsi="StarSymbol" w:cs="StarSymbol"/>
      <w:sz w:val="18"/>
      <w:szCs w:val="18"/>
    </w:rPr>
  </w:style>
  <w:style w:type="character" w:customStyle="1" w:styleId="WW-WW8Num24z0">
    <w:name w:val="WW-WW8Num24z0"/>
    <w:rsid w:val="007E68EF"/>
    <w:rPr>
      <w:rFonts w:ascii="StarSymbol" w:hAnsi="StarSymbol" w:cs="StarSymbol"/>
      <w:sz w:val="18"/>
      <w:szCs w:val="18"/>
    </w:rPr>
  </w:style>
  <w:style w:type="character" w:customStyle="1" w:styleId="WW-WW8Num25z0">
    <w:name w:val="WW-WW8Num25z0"/>
    <w:rsid w:val="007E68EF"/>
    <w:rPr>
      <w:rFonts w:ascii="StarSymbol" w:hAnsi="StarSymbol" w:cs="StarSymbol"/>
      <w:sz w:val="18"/>
      <w:szCs w:val="18"/>
    </w:rPr>
  </w:style>
  <w:style w:type="character" w:customStyle="1" w:styleId="WW-Absatz-Standardschriftart11">
    <w:name w:val="WW-Absatz-Standardschriftart11"/>
    <w:rsid w:val="007E68EF"/>
  </w:style>
  <w:style w:type="character" w:customStyle="1" w:styleId="WW-WW8Num1z0111">
    <w:name w:val="WW-WW8Num1z0111"/>
    <w:rsid w:val="007E68EF"/>
    <w:rPr>
      <w:rFonts w:ascii="Wingdings" w:hAnsi="Wingdings" w:cs="Wingdings"/>
    </w:rPr>
  </w:style>
  <w:style w:type="character" w:customStyle="1" w:styleId="WW-WW8Num2z0111">
    <w:name w:val="WW-WW8Num2z0111"/>
    <w:rsid w:val="007E68EF"/>
    <w:rPr>
      <w:rFonts w:ascii="Symbol" w:hAnsi="Symbol" w:cs="Symbol"/>
    </w:rPr>
  </w:style>
  <w:style w:type="character" w:customStyle="1" w:styleId="WW-WW8Num3z0">
    <w:name w:val="WW-WW8Num3z0"/>
    <w:rsid w:val="007E68EF"/>
    <w:rPr>
      <w:b/>
    </w:rPr>
  </w:style>
  <w:style w:type="character" w:customStyle="1" w:styleId="WW-WW8Num5z0111">
    <w:name w:val="WW-WW8Num5z0111"/>
    <w:rsid w:val="007E68EF"/>
    <w:rPr>
      <w:rFonts w:ascii="Courier New" w:hAnsi="Courier New" w:cs="Courier New"/>
    </w:rPr>
  </w:style>
  <w:style w:type="character" w:customStyle="1" w:styleId="WW-WW8Num5z2">
    <w:name w:val="WW-WW8Num5z2"/>
    <w:rsid w:val="007E68EF"/>
    <w:rPr>
      <w:rFonts w:ascii="Wingdings" w:hAnsi="Wingdings" w:cs="Wingdings"/>
    </w:rPr>
  </w:style>
  <w:style w:type="character" w:customStyle="1" w:styleId="WW-WW8Num5z3">
    <w:name w:val="WW-WW8Num5z3"/>
    <w:rsid w:val="007E68EF"/>
    <w:rPr>
      <w:rFonts w:ascii="Symbol" w:hAnsi="Symbol" w:cs="Symbol"/>
    </w:rPr>
  </w:style>
  <w:style w:type="character" w:customStyle="1" w:styleId="WW-WW8Num6z0111">
    <w:name w:val="WW-WW8Num6z0111"/>
    <w:rsid w:val="007E68EF"/>
    <w:rPr>
      <w:b/>
    </w:rPr>
  </w:style>
  <w:style w:type="character" w:customStyle="1" w:styleId="WW-WW8Num7z0111">
    <w:name w:val="WW-WW8Num7z0111"/>
    <w:rsid w:val="007E68EF"/>
    <w:rPr>
      <w:rFonts w:ascii="Courier New" w:hAnsi="Courier New" w:cs="Courier New"/>
    </w:rPr>
  </w:style>
  <w:style w:type="character" w:customStyle="1" w:styleId="WW-WW8Num8z0">
    <w:name w:val="WW-WW8Num8z0"/>
    <w:rsid w:val="007E68EF"/>
    <w:rPr>
      <w:b/>
    </w:rPr>
  </w:style>
  <w:style w:type="character" w:customStyle="1" w:styleId="WW-WW8Num9z0">
    <w:name w:val="WW-WW8Num9z0"/>
    <w:rsid w:val="007E68EF"/>
    <w:rPr>
      <w:b/>
    </w:rPr>
  </w:style>
  <w:style w:type="character" w:customStyle="1" w:styleId="WW-WW8Num12z1">
    <w:name w:val="WW-WW8Num12z1"/>
    <w:rsid w:val="007E68EF"/>
    <w:rPr>
      <w:rFonts w:ascii="Courier New" w:hAnsi="Courier New" w:cs="Courier New"/>
    </w:rPr>
  </w:style>
  <w:style w:type="character" w:customStyle="1" w:styleId="WW-WW8Num12z2">
    <w:name w:val="WW-WW8Num12z2"/>
    <w:rsid w:val="007E68EF"/>
    <w:rPr>
      <w:rFonts w:ascii="Wingdings" w:hAnsi="Wingdings" w:cs="Wingdings"/>
    </w:rPr>
  </w:style>
  <w:style w:type="character" w:customStyle="1" w:styleId="WW-WW8Num12z3">
    <w:name w:val="WW-WW8Num12z3"/>
    <w:rsid w:val="007E68EF"/>
    <w:rPr>
      <w:rFonts w:ascii="Symbol" w:hAnsi="Symbol" w:cs="Symbol"/>
    </w:rPr>
  </w:style>
  <w:style w:type="character" w:customStyle="1" w:styleId="WW-WW8Num13z0111">
    <w:name w:val="WW-WW8Num13z0111"/>
    <w:rsid w:val="007E68EF"/>
    <w:rPr>
      <w:rFonts w:ascii="Symbol" w:hAnsi="Symbol" w:cs="Symbol"/>
    </w:rPr>
  </w:style>
  <w:style w:type="character" w:customStyle="1" w:styleId="WW-WW8Num14z01">
    <w:name w:val="WW-WW8Num14z01"/>
    <w:rsid w:val="007E68EF"/>
    <w:rPr>
      <w:rFonts w:ascii="Symbol" w:hAnsi="Symbol" w:cs="Symbol"/>
      <w:sz w:val="24"/>
    </w:rPr>
  </w:style>
  <w:style w:type="character" w:customStyle="1" w:styleId="WW-WW8Num15z0">
    <w:name w:val="WW-WW8Num15z0"/>
    <w:rsid w:val="007E68EF"/>
    <w:rPr>
      <w:rFonts w:ascii="Symbol" w:hAnsi="Symbol" w:cs="Symbol"/>
    </w:rPr>
  </w:style>
  <w:style w:type="character" w:customStyle="1" w:styleId="WW-WW8Num16z01">
    <w:name w:val="WW-WW8Num16z01"/>
    <w:rsid w:val="007E68EF"/>
    <w:rPr>
      <w:rFonts w:ascii="StarSymbol" w:hAnsi="StarSymbol" w:cs="StarSymbol"/>
    </w:rPr>
  </w:style>
  <w:style w:type="character" w:customStyle="1" w:styleId="WW-WW8Num18z0">
    <w:name w:val="WW-WW8Num18z0"/>
    <w:rsid w:val="007E68EF"/>
    <w:rPr>
      <w:rFonts w:ascii="Symbol" w:hAnsi="Symbol" w:cs="StarSymbol"/>
      <w:sz w:val="18"/>
      <w:szCs w:val="18"/>
    </w:rPr>
  </w:style>
  <w:style w:type="character" w:customStyle="1" w:styleId="WW-WW8Num23z011">
    <w:name w:val="WW-WW8Num23z011"/>
    <w:rsid w:val="007E68EF"/>
    <w:rPr>
      <w:rFonts w:ascii="StarSymbol" w:hAnsi="StarSymbol" w:cs="StarSymbol"/>
      <w:sz w:val="18"/>
      <w:szCs w:val="18"/>
    </w:rPr>
  </w:style>
  <w:style w:type="character" w:customStyle="1" w:styleId="WW-WW8Num24z01">
    <w:name w:val="WW-WW8Num24z01"/>
    <w:rsid w:val="007E68EF"/>
    <w:rPr>
      <w:rFonts w:ascii="StarSymbol" w:hAnsi="StarSymbol" w:cs="StarSymbol"/>
      <w:sz w:val="18"/>
      <w:szCs w:val="18"/>
    </w:rPr>
  </w:style>
  <w:style w:type="character" w:customStyle="1" w:styleId="WW-WW8Num25z01">
    <w:name w:val="WW-WW8Num25z01"/>
    <w:rsid w:val="007E68EF"/>
    <w:rPr>
      <w:rFonts w:ascii="StarSymbol" w:hAnsi="StarSymbol" w:cs="StarSymbol"/>
      <w:sz w:val="18"/>
      <w:szCs w:val="18"/>
    </w:rPr>
  </w:style>
  <w:style w:type="character" w:customStyle="1" w:styleId="WW-WW8Num26z0">
    <w:name w:val="WW-WW8Num26z0"/>
    <w:rsid w:val="007E68EF"/>
    <w:rPr>
      <w:rFonts w:ascii="StarSymbol" w:hAnsi="StarSymbol" w:cs="StarSymbol"/>
      <w:sz w:val="18"/>
      <w:szCs w:val="18"/>
    </w:rPr>
  </w:style>
  <w:style w:type="character" w:customStyle="1" w:styleId="WW-WW8Num28z0">
    <w:name w:val="WW-WW8Num28z0"/>
    <w:rsid w:val="007E68EF"/>
    <w:rPr>
      <w:rFonts w:ascii="StarSymbol" w:hAnsi="StarSymbol" w:cs="StarSymbol"/>
      <w:sz w:val="18"/>
      <w:szCs w:val="18"/>
    </w:rPr>
  </w:style>
  <w:style w:type="character" w:customStyle="1" w:styleId="WW-WW8Num36z0">
    <w:name w:val="WW-WW8Num36z0"/>
    <w:rsid w:val="007E68EF"/>
    <w:rPr>
      <w:rFonts w:ascii="Symbol" w:hAnsi="Symbol" w:cs="StarSymbol"/>
      <w:sz w:val="18"/>
      <w:szCs w:val="18"/>
    </w:rPr>
  </w:style>
  <w:style w:type="character" w:customStyle="1" w:styleId="WW-WW8Num37z0">
    <w:name w:val="WW-WW8Num37z0"/>
    <w:rsid w:val="007E68EF"/>
    <w:rPr>
      <w:rFonts w:ascii="Symbol" w:hAnsi="Symbol" w:cs="StarSymbol"/>
      <w:sz w:val="18"/>
      <w:szCs w:val="18"/>
    </w:rPr>
  </w:style>
  <w:style w:type="character" w:customStyle="1" w:styleId="WW-DefaultParagraphFont1">
    <w:name w:val="WW-Default Paragraph Font1"/>
    <w:rsid w:val="007E68EF"/>
  </w:style>
  <w:style w:type="character" w:customStyle="1" w:styleId="WW-WW8Num1z01111">
    <w:name w:val="WW-WW8Num1z01111"/>
    <w:rsid w:val="007E68EF"/>
    <w:rPr>
      <w:rFonts w:ascii="Wingdings" w:hAnsi="Wingdings" w:cs="Wingdings"/>
    </w:rPr>
  </w:style>
  <w:style w:type="character" w:customStyle="1" w:styleId="WW-WW8Num2z01111">
    <w:name w:val="WW-WW8Num2z01111"/>
    <w:rsid w:val="007E68EF"/>
    <w:rPr>
      <w:rFonts w:ascii="Symbol" w:hAnsi="Symbol" w:cs="Symbol"/>
    </w:rPr>
  </w:style>
  <w:style w:type="character" w:customStyle="1" w:styleId="WW-WW8Num3z01">
    <w:name w:val="WW-WW8Num3z01"/>
    <w:rsid w:val="007E68EF"/>
    <w:rPr>
      <w:b/>
    </w:rPr>
  </w:style>
  <w:style w:type="character" w:customStyle="1" w:styleId="WW-WW8Num5z01111">
    <w:name w:val="WW-WW8Num5z01111"/>
    <w:rsid w:val="007E68EF"/>
    <w:rPr>
      <w:rFonts w:ascii="Courier New" w:hAnsi="Courier New" w:cs="Courier New"/>
    </w:rPr>
  </w:style>
  <w:style w:type="character" w:customStyle="1" w:styleId="WW-WW8Num5z21">
    <w:name w:val="WW-WW8Num5z21"/>
    <w:rsid w:val="007E68EF"/>
    <w:rPr>
      <w:rFonts w:ascii="Wingdings" w:hAnsi="Wingdings" w:cs="Wingdings"/>
    </w:rPr>
  </w:style>
  <w:style w:type="character" w:customStyle="1" w:styleId="WW-WW8Num5z31">
    <w:name w:val="WW-WW8Num5z31"/>
    <w:rsid w:val="007E68EF"/>
    <w:rPr>
      <w:rFonts w:ascii="Symbol" w:hAnsi="Symbol" w:cs="Symbol"/>
    </w:rPr>
  </w:style>
  <w:style w:type="character" w:customStyle="1" w:styleId="WW-WW8Num6z01111">
    <w:name w:val="WW-WW8Num6z01111"/>
    <w:rsid w:val="007E68EF"/>
    <w:rPr>
      <w:b/>
    </w:rPr>
  </w:style>
  <w:style w:type="character" w:customStyle="1" w:styleId="WW-WW8Num7z01111">
    <w:name w:val="WW-WW8Num7z01111"/>
    <w:rsid w:val="007E68EF"/>
    <w:rPr>
      <w:rFonts w:ascii="Courier New" w:hAnsi="Courier New" w:cs="Courier New"/>
    </w:rPr>
  </w:style>
  <w:style w:type="character" w:customStyle="1" w:styleId="WW-WW8Num8z01">
    <w:name w:val="WW-WW8Num8z01"/>
    <w:rsid w:val="007E68EF"/>
    <w:rPr>
      <w:b/>
    </w:rPr>
  </w:style>
  <w:style w:type="character" w:customStyle="1" w:styleId="WW-WW8Num9z01">
    <w:name w:val="WW-WW8Num9z01"/>
    <w:rsid w:val="007E68EF"/>
    <w:rPr>
      <w:b/>
    </w:rPr>
  </w:style>
  <w:style w:type="character" w:customStyle="1" w:styleId="WW-WW8Num12z11">
    <w:name w:val="WW-WW8Num12z11"/>
    <w:rsid w:val="007E68EF"/>
    <w:rPr>
      <w:rFonts w:ascii="Courier New" w:hAnsi="Courier New" w:cs="Courier New"/>
    </w:rPr>
  </w:style>
  <w:style w:type="character" w:customStyle="1" w:styleId="WW-WW8Num12z21">
    <w:name w:val="WW-WW8Num12z21"/>
    <w:rsid w:val="007E68EF"/>
    <w:rPr>
      <w:rFonts w:ascii="Wingdings" w:hAnsi="Wingdings" w:cs="Wingdings"/>
    </w:rPr>
  </w:style>
  <w:style w:type="character" w:customStyle="1" w:styleId="WW-WW8Num12z31">
    <w:name w:val="WW-WW8Num12z31"/>
    <w:rsid w:val="007E68EF"/>
    <w:rPr>
      <w:rFonts w:ascii="Symbol" w:hAnsi="Symbol" w:cs="Symbol"/>
    </w:rPr>
  </w:style>
  <w:style w:type="character" w:customStyle="1" w:styleId="WW-WW8Num13z01111">
    <w:name w:val="WW-WW8Num13z01111"/>
    <w:rsid w:val="007E68EF"/>
    <w:rPr>
      <w:rFonts w:ascii="Symbol" w:hAnsi="Symbol" w:cs="Symbol"/>
    </w:rPr>
  </w:style>
  <w:style w:type="character" w:customStyle="1" w:styleId="WW-WW8Num14z011">
    <w:name w:val="WW-WW8Num14z011"/>
    <w:rsid w:val="007E68EF"/>
    <w:rPr>
      <w:rFonts w:ascii="Symbol" w:hAnsi="Symbol" w:cs="Symbol"/>
      <w:sz w:val="24"/>
    </w:rPr>
  </w:style>
  <w:style w:type="character" w:customStyle="1" w:styleId="WW-WW8Num15z01">
    <w:name w:val="WW-WW8Num15z01"/>
    <w:rsid w:val="007E68EF"/>
    <w:rPr>
      <w:rFonts w:ascii="Symbol" w:hAnsi="Symbol" w:cs="Symbol"/>
    </w:rPr>
  </w:style>
  <w:style w:type="character" w:customStyle="1" w:styleId="WW-WW8Num16z011">
    <w:name w:val="WW-WW8Num16z011"/>
    <w:rsid w:val="007E68EF"/>
    <w:rPr>
      <w:rFonts w:ascii="StarSymbol" w:hAnsi="StarSymbol" w:cs="StarSymbol"/>
    </w:rPr>
  </w:style>
  <w:style w:type="character" w:customStyle="1" w:styleId="WW-WW8Num18z01">
    <w:name w:val="WW-WW8Num18z01"/>
    <w:rsid w:val="007E68EF"/>
    <w:rPr>
      <w:rFonts w:ascii="Symbol" w:hAnsi="Symbol" w:cs="StarSymbol"/>
      <w:sz w:val="18"/>
      <w:szCs w:val="18"/>
    </w:rPr>
  </w:style>
  <w:style w:type="character" w:customStyle="1" w:styleId="WW-WW8Num23z0111">
    <w:name w:val="WW-WW8Num23z0111"/>
    <w:rsid w:val="007E68EF"/>
    <w:rPr>
      <w:rFonts w:ascii="StarSymbol" w:hAnsi="StarSymbol" w:cs="StarSymbol"/>
      <w:sz w:val="18"/>
      <w:szCs w:val="18"/>
    </w:rPr>
  </w:style>
  <w:style w:type="character" w:customStyle="1" w:styleId="WW-WW8Num24z011">
    <w:name w:val="WW-WW8Num24z011"/>
    <w:rsid w:val="007E68EF"/>
    <w:rPr>
      <w:rFonts w:ascii="StarSymbol" w:hAnsi="StarSymbol" w:cs="StarSymbol"/>
      <w:sz w:val="18"/>
      <w:szCs w:val="18"/>
    </w:rPr>
  </w:style>
  <w:style w:type="character" w:customStyle="1" w:styleId="WW-WW8Num25z011">
    <w:name w:val="WW-WW8Num25z011"/>
    <w:rsid w:val="007E68EF"/>
    <w:rPr>
      <w:rFonts w:ascii="StarSymbol" w:hAnsi="StarSymbol" w:cs="StarSymbol"/>
      <w:sz w:val="18"/>
      <w:szCs w:val="18"/>
    </w:rPr>
  </w:style>
  <w:style w:type="character" w:customStyle="1" w:styleId="WW-WW8Num26z01">
    <w:name w:val="WW-WW8Num26z01"/>
    <w:rsid w:val="007E68EF"/>
    <w:rPr>
      <w:rFonts w:ascii="StarSymbol" w:hAnsi="StarSymbol" w:cs="StarSymbol"/>
      <w:sz w:val="18"/>
      <w:szCs w:val="18"/>
    </w:rPr>
  </w:style>
  <w:style w:type="character" w:customStyle="1" w:styleId="WW-WW8Num28z01">
    <w:name w:val="WW-WW8Num28z01"/>
    <w:rsid w:val="007E68EF"/>
    <w:rPr>
      <w:rFonts w:ascii="StarSymbol" w:hAnsi="StarSymbol" w:cs="StarSymbol"/>
      <w:sz w:val="18"/>
      <w:szCs w:val="18"/>
    </w:rPr>
  </w:style>
  <w:style w:type="character" w:customStyle="1" w:styleId="WW-WW8Num36z01">
    <w:name w:val="WW-WW8Num36z01"/>
    <w:rsid w:val="007E68EF"/>
    <w:rPr>
      <w:rFonts w:ascii="Symbol" w:hAnsi="Symbol" w:cs="StarSymbol"/>
      <w:sz w:val="18"/>
      <w:szCs w:val="18"/>
    </w:rPr>
  </w:style>
  <w:style w:type="character" w:customStyle="1" w:styleId="WW-WW8Num37z01">
    <w:name w:val="WW-WW8Num37z01"/>
    <w:rsid w:val="007E68EF"/>
    <w:rPr>
      <w:rFonts w:ascii="Symbol" w:hAnsi="Symbol" w:cs="StarSymbol"/>
      <w:sz w:val="18"/>
      <w:szCs w:val="18"/>
    </w:rPr>
  </w:style>
  <w:style w:type="character" w:customStyle="1" w:styleId="WW-Absatz-Standardschriftart111">
    <w:name w:val="WW-Absatz-Standardschriftart111"/>
    <w:rsid w:val="007E68EF"/>
  </w:style>
  <w:style w:type="character" w:customStyle="1" w:styleId="WW-WW8Num1z011111">
    <w:name w:val="WW-WW8Num1z011111"/>
    <w:rsid w:val="007E68EF"/>
    <w:rPr>
      <w:rFonts w:ascii="Wingdings" w:hAnsi="Wingdings" w:cs="Wingdings"/>
    </w:rPr>
  </w:style>
  <w:style w:type="character" w:customStyle="1" w:styleId="WW-WW8Num2z011111">
    <w:name w:val="WW-WW8Num2z011111"/>
    <w:rsid w:val="007E68EF"/>
    <w:rPr>
      <w:rFonts w:ascii="Symbol" w:hAnsi="Symbol" w:cs="Symbol"/>
    </w:rPr>
  </w:style>
  <w:style w:type="character" w:customStyle="1" w:styleId="WW-WW8Num3z011">
    <w:name w:val="WW-WW8Num3z011"/>
    <w:rsid w:val="007E68EF"/>
    <w:rPr>
      <w:b/>
    </w:rPr>
  </w:style>
  <w:style w:type="character" w:customStyle="1" w:styleId="WW-WW8Num5z011111">
    <w:name w:val="WW-WW8Num5z011111"/>
    <w:rsid w:val="007E68EF"/>
    <w:rPr>
      <w:rFonts w:ascii="Courier New" w:hAnsi="Courier New" w:cs="Courier New"/>
    </w:rPr>
  </w:style>
  <w:style w:type="character" w:customStyle="1" w:styleId="WW-WW8Num5z211">
    <w:name w:val="WW-WW8Num5z211"/>
    <w:rsid w:val="007E68EF"/>
    <w:rPr>
      <w:rFonts w:ascii="Wingdings" w:hAnsi="Wingdings" w:cs="Wingdings"/>
    </w:rPr>
  </w:style>
  <w:style w:type="character" w:customStyle="1" w:styleId="WW-WW8Num5z311">
    <w:name w:val="WW-WW8Num5z311"/>
    <w:rsid w:val="007E68EF"/>
    <w:rPr>
      <w:rFonts w:ascii="Symbol" w:hAnsi="Symbol" w:cs="Symbol"/>
    </w:rPr>
  </w:style>
  <w:style w:type="character" w:customStyle="1" w:styleId="WW-WW8Num6z011111">
    <w:name w:val="WW-WW8Num6z011111"/>
    <w:rsid w:val="007E68EF"/>
    <w:rPr>
      <w:b/>
    </w:rPr>
  </w:style>
  <w:style w:type="character" w:customStyle="1" w:styleId="WW-WW8Num7z011111">
    <w:name w:val="WW-WW8Num7z011111"/>
    <w:rsid w:val="007E68EF"/>
    <w:rPr>
      <w:rFonts w:ascii="Courier New" w:hAnsi="Courier New" w:cs="Courier New"/>
    </w:rPr>
  </w:style>
  <w:style w:type="character" w:customStyle="1" w:styleId="WW-WW8Num8z011">
    <w:name w:val="WW-WW8Num8z011"/>
    <w:rsid w:val="007E68EF"/>
    <w:rPr>
      <w:b/>
    </w:rPr>
  </w:style>
  <w:style w:type="character" w:customStyle="1" w:styleId="WW-WW8Num9z011">
    <w:name w:val="WW-WW8Num9z011"/>
    <w:rsid w:val="007E68EF"/>
    <w:rPr>
      <w:b/>
    </w:rPr>
  </w:style>
  <w:style w:type="character" w:customStyle="1" w:styleId="WW-WW8Num12z111">
    <w:name w:val="WW-WW8Num12z111"/>
    <w:rsid w:val="007E68EF"/>
    <w:rPr>
      <w:rFonts w:ascii="Courier New" w:hAnsi="Courier New" w:cs="Courier New"/>
    </w:rPr>
  </w:style>
  <w:style w:type="character" w:customStyle="1" w:styleId="WW-WW8Num12z211">
    <w:name w:val="WW-WW8Num12z211"/>
    <w:rsid w:val="007E68EF"/>
    <w:rPr>
      <w:rFonts w:ascii="Wingdings" w:hAnsi="Wingdings" w:cs="Wingdings"/>
    </w:rPr>
  </w:style>
  <w:style w:type="character" w:customStyle="1" w:styleId="WW-WW8Num12z311">
    <w:name w:val="WW-WW8Num12z311"/>
    <w:rsid w:val="007E68EF"/>
    <w:rPr>
      <w:rFonts w:ascii="Symbol" w:hAnsi="Symbol" w:cs="Symbol"/>
    </w:rPr>
  </w:style>
  <w:style w:type="character" w:customStyle="1" w:styleId="WW-WW8Num13z011111">
    <w:name w:val="WW-WW8Num13z011111"/>
    <w:rsid w:val="007E68EF"/>
    <w:rPr>
      <w:rFonts w:ascii="Symbol" w:hAnsi="Symbol" w:cs="Symbol"/>
    </w:rPr>
  </w:style>
  <w:style w:type="character" w:customStyle="1" w:styleId="WW-WW8Num14z0111">
    <w:name w:val="WW-WW8Num14z0111"/>
    <w:rsid w:val="007E68EF"/>
    <w:rPr>
      <w:rFonts w:ascii="Symbol" w:hAnsi="Symbol" w:cs="Symbol"/>
      <w:sz w:val="24"/>
    </w:rPr>
  </w:style>
  <w:style w:type="character" w:customStyle="1" w:styleId="WW-WW8Num15z011">
    <w:name w:val="WW-WW8Num15z011"/>
    <w:rsid w:val="007E68EF"/>
    <w:rPr>
      <w:rFonts w:ascii="Symbol" w:hAnsi="Symbol" w:cs="Symbol"/>
    </w:rPr>
  </w:style>
  <w:style w:type="character" w:customStyle="1" w:styleId="WW-WW8Num16z0111">
    <w:name w:val="WW-WW8Num16z0111"/>
    <w:rsid w:val="007E68EF"/>
    <w:rPr>
      <w:rFonts w:ascii="StarSymbol" w:hAnsi="StarSymbol" w:cs="StarSymbol"/>
    </w:rPr>
  </w:style>
  <w:style w:type="character" w:customStyle="1" w:styleId="WW-Absatz-Standardschriftart1111">
    <w:name w:val="WW-Absatz-Standardschriftart1111"/>
    <w:rsid w:val="007E68EF"/>
  </w:style>
  <w:style w:type="character" w:customStyle="1" w:styleId="WW-WW8Num1z0111111">
    <w:name w:val="WW-WW8Num1z0111111"/>
    <w:rsid w:val="007E68EF"/>
    <w:rPr>
      <w:rFonts w:ascii="Wingdings" w:hAnsi="Wingdings" w:cs="Wingdings"/>
    </w:rPr>
  </w:style>
  <w:style w:type="character" w:customStyle="1" w:styleId="WW-WW8Num2z0111111">
    <w:name w:val="WW-WW8Num2z0111111"/>
    <w:rsid w:val="007E68EF"/>
    <w:rPr>
      <w:rFonts w:ascii="Symbol" w:hAnsi="Symbol" w:cs="Symbol"/>
    </w:rPr>
  </w:style>
  <w:style w:type="character" w:customStyle="1" w:styleId="WW-WW8Num3z0111">
    <w:name w:val="WW-WW8Num3z0111"/>
    <w:rsid w:val="007E68EF"/>
    <w:rPr>
      <w:b/>
    </w:rPr>
  </w:style>
  <w:style w:type="character" w:customStyle="1" w:styleId="WW-WW8Num5z0111111">
    <w:name w:val="WW-WW8Num5z0111111"/>
    <w:rsid w:val="007E68EF"/>
    <w:rPr>
      <w:rFonts w:ascii="Courier New" w:hAnsi="Courier New" w:cs="Courier New"/>
    </w:rPr>
  </w:style>
  <w:style w:type="character" w:customStyle="1" w:styleId="WW-WW8Num5z2111">
    <w:name w:val="WW-WW8Num5z2111"/>
    <w:rsid w:val="007E68EF"/>
    <w:rPr>
      <w:rFonts w:ascii="Wingdings" w:hAnsi="Wingdings" w:cs="Wingdings"/>
    </w:rPr>
  </w:style>
  <w:style w:type="character" w:customStyle="1" w:styleId="WW-WW8Num5z3111">
    <w:name w:val="WW-WW8Num5z3111"/>
    <w:rsid w:val="007E68EF"/>
    <w:rPr>
      <w:rFonts w:ascii="Symbol" w:hAnsi="Symbol" w:cs="Symbol"/>
    </w:rPr>
  </w:style>
  <w:style w:type="character" w:customStyle="1" w:styleId="WW-WW8Num6z0111111">
    <w:name w:val="WW-WW8Num6z0111111"/>
    <w:rsid w:val="007E68EF"/>
    <w:rPr>
      <w:b/>
    </w:rPr>
  </w:style>
  <w:style w:type="character" w:customStyle="1" w:styleId="WW-WW8Num7z0111111">
    <w:name w:val="WW-WW8Num7z0111111"/>
    <w:rsid w:val="007E68EF"/>
    <w:rPr>
      <w:rFonts w:ascii="Courier New" w:hAnsi="Courier New" w:cs="Courier New"/>
    </w:rPr>
  </w:style>
  <w:style w:type="character" w:customStyle="1" w:styleId="WW-WW8Num8z0111">
    <w:name w:val="WW-WW8Num8z0111"/>
    <w:rsid w:val="007E68EF"/>
    <w:rPr>
      <w:b/>
    </w:rPr>
  </w:style>
  <w:style w:type="character" w:customStyle="1" w:styleId="WW-WW8Num9z0111">
    <w:name w:val="WW-WW8Num9z0111"/>
    <w:rsid w:val="007E68EF"/>
    <w:rPr>
      <w:b/>
    </w:rPr>
  </w:style>
  <w:style w:type="character" w:customStyle="1" w:styleId="WW-WW8Num12z1111">
    <w:name w:val="WW-WW8Num12z1111"/>
    <w:rsid w:val="007E68EF"/>
    <w:rPr>
      <w:rFonts w:ascii="Courier New" w:hAnsi="Courier New" w:cs="Courier New"/>
    </w:rPr>
  </w:style>
  <w:style w:type="character" w:customStyle="1" w:styleId="WW-WW8Num12z2111">
    <w:name w:val="WW-WW8Num12z2111"/>
    <w:rsid w:val="007E68EF"/>
    <w:rPr>
      <w:rFonts w:ascii="Wingdings" w:hAnsi="Wingdings" w:cs="Wingdings"/>
    </w:rPr>
  </w:style>
  <w:style w:type="character" w:customStyle="1" w:styleId="WW-WW8Num12z3111">
    <w:name w:val="WW-WW8Num12z3111"/>
    <w:rsid w:val="007E68EF"/>
    <w:rPr>
      <w:rFonts w:ascii="Symbol" w:hAnsi="Symbol" w:cs="Symbol"/>
    </w:rPr>
  </w:style>
  <w:style w:type="character" w:customStyle="1" w:styleId="WW-WW8Num13z0111111">
    <w:name w:val="WW-WW8Num13z0111111"/>
    <w:rsid w:val="007E68EF"/>
    <w:rPr>
      <w:rFonts w:ascii="Symbol" w:hAnsi="Symbol" w:cs="Symbol"/>
    </w:rPr>
  </w:style>
  <w:style w:type="character" w:customStyle="1" w:styleId="WW-WW8Num14z01111">
    <w:name w:val="WW-WW8Num14z01111"/>
    <w:rsid w:val="007E68EF"/>
    <w:rPr>
      <w:rFonts w:ascii="Symbol" w:hAnsi="Symbol" w:cs="Symbol"/>
      <w:sz w:val="24"/>
    </w:rPr>
  </w:style>
  <w:style w:type="character" w:customStyle="1" w:styleId="WW-WW8Num15z0111">
    <w:name w:val="WW-WW8Num15z0111"/>
    <w:rsid w:val="007E68EF"/>
    <w:rPr>
      <w:rFonts w:ascii="Symbol" w:hAnsi="Symbol" w:cs="Symbol"/>
    </w:rPr>
  </w:style>
  <w:style w:type="character" w:customStyle="1" w:styleId="WW-WW8Num16z01111">
    <w:name w:val="WW-WW8Num16z01111"/>
    <w:rsid w:val="007E68EF"/>
    <w:rPr>
      <w:rFonts w:ascii="StarSymbol" w:hAnsi="StarSymbol" w:cs="StarSymbol"/>
    </w:rPr>
  </w:style>
  <w:style w:type="character" w:customStyle="1" w:styleId="WW-WW8Num21z0">
    <w:name w:val="WW-WW8Num21z0"/>
    <w:rsid w:val="007E68EF"/>
    <w:rPr>
      <w:rFonts w:ascii="Symbol" w:hAnsi="Symbol" w:cs="StarSymbol"/>
      <w:sz w:val="18"/>
      <w:szCs w:val="18"/>
    </w:rPr>
  </w:style>
  <w:style w:type="character" w:customStyle="1" w:styleId="WW-Absatz-Standardschriftart11111">
    <w:name w:val="WW-Absatz-Standardschriftart11111"/>
    <w:rsid w:val="007E68EF"/>
  </w:style>
  <w:style w:type="character" w:customStyle="1" w:styleId="WW-WW8Num5z01111111">
    <w:name w:val="WW-WW8Num5z01111111"/>
    <w:rsid w:val="007E68EF"/>
    <w:rPr>
      <w:rFonts w:ascii="Symbol" w:hAnsi="Symbol" w:cs="Symbol"/>
    </w:rPr>
  </w:style>
  <w:style w:type="character" w:customStyle="1" w:styleId="WW-WW8Num6z01111111">
    <w:name w:val="WW-WW8Num6z01111111"/>
    <w:rsid w:val="007E68EF"/>
    <w:rPr>
      <w:rFonts w:ascii="Symbol" w:hAnsi="Symbol" w:cs="Symbol"/>
    </w:rPr>
  </w:style>
  <w:style w:type="character" w:customStyle="1" w:styleId="WW-WW8Num7z01111111">
    <w:name w:val="WW-WW8Num7z01111111"/>
    <w:rsid w:val="007E68EF"/>
    <w:rPr>
      <w:rFonts w:ascii="Symbol" w:hAnsi="Symbol" w:cs="Symbol"/>
    </w:rPr>
  </w:style>
  <w:style w:type="character" w:customStyle="1" w:styleId="WW-WW8Num8z01111">
    <w:name w:val="WW-WW8Num8z01111"/>
    <w:rsid w:val="007E68EF"/>
    <w:rPr>
      <w:rFonts w:ascii="Symbol" w:hAnsi="Symbol" w:cs="Symbol"/>
    </w:rPr>
  </w:style>
  <w:style w:type="character" w:customStyle="1" w:styleId="WW-WW8Num11z011">
    <w:name w:val="WW-WW8Num11z011"/>
    <w:rsid w:val="007E68EF"/>
    <w:rPr>
      <w:rFonts w:ascii="Wingdings" w:hAnsi="Wingdings" w:cs="Wingdings"/>
    </w:rPr>
  </w:style>
  <w:style w:type="character" w:customStyle="1" w:styleId="WW-WW8Num12z011">
    <w:name w:val="WW-WW8Num12z011"/>
    <w:rsid w:val="007E68EF"/>
    <w:rPr>
      <w:rFonts w:ascii="Symbol" w:hAnsi="Symbol" w:cs="Symbol"/>
    </w:rPr>
  </w:style>
  <w:style w:type="character" w:customStyle="1" w:styleId="WW-WW8Num13z01111111">
    <w:name w:val="WW-WW8Num13z01111111"/>
    <w:rsid w:val="007E68EF"/>
    <w:rPr>
      <w:b/>
    </w:rPr>
  </w:style>
  <w:style w:type="character" w:customStyle="1" w:styleId="WW-WW8Num15z01111">
    <w:name w:val="WW-WW8Num15z01111"/>
    <w:rsid w:val="007E68EF"/>
    <w:rPr>
      <w:rFonts w:ascii="Courier New" w:hAnsi="Courier New" w:cs="Courier New"/>
    </w:rPr>
  </w:style>
  <w:style w:type="character" w:customStyle="1" w:styleId="WW-WW8Num16z011111">
    <w:name w:val="WW-WW8Num16z011111"/>
    <w:rsid w:val="007E68EF"/>
    <w:rPr>
      <w:b/>
    </w:rPr>
  </w:style>
  <w:style w:type="character" w:customStyle="1" w:styleId="WW-WW8Num18z011">
    <w:name w:val="WW-WW8Num18z011"/>
    <w:rsid w:val="007E68EF"/>
    <w:rPr>
      <w:b/>
    </w:rPr>
  </w:style>
  <w:style w:type="character" w:customStyle="1" w:styleId="WW-WW8Num23z01111">
    <w:name w:val="WW-WW8Num23z01111"/>
    <w:rsid w:val="007E68EF"/>
    <w:rPr>
      <w:rFonts w:ascii="Symbol" w:hAnsi="Symbol" w:cs="Symbol"/>
    </w:rPr>
  </w:style>
  <w:style w:type="character" w:customStyle="1" w:styleId="WW-WW8Num24z0111">
    <w:name w:val="WW-WW8Num24z0111"/>
    <w:rsid w:val="007E68EF"/>
    <w:rPr>
      <w:rFonts w:ascii="Symbol" w:hAnsi="Symbol" w:cs="Symbol"/>
      <w:sz w:val="24"/>
    </w:rPr>
  </w:style>
  <w:style w:type="character" w:customStyle="1" w:styleId="WW-WW8Num25z0111">
    <w:name w:val="WW-WW8Num25z0111"/>
    <w:rsid w:val="007E68EF"/>
    <w:rPr>
      <w:rFonts w:ascii="Symbol" w:hAnsi="Symbol" w:cs="Symbol"/>
    </w:rPr>
  </w:style>
  <w:style w:type="character" w:customStyle="1" w:styleId="WW-WW8Num26z011">
    <w:name w:val="WW-WW8Num26z011"/>
    <w:rsid w:val="007E68EF"/>
    <w:rPr>
      <w:rFonts w:ascii="StarSymbol" w:hAnsi="StarSymbol" w:cs="StarSymbol"/>
    </w:rPr>
  </w:style>
  <w:style w:type="character" w:customStyle="1" w:styleId="WW-WW8Num41z0">
    <w:name w:val="WW-WW8Num41z0"/>
    <w:rsid w:val="007E68EF"/>
    <w:rPr>
      <w:b/>
      <w:i w:val="0"/>
    </w:rPr>
  </w:style>
  <w:style w:type="character" w:customStyle="1" w:styleId="WW-DefaultParagraphFont11">
    <w:name w:val="WW-Default Paragraph Font11"/>
    <w:rsid w:val="007E68EF"/>
  </w:style>
  <w:style w:type="character" w:customStyle="1" w:styleId="WW-WW8Num1z01111111">
    <w:name w:val="WW-WW8Num1z01111111"/>
    <w:rsid w:val="007E68EF"/>
    <w:rPr>
      <w:rFonts w:ascii="Wingdings" w:hAnsi="Wingdings" w:cs="Wingdings"/>
    </w:rPr>
  </w:style>
  <w:style w:type="character" w:customStyle="1" w:styleId="WW-WW8Num2z01111111">
    <w:name w:val="WW-WW8Num2z01111111"/>
    <w:rsid w:val="007E68EF"/>
    <w:rPr>
      <w:rFonts w:ascii="Symbol" w:hAnsi="Symbol" w:cs="Symbol"/>
    </w:rPr>
  </w:style>
  <w:style w:type="character" w:customStyle="1" w:styleId="WW-WW8Num3z01111">
    <w:name w:val="WW-WW8Num3z01111"/>
    <w:rsid w:val="007E68EF"/>
    <w:rPr>
      <w:b/>
    </w:rPr>
  </w:style>
  <w:style w:type="character" w:customStyle="1" w:styleId="WW-WW8Num5z011111111">
    <w:name w:val="WW-WW8Num5z011111111"/>
    <w:rsid w:val="007E68EF"/>
    <w:rPr>
      <w:rFonts w:ascii="Courier New" w:hAnsi="Courier New" w:cs="Courier New"/>
    </w:rPr>
  </w:style>
  <w:style w:type="character" w:customStyle="1" w:styleId="WW-WW8Num5z21111">
    <w:name w:val="WW-WW8Num5z21111"/>
    <w:rsid w:val="007E68EF"/>
    <w:rPr>
      <w:rFonts w:ascii="Wingdings" w:hAnsi="Wingdings" w:cs="Wingdings"/>
    </w:rPr>
  </w:style>
  <w:style w:type="character" w:customStyle="1" w:styleId="WW-WW8Num5z31111">
    <w:name w:val="WW-WW8Num5z31111"/>
    <w:rsid w:val="007E68EF"/>
    <w:rPr>
      <w:rFonts w:ascii="Symbol" w:hAnsi="Symbol" w:cs="Symbol"/>
    </w:rPr>
  </w:style>
  <w:style w:type="character" w:customStyle="1" w:styleId="WW-WW8Num6z011111111">
    <w:name w:val="WW-WW8Num6z011111111"/>
    <w:rsid w:val="007E68EF"/>
    <w:rPr>
      <w:b/>
    </w:rPr>
  </w:style>
  <w:style w:type="character" w:customStyle="1" w:styleId="WW-WW8Num7z011111111">
    <w:name w:val="WW-WW8Num7z011111111"/>
    <w:rsid w:val="007E68EF"/>
    <w:rPr>
      <w:rFonts w:ascii="Courier New" w:hAnsi="Courier New" w:cs="Courier New"/>
    </w:rPr>
  </w:style>
  <w:style w:type="character" w:customStyle="1" w:styleId="WW-WW8Num8z011111">
    <w:name w:val="WW-WW8Num8z011111"/>
    <w:rsid w:val="007E68EF"/>
    <w:rPr>
      <w:b/>
    </w:rPr>
  </w:style>
  <w:style w:type="character" w:customStyle="1" w:styleId="WW-WW8Num9z01111">
    <w:name w:val="WW-WW8Num9z01111"/>
    <w:rsid w:val="007E68EF"/>
    <w:rPr>
      <w:b/>
    </w:rPr>
  </w:style>
  <w:style w:type="character" w:customStyle="1" w:styleId="WW-WW8Num12z11111">
    <w:name w:val="WW-WW8Num12z11111"/>
    <w:rsid w:val="007E68EF"/>
    <w:rPr>
      <w:rFonts w:ascii="Courier New" w:hAnsi="Courier New" w:cs="Courier New"/>
    </w:rPr>
  </w:style>
  <w:style w:type="character" w:customStyle="1" w:styleId="WW-WW8Num12z21111">
    <w:name w:val="WW-WW8Num12z21111"/>
    <w:rsid w:val="007E68EF"/>
    <w:rPr>
      <w:rFonts w:ascii="Wingdings" w:hAnsi="Wingdings" w:cs="Wingdings"/>
    </w:rPr>
  </w:style>
  <w:style w:type="character" w:customStyle="1" w:styleId="WW-WW8Num12z31111">
    <w:name w:val="WW-WW8Num12z31111"/>
    <w:rsid w:val="007E68EF"/>
    <w:rPr>
      <w:rFonts w:ascii="Symbol" w:hAnsi="Symbol" w:cs="Symbol"/>
    </w:rPr>
  </w:style>
  <w:style w:type="character" w:customStyle="1" w:styleId="WW-WW8Num13z011111111">
    <w:name w:val="WW-WW8Num13z011111111"/>
    <w:rsid w:val="007E68EF"/>
    <w:rPr>
      <w:rFonts w:ascii="Symbol" w:hAnsi="Symbol" w:cs="Symbol"/>
    </w:rPr>
  </w:style>
  <w:style w:type="character" w:customStyle="1" w:styleId="WW-WW8Num14z011111">
    <w:name w:val="WW-WW8Num14z011111"/>
    <w:rsid w:val="007E68EF"/>
    <w:rPr>
      <w:rFonts w:ascii="Symbol" w:hAnsi="Symbol" w:cs="Symbol"/>
      <w:sz w:val="24"/>
    </w:rPr>
  </w:style>
  <w:style w:type="character" w:customStyle="1" w:styleId="WW-WW8Num15z011111">
    <w:name w:val="WW-WW8Num15z011111"/>
    <w:rsid w:val="007E68EF"/>
    <w:rPr>
      <w:rFonts w:ascii="Symbol" w:hAnsi="Symbol" w:cs="Symbol"/>
    </w:rPr>
  </w:style>
  <w:style w:type="character" w:customStyle="1" w:styleId="WW-WW8Num16z0111111">
    <w:name w:val="WW-WW8Num16z0111111"/>
    <w:rsid w:val="007E68EF"/>
    <w:rPr>
      <w:rFonts w:ascii="StarSymbol" w:hAnsi="StarSymbol" w:cs="StarSymbol"/>
    </w:rPr>
  </w:style>
  <w:style w:type="character" w:customStyle="1" w:styleId="WW-WW8Num21z01">
    <w:name w:val="WW-WW8Num21z01"/>
    <w:rsid w:val="007E68EF"/>
    <w:rPr>
      <w:rFonts w:ascii="Symbol" w:hAnsi="Symbol" w:cs="StarSymbol"/>
      <w:sz w:val="18"/>
      <w:szCs w:val="18"/>
    </w:rPr>
  </w:style>
  <w:style w:type="character" w:customStyle="1" w:styleId="WW-Absatz-Standardschriftart111111">
    <w:name w:val="WW-Absatz-Standardschriftart111111"/>
    <w:rsid w:val="007E68EF"/>
  </w:style>
  <w:style w:type="character" w:customStyle="1" w:styleId="WW-WW8Num1z011111111">
    <w:name w:val="WW-WW8Num1z011111111"/>
    <w:rsid w:val="007E68EF"/>
    <w:rPr>
      <w:rFonts w:ascii="Wingdings" w:hAnsi="Wingdings" w:cs="Wingdings"/>
    </w:rPr>
  </w:style>
  <w:style w:type="character" w:customStyle="1" w:styleId="WW-WW8Num2z011111111">
    <w:name w:val="WW-WW8Num2z011111111"/>
    <w:rsid w:val="007E68EF"/>
    <w:rPr>
      <w:rFonts w:ascii="Symbol" w:hAnsi="Symbol" w:cs="Symbol"/>
    </w:rPr>
  </w:style>
  <w:style w:type="character" w:customStyle="1" w:styleId="WW-WW8Num3z011111">
    <w:name w:val="WW-WW8Num3z011111"/>
    <w:rsid w:val="007E68EF"/>
    <w:rPr>
      <w:b/>
    </w:rPr>
  </w:style>
  <w:style w:type="character" w:customStyle="1" w:styleId="WW-WW8Num5z0111111111">
    <w:name w:val="WW-WW8Num5z0111111111"/>
    <w:rsid w:val="007E68EF"/>
    <w:rPr>
      <w:rFonts w:ascii="Courier New" w:hAnsi="Courier New" w:cs="Courier New"/>
    </w:rPr>
  </w:style>
  <w:style w:type="character" w:customStyle="1" w:styleId="WW-WW8Num5z211111">
    <w:name w:val="WW-WW8Num5z211111"/>
    <w:rsid w:val="007E68EF"/>
    <w:rPr>
      <w:rFonts w:ascii="Wingdings" w:hAnsi="Wingdings" w:cs="Wingdings"/>
    </w:rPr>
  </w:style>
  <w:style w:type="character" w:customStyle="1" w:styleId="WW-WW8Num5z311111">
    <w:name w:val="WW-WW8Num5z311111"/>
    <w:rsid w:val="007E68EF"/>
    <w:rPr>
      <w:rFonts w:ascii="Symbol" w:hAnsi="Symbol" w:cs="Symbol"/>
    </w:rPr>
  </w:style>
  <w:style w:type="character" w:customStyle="1" w:styleId="WW-WW8Num6z0111111111">
    <w:name w:val="WW-WW8Num6z0111111111"/>
    <w:rsid w:val="007E68EF"/>
    <w:rPr>
      <w:b/>
    </w:rPr>
  </w:style>
  <w:style w:type="character" w:customStyle="1" w:styleId="WW-WW8Num7z0111111111">
    <w:name w:val="WW-WW8Num7z0111111111"/>
    <w:rsid w:val="007E68EF"/>
    <w:rPr>
      <w:rFonts w:ascii="Courier New" w:hAnsi="Courier New" w:cs="Courier New"/>
    </w:rPr>
  </w:style>
  <w:style w:type="character" w:customStyle="1" w:styleId="WW-WW8Num8z0111111">
    <w:name w:val="WW-WW8Num8z0111111"/>
    <w:rsid w:val="007E68EF"/>
    <w:rPr>
      <w:b/>
    </w:rPr>
  </w:style>
  <w:style w:type="character" w:customStyle="1" w:styleId="WW-WW8Num9z011111">
    <w:name w:val="WW-WW8Num9z011111"/>
    <w:rsid w:val="007E68EF"/>
    <w:rPr>
      <w:b/>
    </w:rPr>
  </w:style>
  <w:style w:type="character" w:customStyle="1" w:styleId="WW-WW8Num12z111111">
    <w:name w:val="WW-WW8Num12z111111"/>
    <w:rsid w:val="007E68EF"/>
    <w:rPr>
      <w:rFonts w:ascii="Courier New" w:hAnsi="Courier New" w:cs="Courier New"/>
    </w:rPr>
  </w:style>
  <w:style w:type="character" w:customStyle="1" w:styleId="WW-WW8Num12z211111">
    <w:name w:val="WW-WW8Num12z211111"/>
    <w:rsid w:val="007E68EF"/>
    <w:rPr>
      <w:rFonts w:ascii="Wingdings" w:hAnsi="Wingdings" w:cs="Wingdings"/>
    </w:rPr>
  </w:style>
  <w:style w:type="character" w:customStyle="1" w:styleId="WW-WW8Num12z311111">
    <w:name w:val="WW-WW8Num12z311111"/>
    <w:rsid w:val="007E68EF"/>
    <w:rPr>
      <w:rFonts w:ascii="Symbol" w:hAnsi="Symbol" w:cs="Symbol"/>
    </w:rPr>
  </w:style>
  <w:style w:type="character" w:customStyle="1" w:styleId="WW-WW8Num13z0111111111">
    <w:name w:val="WW-WW8Num13z0111111111"/>
    <w:rsid w:val="007E68EF"/>
    <w:rPr>
      <w:rFonts w:ascii="Symbol" w:hAnsi="Symbol" w:cs="Symbol"/>
    </w:rPr>
  </w:style>
  <w:style w:type="character" w:customStyle="1" w:styleId="WW-WW8Num14z0111111">
    <w:name w:val="WW-WW8Num14z0111111"/>
    <w:rsid w:val="007E68EF"/>
    <w:rPr>
      <w:rFonts w:ascii="Symbol" w:hAnsi="Symbol" w:cs="Symbol"/>
      <w:sz w:val="24"/>
    </w:rPr>
  </w:style>
  <w:style w:type="character" w:customStyle="1" w:styleId="WW-WW8Num15z0111111">
    <w:name w:val="WW-WW8Num15z0111111"/>
    <w:rsid w:val="007E68EF"/>
    <w:rPr>
      <w:rFonts w:ascii="Symbol" w:hAnsi="Symbol" w:cs="Symbol"/>
    </w:rPr>
  </w:style>
  <w:style w:type="character" w:customStyle="1" w:styleId="WW-WW8Num16z01111111">
    <w:name w:val="WW-WW8Num16z01111111"/>
    <w:rsid w:val="007E68EF"/>
    <w:rPr>
      <w:rFonts w:ascii="StarSymbol" w:hAnsi="StarSymbol" w:cs="StarSymbol"/>
    </w:rPr>
  </w:style>
  <w:style w:type="character" w:customStyle="1" w:styleId="WW-Absatz-Standardschriftart1111111">
    <w:name w:val="WW-Absatz-Standardschriftart1111111"/>
    <w:rsid w:val="007E68EF"/>
  </w:style>
  <w:style w:type="character" w:customStyle="1" w:styleId="WW-WW8Num1z0111111111">
    <w:name w:val="WW-WW8Num1z0111111111"/>
    <w:rsid w:val="007E68EF"/>
    <w:rPr>
      <w:rFonts w:ascii="Wingdings" w:hAnsi="Wingdings" w:cs="Wingdings"/>
    </w:rPr>
  </w:style>
  <w:style w:type="character" w:customStyle="1" w:styleId="WW-WW8Num2z0111111111">
    <w:name w:val="WW-WW8Num2z0111111111"/>
    <w:rsid w:val="007E68EF"/>
    <w:rPr>
      <w:rFonts w:ascii="Symbol" w:hAnsi="Symbol" w:cs="Symbol"/>
    </w:rPr>
  </w:style>
  <w:style w:type="character" w:customStyle="1" w:styleId="WW-WW8Num3z0111111">
    <w:name w:val="WW-WW8Num3z0111111"/>
    <w:rsid w:val="007E68EF"/>
    <w:rPr>
      <w:b/>
    </w:rPr>
  </w:style>
  <w:style w:type="character" w:customStyle="1" w:styleId="WW-WW8Num5z01111111111">
    <w:name w:val="WW-WW8Num5z01111111111"/>
    <w:rsid w:val="007E68EF"/>
    <w:rPr>
      <w:rFonts w:ascii="Arial" w:hAnsi="Arial" w:cs="Arial"/>
    </w:rPr>
  </w:style>
  <w:style w:type="character" w:customStyle="1" w:styleId="WW-WW8Num6z01111111111">
    <w:name w:val="WW-WW8Num6z01111111111"/>
    <w:rsid w:val="007E68EF"/>
    <w:rPr>
      <w:rFonts w:ascii="Courier New" w:hAnsi="Courier New" w:cs="Courier New"/>
    </w:rPr>
  </w:style>
  <w:style w:type="character" w:customStyle="1" w:styleId="WW8Num6z2">
    <w:name w:val="WW8Num6z2"/>
    <w:rsid w:val="007E68EF"/>
    <w:rPr>
      <w:rFonts w:ascii="Wingdings" w:hAnsi="Wingdings" w:cs="Wingdings"/>
    </w:rPr>
  </w:style>
  <w:style w:type="character" w:customStyle="1" w:styleId="WW8Num6z3">
    <w:name w:val="WW8Num6z3"/>
    <w:rsid w:val="007E68EF"/>
    <w:rPr>
      <w:rFonts w:ascii="Symbol" w:hAnsi="Symbol" w:cs="Symbol"/>
    </w:rPr>
  </w:style>
  <w:style w:type="character" w:customStyle="1" w:styleId="WW-WW8Num7z01111111111">
    <w:name w:val="WW-WW8Num7z01111111111"/>
    <w:rsid w:val="007E68EF"/>
    <w:rPr>
      <w:b/>
    </w:rPr>
  </w:style>
  <w:style w:type="character" w:customStyle="1" w:styleId="WW-WW8Num9z0111111">
    <w:name w:val="WW-WW8Num9z0111111"/>
    <w:rsid w:val="007E68EF"/>
    <w:rPr>
      <w:rFonts w:ascii="Courier New" w:hAnsi="Courier New" w:cs="Courier New"/>
    </w:rPr>
  </w:style>
  <w:style w:type="character" w:customStyle="1" w:styleId="WW-WW8Num10z0">
    <w:name w:val="WW-WW8Num10z0"/>
    <w:rsid w:val="007E68EF"/>
    <w:rPr>
      <w:b/>
    </w:rPr>
  </w:style>
  <w:style w:type="character" w:customStyle="1" w:styleId="WW-WW8Num11z0111">
    <w:name w:val="WW-WW8Num11z0111"/>
    <w:rsid w:val="007E68EF"/>
    <w:rPr>
      <w:b/>
    </w:rPr>
  </w:style>
  <w:style w:type="character" w:customStyle="1" w:styleId="WW-WW8Num15z01111111">
    <w:name w:val="WW-WW8Num15z01111111"/>
    <w:rsid w:val="007E68EF"/>
    <w:rPr>
      <w:rFonts w:ascii="Symbol" w:hAnsi="Symbol" w:cs="Symbol"/>
    </w:rPr>
  </w:style>
  <w:style w:type="character" w:customStyle="1" w:styleId="WW-WW8Num16z011111111">
    <w:name w:val="WW-WW8Num16z011111111"/>
    <w:rsid w:val="007E68EF"/>
    <w:rPr>
      <w:rFonts w:ascii="Symbol" w:hAnsi="Symbol" w:cs="Symbol"/>
      <w:sz w:val="24"/>
    </w:rPr>
  </w:style>
  <w:style w:type="character" w:customStyle="1" w:styleId="WW-WW8Num17z0">
    <w:name w:val="WW-WW8Num17z0"/>
    <w:rsid w:val="007E68EF"/>
    <w:rPr>
      <w:rFonts w:ascii="Symbol" w:hAnsi="Symbol" w:cs="Symbol"/>
    </w:rPr>
  </w:style>
  <w:style w:type="character" w:customStyle="1" w:styleId="WW-WW8Num18z0111">
    <w:name w:val="WW-WW8Num18z0111"/>
    <w:rsid w:val="007E68EF"/>
    <w:rPr>
      <w:rFonts w:ascii="StarSymbol" w:hAnsi="StarSymbol" w:cs="StarSymbol"/>
    </w:rPr>
  </w:style>
  <w:style w:type="character" w:customStyle="1" w:styleId="WW-DefaultParagraphFont111">
    <w:name w:val="WW-Default Paragraph Font111"/>
    <w:rsid w:val="007E68EF"/>
  </w:style>
  <w:style w:type="character" w:customStyle="1" w:styleId="WW-WW8Num1z01111111111">
    <w:name w:val="WW-WW8Num1z01111111111"/>
    <w:rsid w:val="007E68EF"/>
    <w:rPr>
      <w:rFonts w:ascii="Wingdings" w:hAnsi="Wingdings" w:cs="Wingdings"/>
    </w:rPr>
  </w:style>
  <w:style w:type="character" w:customStyle="1" w:styleId="WW-WW8Num2z01111111111">
    <w:name w:val="WW-WW8Num2z01111111111"/>
    <w:rsid w:val="007E68EF"/>
    <w:rPr>
      <w:rFonts w:ascii="Symbol" w:hAnsi="Symbol" w:cs="Symbol"/>
    </w:rPr>
  </w:style>
  <w:style w:type="character" w:customStyle="1" w:styleId="WW-WW8Num3z01111111">
    <w:name w:val="WW-WW8Num3z01111111"/>
    <w:rsid w:val="007E68EF"/>
    <w:rPr>
      <w:b/>
    </w:rPr>
  </w:style>
  <w:style w:type="character" w:customStyle="1" w:styleId="WW-WW8Num5z011111111111">
    <w:name w:val="WW-WW8Num5z011111111111"/>
    <w:rsid w:val="007E68EF"/>
    <w:rPr>
      <w:rFonts w:ascii="Arial" w:hAnsi="Arial" w:cs="Arial"/>
    </w:rPr>
  </w:style>
  <w:style w:type="character" w:customStyle="1" w:styleId="WW-WW8Num6z011111111111">
    <w:name w:val="WW-WW8Num6z011111111111"/>
    <w:rsid w:val="007E68EF"/>
    <w:rPr>
      <w:rFonts w:ascii="Courier New" w:hAnsi="Courier New" w:cs="Courier New"/>
    </w:rPr>
  </w:style>
  <w:style w:type="character" w:customStyle="1" w:styleId="WW-WW8Num6z2">
    <w:name w:val="WW-WW8Num6z2"/>
    <w:rsid w:val="007E68EF"/>
    <w:rPr>
      <w:rFonts w:ascii="Wingdings" w:hAnsi="Wingdings" w:cs="Wingdings"/>
    </w:rPr>
  </w:style>
  <w:style w:type="character" w:customStyle="1" w:styleId="WW-WW8Num6z3">
    <w:name w:val="WW-WW8Num6z3"/>
    <w:rsid w:val="007E68EF"/>
    <w:rPr>
      <w:rFonts w:ascii="Symbol" w:hAnsi="Symbol" w:cs="Symbol"/>
    </w:rPr>
  </w:style>
  <w:style w:type="character" w:customStyle="1" w:styleId="WW-WW8Num7z011111111111">
    <w:name w:val="WW-WW8Num7z011111111111"/>
    <w:rsid w:val="007E68EF"/>
    <w:rPr>
      <w:b/>
    </w:rPr>
  </w:style>
  <w:style w:type="character" w:customStyle="1" w:styleId="WW-WW8Num9z01111111">
    <w:name w:val="WW-WW8Num9z01111111"/>
    <w:rsid w:val="007E68EF"/>
    <w:rPr>
      <w:rFonts w:ascii="Courier New" w:hAnsi="Courier New" w:cs="Courier New"/>
    </w:rPr>
  </w:style>
  <w:style w:type="character" w:customStyle="1" w:styleId="WW-WW8Num10z01">
    <w:name w:val="WW-WW8Num10z01"/>
    <w:rsid w:val="007E68EF"/>
    <w:rPr>
      <w:b/>
    </w:rPr>
  </w:style>
  <w:style w:type="character" w:customStyle="1" w:styleId="WW-WW8Num11z01111">
    <w:name w:val="WW-WW8Num11z01111"/>
    <w:rsid w:val="007E68EF"/>
    <w:rPr>
      <w:b/>
    </w:rPr>
  </w:style>
  <w:style w:type="character" w:customStyle="1" w:styleId="WW-WW8Num14z1">
    <w:name w:val="WW-WW8Num14z1"/>
    <w:rsid w:val="007E68EF"/>
    <w:rPr>
      <w:rFonts w:ascii="Courier New" w:hAnsi="Courier New" w:cs="Courier New"/>
    </w:rPr>
  </w:style>
  <w:style w:type="character" w:customStyle="1" w:styleId="WW-WW8Num14z2">
    <w:name w:val="WW-WW8Num14z2"/>
    <w:rsid w:val="007E68EF"/>
    <w:rPr>
      <w:rFonts w:ascii="Wingdings" w:hAnsi="Wingdings" w:cs="Wingdings"/>
    </w:rPr>
  </w:style>
  <w:style w:type="character" w:customStyle="1" w:styleId="WW-WW8Num14z3">
    <w:name w:val="WW-WW8Num14z3"/>
    <w:rsid w:val="007E68EF"/>
    <w:rPr>
      <w:rFonts w:ascii="Symbol" w:hAnsi="Symbol" w:cs="Symbol"/>
    </w:rPr>
  </w:style>
  <w:style w:type="character" w:customStyle="1" w:styleId="WW-WW8Num15z011111111">
    <w:name w:val="WW-WW8Num15z011111111"/>
    <w:rsid w:val="007E68EF"/>
    <w:rPr>
      <w:rFonts w:ascii="Symbol" w:hAnsi="Symbol" w:cs="Symbol"/>
    </w:rPr>
  </w:style>
  <w:style w:type="character" w:customStyle="1" w:styleId="WW-WW8Num16z0111111111">
    <w:name w:val="WW-WW8Num16z0111111111"/>
    <w:rsid w:val="007E68EF"/>
    <w:rPr>
      <w:rFonts w:ascii="Symbol" w:hAnsi="Symbol" w:cs="Symbol"/>
      <w:sz w:val="24"/>
    </w:rPr>
  </w:style>
  <w:style w:type="character" w:customStyle="1" w:styleId="WW-WW8Num17z01">
    <w:name w:val="WW-WW8Num17z01"/>
    <w:rsid w:val="007E68EF"/>
    <w:rPr>
      <w:rFonts w:ascii="Symbol" w:hAnsi="Symbol" w:cs="Symbol"/>
    </w:rPr>
  </w:style>
  <w:style w:type="character" w:customStyle="1" w:styleId="WW-WW8Num18z01111">
    <w:name w:val="WW-WW8Num18z01111"/>
    <w:rsid w:val="007E68EF"/>
    <w:rPr>
      <w:rFonts w:ascii="StarSymbol" w:hAnsi="StarSymbol" w:cs="StarSymbol"/>
    </w:rPr>
  </w:style>
  <w:style w:type="character" w:customStyle="1" w:styleId="WW-Absatz-Standardschriftart11111111">
    <w:name w:val="WW-Absatz-Standardschriftart11111111"/>
    <w:rsid w:val="007E68EF"/>
  </w:style>
  <w:style w:type="character" w:customStyle="1" w:styleId="WW-WW8Num2z011111111111">
    <w:name w:val="WW-WW8Num2z011111111111"/>
    <w:rsid w:val="007E68EF"/>
    <w:rPr>
      <w:rFonts w:ascii="Wingdings" w:hAnsi="Wingdings" w:cs="Wingdings"/>
    </w:rPr>
  </w:style>
  <w:style w:type="character" w:customStyle="1" w:styleId="WW-WW8Num3z011111111">
    <w:name w:val="WW-WW8Num3z011111111"/>
    <w:rsid w:val="007E68EF"/>
    <w:rPr>
      <w:rFonts w:ascii="Symbol" w:hAnsi="Symbol" w:cs="Symbol"/>
    </w:rPr>
  </w:style>
  <w:style w:type="character" w:customStyle="1" w:styleId="WW-WW8Num4z011">
    <w:name w:val="WW-WW8Num4z011"/>
    <w:rsid w:val="007E68EF"/>
    <w:rPr>
      <w:rFonts w:ascii="Courier New" w:hAnsi="Courier New" w:cs="Courier New"/>
    </w:rPr>
  </w:style>
  <w:style w:type="character" w:customStyle="1" w:styleId="WW8Num4z3">
    <w:name w:val="WW8Num4z3"/>
    <w:rsid w:val="007E68EF"/>
    <w:rPr>
      <w:rFonts w:ascii="Symbol" w:hAnsi="Symbol" w:cs="Symbol"/>
    </w:rPr>
  </w:style>
  <w:style w:type="character" w:customStyle="1" w:styleId="WW-WW8Num5z0111111111111">
    <w:name w:val="WW-WW8Num5z0111111111111"/>
    <w:rsid w:val="007E68EF"/>
    <w:rPr>
      <w:b/>
    </w:rPr>
  </w:style>
  <w:style w:type="character" w:customStyle="1" w:styleId="WW-WW8Num8z01111111">
    <w:name w:val="WW-WW8Num8z01111111"/>
    <w:rsid w:val="007E68EF"/>
    <w:rPr>
      <w:rFonts w:ascii="Arial" w:eastAsia="Times New Roman" w:hAnsi="Arial" w:cs="Arial"/>
    </w:rPr>
  </w:style>
  <w:style w:type="character" w:customStyle="1" w:styleId="WW-WW8Num9z011111111">
    <w:name w:val="WW-WW8Num9z011111111"/>
    <w:rsid w:val="007E68EF"/>
    <w:rPr>
      <w:rFonts w:ascii="Courier New" w:hAnsi="Courier New" w:cs="Courier New"/>
    </w:rPr>
  </w:style>
  <w:style w:type="character" w:customStyle="1" w:styleId="WW-WW8Num10z011">
    <w:name w:val="WW-WW8Num10z011"/>
    <w:rsid w:val="007E68EF"/>
    <w:rPr>
      <w:b/>
    </w:rPr>
  </w:style>
  <w:style w:type="character" w:customStyle="1" w:styleId="WW-WW8Num12z0111">
    <w:name w:val="WW-WW8Num12z0111"/>
    <w:rsid w:val="007E68EF"/>
    <w:rPr>
      <w:b/>
    </w:rPr>
  </w:style>
  <w:style w:type="character" w:customStyle="1" w:styleId="WW-WW8Num13z01111111111">
    <w:name w:val="WW-WW8Num13z01111111111"/>
    <w:rsid w:val="007E68EF"/>
    <w:rPr>
      <w:rFonts w:ascii="Courier New" w:hAnsi="Courier New" w:cs="Courier New"/>
    </w:rPr>
  </w:style>
  <w:style w:type="character" w:customStyle="1" w:styleId="WW-WW8Num14z01111111">
    <w:name w:val="WW-WW8Num14z01111111"/>
    <w:rsid w:val="007E68EF"/>
    <w:rPr>
      <w:b/>
    </w:rPr>
  </w:style>
  <w:style w:type="character" w:customStyle="1" w:styleId="WW-WW8Num17z011">
    <w:name w:val="WW-WW8Num17z011"/>
    <w:rsid w:val="007E68EF"/>
    <w:rPr>
      <w:rFonts w:ascii="Symbol" w:hAnsi="Symbol" w:cs="Symbol"/>
    </w:rPr>
  </w:style>
  <w:style w:type="character" w:customStyle="1" w:styleId="WW-WW8Num22z01">
    <w:name w:val="WW-WW8Num22z01"/>
    <w:rsid w:val="007E68EF"/>
    <w:rPr>
      <w:rFonts w:ascii="Times New Roman" w:eastAsia="Times New Roman" w:hAnsi="Times New Roman" w:cs="Times New Roman"/>
    </w:rPr>
  </w:style>
  <w:style w:type="character" w:customStyle="1" w:styleId="WW-WW8Num22z1">
    <w:name w:val="WW-WW8Num22z1"/>
    <w:rsid w:val="007E68EF"/>
    <w:rPr>
      <w:rFonts w:ascii="Courier New" w:hAnsi="Courier New" w:cs="Courier New"/>
    </w:rPr>
  </w:style>
  <w:style w:type="character" w:customStyle="1" w:styleId="WW-WW8Num22z2">
    <w:name w:val="WW-WW8Num22z2"/>
    <w:rsid w:val="007E68EF"/>
    <w:rPr>
      <w:rFonts w:ascii="Wingdings" w:hAnsi="Wingdings" w:cs="Wingdings"/>
    </w:rPr>
  </w:style>
  <w:style w:type="character" w:customStyle="1" w:styleId="WW-WW8Num22z3">
    <w:name w:val="WW-WW8Num22z3"/>
    <w:rsid w:val="007E68EF"/>
    <w:rPr>
      <w:rFonts w:ascii="Symbol" w:hAnsi="Symbol" w:cs="Symbol"/>
    </w:rPr>
  </w:style>
  <w:style w:type="character" w:customStyle="1" w:styleId="WW-WW8Num25z01111">
    <w:name w:val="WW-WW8Num25z01111"/>
    <w:rsid w:val="007E68EF"/>
    <w:rPr>
      <w:rFonts w:ascii="Symbol" w:hAnsi="Symbol" w:cs="Symbol"/>
    </w:rPr>
  </w:style>
  <w:style w:type="character" w:customStyle="1" w:styleId="WW8Num28z1">
    <w:name w:val="WW8Num28z1"/>
    <w:rsid w:val="007E68EF"/>
    <w:rPr>
      <w:rFonts w:ascii="Courier New" w:hAnsi="Courier New" w:cs="Courier New"/>
    </w:rPr>
  </w:style>
  <w:style w:type="character" w:customStyle="1" w:styleId="WW8Num31z1">
    <w:name w:val="WW8Num31z1"/>
    <w:rsid w:val="007E68EF"/>
    <w:rPr>
      <w:rFonts w:ascii="Courier New" w:hAnsi="Courier New" w:cs="Courier New"/>
    </w:rPr>
  </w:style>
  <w:style w:type="character" w:customStyle="1" w:styleId="WW8Num31z2">
    <w:name w:val="WW8Num31z2"/>
    <w:rsid w:val="007E68EF"/>
    <w:rPr>
      <w:rFonts w:ascii="Wingdings" w:hAnsi="Wingdings" w:cs="Wingdings"/>
    </w:rPr>
  </w:style>
  <w:style w:type="character" w:customStyle="1" w:styleId="WW8Num31z3">
    <w:name w:val="WW8Num31z3"/>
    <w:rsid w:val="007E68EF"/>
    <w:rPr>
      <w:rFonts w:ascii="Symbol" w:hAnsi="Symbol" w:cs="Symbol"/>
    </w:rPr>
  </w:style>
  <w:style w:type="character" w:customStyle="1" w:styleId="WW8NumSt2z1">
    <w:name w:val="WW8NumSt2z1"/>
    <w:rsid w:val="007E68EF"/>
    <w:rPr>
      <w:rFonts w:ascii="Courier New" w:hAnsi="Courier New" w:cs="Courier New"/>
    </w:rPr>
  </w:style>
  <w:style w:type="character" w:customStyle="1" w:styleId="WW8NumSt2z2">
    <w:name w:val="WW8NumSt2z2"/>
    <w:rsid w:val="007E68EF"/>
    <w:rPr>
      <w:rFonts w:ascii="Wingdings" w:hAnsi="Wingdings" w:cs="Wingdings"/>
    </w:rPr>
  </w:style>
  <w:style w:type="character" w:customStyle="1" w:styleId="WW8NumSt2z3">
    <w:name w:val="WW8NumSt2z3"/>
    <w:rsid w:val="007E68EF"/>
    <w:rPr>
      <w:rFonts w:ascii="Symbol" w:hAnsi="Symbol" w:cs="Symbol"/>
    </w:rPr>
  </w:style>
  <w:style w:type="character" w:customStyle="1" w:styleId="WW8NumSt3z1">
    <w:name w:val="WW8NumSt3z1"/>
    <w:rsid w:val="007E68EF"/>
    <w:rPr>
      <w:rFonts w:ascii="Courier New" w:hAnsi="Courier New" w:cs="Courier New"/>
    </w:rPr>
  </w:style>
  <w:style w:type="character" w:customStyle="1" w:styleId="WW8NumSt3z2">
    <w:name w:val="WW8NumSt3z2"/>
    <w:rsid w:val="007E68EF"/>
    <w:rPr>
      <w:rFonts w:ascii="Wingdings" w:hAnsi="Wingdings" w:cs="Wingdings"/>
    </w:rPr>
  </w:style>
  <w:style w:type="character" w:customStyle="1" w:styleId="WW8NumSt3z3">
    <w:name w:val="WW8NumSt3z3"/>
    <w:rsid w:val="007E68EF"/>
    <w:rPr>
      <w:rFonts w:ascii="Symbol" w:hAnsi="Symbol" w:cs="Symbol"/>
    </w:rPr>
  </w:style>
  <w:style w:type="character" w:customStyle="1" w:styleId="WW8NumSt4z1">
    <w:name w:val="WW8NumSt4z1"/>
    <w:rsid w:val="007E68EF"/>
    <w:rPr>
      <w:rFonts w:ascii="Courier New" w:hAnsi="Courier New" w:cs="Courier New"/>
    </w:rPr>
  </w:style>
  <w:style w:type="character" w:customStyle="1" w:styleId="WW8NumSt4z2">
    <w:name w:val="WW8NumSt4z2"/>
    <w:rsid w:val="007E68EF"/>
    <w:rPr>
      <w:rFonts w:ascii="Wingdings" w:hAnsi="Wingdings" w:cs="Wingdings"/>
    </w:rPr>
  </w:style>
  <w:style w:type="character" w:customStyle="1" w:styleId="WW8NumSt4z3">
    <w:name w:val="WW8NumSt4z3"/>
    <w:rsid w:val="007E68EF"/>
    <w:rPr>
      <w:rFonts w:ascii="Symbol" w:hAnsi="Symbol" w:cs="Symbol"/>
    </w:rPr>
  </w:style>
  <w:style w:type="character" w:customStyle="1" w:styleId="WW8NumSt6z1">
    <w:name w:val="WW8NumSt6z1"/>
    <w:rsid w:val="007E68EF"/>
    <w:rPr>
      <w:rFonts w:ascii="Courier New" w:hAnsi="Courier New" w:cs="Courier New"/>
    </w:rPr>
  </w:style>
  <w:style w:type="character" w:customStyle="1" w:styleId="WW8NumSt6z2">
    <w:name w:val="WW8NumSt6z2"/>
    <w:rsid w:val="007E68EF"/>
    <w:rPr>
      <w:rFonts w:ascii="Wingdings" w:hAnsi="Wingdings" w:cs="Wingdings"/>
    </w:rPr>
  </w:style>
  <w:style w:type="character" w:customStyle="1" w:styleId="WW8NumSt6z3">
    <w:name w:val="WW8NumSt6z3"/>
    <w:rsid w:val="007E68EF"/>
    <w:rPr>
      <w:rFonts w:ascii="Symbol" w:hAnsi="Symbol" w:cs="Symbol"/>
    </w:rPr>
  </w:style>
  <w:style w:type="character" w:customStyle="1" w:styleId="WW8NumSt7z1">
    <w:name w:val="WW8NumSt7z1"/>
    <w:rsid w:val="007E68EF"/>
    <w:rPr>
      <w:rFonts w:ascii="Courier New" w:hAnsi="Courier New" w:cs="Courier New"/>
    </w:rPr>
  </w:style>
  <w:style w:type="character" w:customStyle="1" w:styleId="WW8NumSt7z2">
    <w:name w:val="WW8NumSt7z2"/>
    <w:rsid w:val="007E68EF"/>
    <w:rPr>
      <w:rFonts w:ascii="Wingdings" w:hAnsi="Wingdings" w:cs="Wingdings"/>
    </w:rPr>
  </w:style>
  <w:style w:type="character" w:customStyle="1" w:styleId="WW8NumSt7z3">
    <w:name w:val="WW8NumSt7z3"/>
    <w:rsid w:val="007E68EF"/>
    <w:rPr>
      <w:rFonts w:ascii="Symbol" w:hAnsi="Symbol" w:cs="Symbol"/>
    </w:rPr>
  </w:style>
  <w:style w:type="character" w:customStyle="1" w:styleId="WW8NumSt8z1">
    <w:name w:val="WW8NumSt8z1"/>
    <w:rsid w:val="007E68EF"/>
    <w:rPr>
      <w:rFonts w:ascii="Courier New" w:hAnsi="Courier New" w:cs="Courier New"/>
    </w:rPr>
  </w:style>
  <w:style w:type="character" w:customStyle="1" w:styleId="WW8NumSt8z2">
    <w:name w:val="WW8NumSt8z2"/>
    <w:rsid w:val="007E68EF"/>
    <w:rPr>
      <w:rFonts w:ascii="Wingdings" w:hAnsi="Wingdings" w:cs="Wingdings"/>
    </w:rPr>
  </w:style>
  <w:style w:type="character" w:customStyle="1" w:styleId="WW8NumSt8z3">
    <w:name w:val="WW8NumSt8z3"/>
    <w:rsid w:val="007E68EF"/>
    <w:rPr>
      <w:rFonts w:ascii="Symbol" w:hAnsi="Symbol" w:cs="Symbol"/>
    </w:rPr>
  </w:style>
  <w:style w:type="character" w:customStyle="1" w:styleId="WW8NumSt9z1">
    <w:name w:val="WW8NumSt9z1"/>
    <w:rsid w:val="007E68EF"/>
    <w:rPr>
      <w:rFonts w:ascii="Courier New" w:hAnsi="Courier New" w:cs="Courier New"/>
    </w:rPr>
  </w:style>
  <w:style w:type="character" w:customStyle="1" w:styleId="WW8NumSt9z2">
    <w:name w:val="WW8NumSt9z2"/>
    <w:rsid w:val="007E68EF"/>
    <w:rPr>
      <w:rFonts w:ascii="Wingdings" w:hAnsi="Wingdings" w:cs="Wingdings"/>
    </w:rPr>
  </w:style>
  <w:style w:type="character" w:customStyle="1" w:styleId="WW8NumSt9z3">
    <w:name w:val="WW8NumSt9z3"/>
    <w:rsid w:val="007E68EF"/>
    <w:rPr>
      <w:rFonts w:ascii="Symbol" w:hAnsi="Symbol" w:cs="Symbol"/>
    </w:rPr>
  </w:style>
  <w:style w:type="character" w:customStyle="1" w:styleId="WW8NumSt10z1">
    <w:name w:val="WW8NumSt10z1"/>
    <w:rsid w:val="007E68EF"/>
    <w:rPr>
      <w:rFonts w:ascii="Courier New" w:hAnsi="Courier New" w:cs="Courier New"/>
    </w:rPr>
  </w:style>
  <w:style w:type="character" w:customStyle="1" w:styleId="WW8NumSt10z2">
    <w:name w:val="WW8NumSt10z2"/>
    <w:rsid w:val="007E68EF"/>
    <w:rPr>
      <w:rFonts w:ascii="Wingdings" w:hAnsi="Wingdings" w:cs="Wingdings"/>
    </w:rPr>
  </w:style>
  <w:style w:type="character" w:customStyle="1" w:styleId="WW8NumSt10z3">
    <w:name w:val="WW8NumSt10z3"/>
    <w:rsid w:val="007E68EF"/>
    <w:rPr>
      <w:rFonts w:ascii="Symbol" w:hAnsi="Symbol" w:cs="Symbol"/>
    </w:rPr>
  </w:style>
  <w:style w:type="character" w:customStyle="1" w:styleId="WW8NumSt11z1">
    <w:name w:val="WW8NumSt11z1"/>
    <w:rsid w:val="007E68EF"/>
    <w:rPr>
      <w:rFonts w:ascii="Courier New" w:hAnsi="Courier New" w:cs="Courier New"/>
    </w:rPr>
  </w:style>
  <w:style w:type="character" w:customStyle="1" w:styleId="WW8NumSt11z2">
    <w:name w:val="WW8NumSt11z2"/>
    <w:rsid w:val="007E68EF"/>
    <w:rPr>
      <w:rFonts w:ascii="Wingdings" w:hAnsi="Wingdings" w:cs="Wingdings"/>
    </w:rPr>
  </w:style>
  <w:style w:type="character" w:customStyle="1" w:styleId="WW8NumSt11z3">
    <w:name w:val="WW8NumSt11z3"/>
    <w:rsid w:val="007E68EF"/>
    <w:rPr>
      <w:rFonts w:ascii="Symbol" w:hAnsi="Symbol" w:cs="Symbol"/>
    </w:rPr>
  </w:style>
  <w:style w:type="character" w:customStyle="1" w:styleId="WW8NumSt12z1">
    <w:name w:val="WW8NumSt12z1"/>
    <w:rsid w:val="007E68EF"/>
    <w:rPr>
      <w:rFonts w:ascii="Courier New" w:hAnsi="Courier New" w:cs="Courier New"/>
    </w:rPr>
  </w:style>
  <w:style w:type="character" w:customStyle="1" w:styleId="WW8NumSt12z2">
    <w:name w:val="WW8NumSt12z2"/>
    <w:rsid w:val="007E68EF"/>
    <w:rPr>
      <w:rFonts w:ascii="Wingdings" w:hAnsi="Wingdings" w:cs="Wingdings"/>
    </w:rPr>
  </w:style>
  <w:style w:type="character" w:customStyle="1" w:styleId="WW8NumSt12z3">
    <w:name w:val="WW8NumSt12z3"/>
    <w:rsid w:val="007E68EF"/>
    <w:rPr>
      <w:rFonts w:ascii="Symbol" w:hAnsi="Symbol" w:cs="Symbol"/>
    </w:rPr>
  </w:style>
  <w:style w:type="character" w:customStyle="1" w:styleId="WW8NumSt13z1">
    <w:name w:val="WW8NumSt13z1"/>
    <w:rsid w:val="007E68EF"/>
    <w:rPr>
      <w:rFonts w:ascii="Courier New" w:hAnsi="Courier New" w:cs="Courier New"/>
    </w:rPr>
  </w:style>
  <w:style w:type="character" w:customStyle="1" w:styleId="WW8NumSt13z2">
    <w:name w:val="WW8NumSt13z2"/>
    <w:rsid w:val="007E68EF"/>
    <w:rPr>
      <w:rFonts w:ascii="Wingdings" w:hAnsi="Wingdings" w:cs="Wingdings"/>
    </w:rPr>
  </w:style>
  <w:style w:type="character" w:customStyle="1" w:styleId="WW8NumSt13z3">
    <w:name w:val="WW8NumSt13z3"/>
    <w:rsid w:val="007E68EF"/>
    <w:rPr>
      <w:rFonts w:ascii="Symbol" w:hAnsi="Symbol" w:cs="Symbol"/>
    </w:rPr>
  </w:style>
  <w:style w:type="character" w:customStyle="1" w:styleId="WW8NumSt14z1">
    <w:name w:val="WW8NumSt14z1"/>
    <w:rsid w:val="007E68EF"/>
    <w:rPr>
      <w:rFonts w:ascii="Courier New" w:hAnsi="Courier New" w:cs="Courier New"/>
    </w:rPr>
  </w:style>
  <w:style w:type="character" w:customStyle="1" w:styleId="WW8NumSt14z2">
    <w:name w:val="WW8NumSt14z2"/>
    <w:rsid w:val="007E68EF"/>
    <w:rPr>
      <w:rFonts w:ascii="Wingdings" w:hAnsi="Wingdings" w:cs="Wingdings"/>
    </w:rPr>
  </w:style>
  <w:style w:type="character" w:customStyle="1" w:styleId="WW8NumSt14z3">
    <w:name w:val="WW8NumSt14z3"/>
    <w:rsid w:val="007E68EF"/>
    <w:rPr>
      <w:rFonts w:ascii="Symbol" w:hAnsi="Symbol" w:cs="Symbol"/>
    </w:rPr>
  </w:style>
  <w:style w:type="character" w:customStyle="1" w:styleId="WW8NumSt15z1">
    <w:name w:val="WW8NumSt15z1"/>
    <w:rsid w:val="007E68EF"/>
    <w:rPr>
      <w:rFonts w:ascii="Courier New" w:hAnsi="Courier New" w:cs="Courier New"/>
    </w:rPr>
  </w:style>
  <w:style w:type="character" w:customStyle="1" w:styleId="WW8NumSt15z2">
    <w:name w:val="WW8NumSt15z2"/>
    <w:rsid w:val="007E68EF"/>
    <w:rPr>
      <w:rFonts w:ascii="Wingdings" w:hAnsi="Wingdings" w:cs="Wingdings"/>
    </w:rPr>
  </w:style>
  <w:style w:type="character" w:customStyle="1" w:styleId="WW8NumSt15z3">
    <w:name w:val="WW8NumSt15z3"/>
    <w:rsid w:val="007E68EF"/>
    <w:rPr>
      <w:rFonts w:ascii="Symbol" w:hAnsi="Symbol" w:cs="Symbol"/>
    </w:rPr>
  </w:style>
  <w:style w:type="character" w:customStyle="1" w:styleId="WW8NumSt16z1">
    <w:name w:val="WW8NumSt16z1"/>
    <w:rsid w:val="007E68EF"/>
    <w:rPr>
      <w:rFonts w:ascii="Courier New" w:hAnsi="Courier New" w:cs="Courier New"/>
    </w:rPr>
  </w:style>
  <w:style w:type="character" w:customStyle="1" w:styleId="WW8NumSt16z2">
    <w:name w:val="WW8NumSt16z2"/>
    <w:rsid w:val="007E68EF"/>
    <w:rPr>
      <w:rFonts w:ascii="Wingdings" w:hAnsi="Wingdings" w:cs="Wingdings"/>
    </w:rPr>
  </w:style>
  <w:style w:type="character" w:customStyle="1" w:styleId="WW8NumSt16z3">
    <w:name w:val="WW8NumSt16z3"/>
    <w:rsid w:val="007E68EF"/>
    <w:rPr>
      <w:rFonts w:ascii="Symbol" w:hAnsi="Symbol" w:cs="Symbol"/>
    </w:rPr>
  </w:style>
  <w:style w:type="character" w:customStyle="1" w:styleId="WW8NumSt17z1">
    <w:name w:val="WW8NumSt17z1"/>
    <w:rsid w:val="007E68EF"/>
    <w:rPr>
      <w:rFonts w:ascii="Courier New" w:hAnsi="Courier New" w:cs="Courier New"/>
    </w:rPr>
  </w:style>
  <w:style w:type="character" w:customStyle="1" w:styleId="WW8NumSt17z2">
    <w:name w:val="WW8NumSt17z2"/>
    <w:rsid w:val="007E68EF"/>
    <w:rPr>
      <w:rFonts w:ascii="Wingdings" w:hAnsi="Wingdings" w:cs="Wingdings"/>
    </w:rPr>
  </w:style>
  <w:style w:type="character" w:customStyle="1" w:styleId="WW8NumSt17z3">
    <w:name w:val="WW8NumSt17z3"/>
    <w:rsid w:val="007E68EF"/>
    <w:rPr>
      <w:rFonts w:ascii="Symbol" w:hAnsi="Symbol" w:cs="Symbol"/>
    </w:rPr>
  </w:style>
  <w:style w:type="character" w:customStyle="1" w:styleId="WW8NumSt18z1">
    <w:name w:val="WW8NumSt18z1"/>
    <w:rsid w:val="007E68EF"/>
    <w:rPr>
      <w:rFonts w:ascii="Courier New" w:hAnsi="Courier New" w:cs="Courier New"/>
    </w:rPr>
  </w:style>
  <w:style w:type="character" w:customStyle="1" w:styleId="WW8NumSt18z2">
    <w:name w:val="WW8NumSt18z2"/>
    <w:rsid w:val="007E68EF"/>
    <w:rPr>
      <w:rFonts w:ascii="Wingdings" w:hAnsi="Wingdings" w:cs="Wingdings"/>
    </w:rPr>
  </w:style>
  <w:style w:type="character" w:customStyle="1" w:styleId="WW8NumSt18z3">
    <w:name w:val="WW8NumSt18z3"/>
    <w:rsid w:val="007E68EF"/>
    <w:rPr>
      <w:rFonts w:ascii="Symbol" w:hAnsi="Symbol" w:cs="Symbol"/>
    </w:rPr>
  </w:style>
  <w:style w:type="character" w:customStyle="1" w:styleId="WW8NumSt19z1">
    <w:name w:val="WW8NumSt19z1"/>
    <w:rsid w:val="007E68EF"/>
    <w:rPr>
      <w:rFonts w:ascii="Courier New" w:hAnsi="Courier New" w:cs="Courier New"/>
    </w:rPr>
  </w:style>
  <w:style w:type="character" w:customStyle="1" w:styleId="WW8NumSt19z2">
    <w:name w:val="WW8NumSt19z2"/>
    <w:rsid w:val="007E68EF"/>
    <w:rPr>
      <w:rFonts w:ascii="Wingdings" w:hAnsi="Wingdings" w:cs="Wingdings"/>
    </w:rPr>
  </w:style>
  <w:style w:type="character" w:customStyle="1" w:styleId="WW8NumSt19z3">
    <w:name w:val="WW8NumSt19z3"/>
    <w:rsid w:val="007E68EF"/>
    <w:rPr>
      <w:rFonts w:ascii="Symbol" w:hAnsi="Symbol" w:cs="Symbol"/>
    </w:rPr>
  </w:style>
  <w:style w:type="character" w:customStyle="1" w:styleId="WW8NumSt20z1">
    <w:name w:val="WW8NumSt20z1"/>
    <w:rsid w:val="007E68EF"/>
    <w:rPr>
      <w:rFonts w:ascii="Courier New" w:hAnsi="Courier New" w:cs="Courier New"/>
    </w:rPr>
  </w:style>
  <w:style w:type="character" w:customStyle="1" w:styleId="WW8NumSt20z2">
    <w:name w:val="WW8NumSt20z2"/>
    <w:rsid w:val="007E68EF"/>
    <w:rPr>
      <w:rFonts w:ascii="Wingdings" w:hAnsi="Wingdings" w:cs="Wingdings"/>
    </w:rPr>
  </w:style>
  <w:style w:type="character" w:customStyle="1" w:styleId="WW8NumSt20z3">
    <w:name w:val="WW8NumSt20z3"/>
    <w:rsid w:val="007E68EF"/>
    <w:rPr>
      <w:rFonts w:ascii="Symbol" w:hAnsi="Symbol" w:cs="Symbol"/>
    </w:rPr>
  </w:style>
  <w:style w:type="character" w:customStyle="1" w:styleId="WW8NumSt21z1">
    <w:name w:val="WW8NumSt21z1"/>
    <w:rsid w:val="007E68EF"/>
    <w:rPr>
      <w:rFonts w:ascii="Courier New" w:hAnsi="Courier New" w:cs="Courier New"/>
    </w:rPr>
  </w:style>
  <w:style w:type="character" w:customStyle="1" w:styleId="WW8NumSt21z2">
    <w:name w:val="WW8NumSt21z2"/>
    <w:rsid w:val="007E68EF"/>
    <w:rPr>
      <w:rFonts w:ascii="Wingdings" w:hAnsi="Wingdings" w:cs="Wingdings"/>
    </w:rPr>
  </w:style>
  <w:style w:type="character" w:customStyle="1" w:styleId="WW8NumSt21z3">
    <w:name w:val="WW8NumSt21z3"/>
    <w:rsid w:val="007E68EF"/>
    <w:rPr>
      <w:rFonts w:ascii="Symbol" w:hAnsi="Symbol" w:cs="Symbol"/>
    </w:rPr>
  </w:style>
  <w:style w:type="character" w:customStyle="1" w:styleId="WW8NumSt22z1">
    <w:name w:val="WW8NumSt22z1"/>
    <w:rsid w:val="007E68EF"/>
    <w:rPr>
      <w:rFonts w:ascii="Courier New" w:hAnsi="Courier New" w:cs="Courier New"/>
    </w:rPr>
  </w:style>
  <w:style w:type="character" w:customStyle="1" w:styleId="WW8NumSt22z2">
    <w:name w:val="WW8NumSt22z2"/>
    <w:rsid w:val="007E68EF"/>
    <w:rPr>
      <w:rFonts w:ascii="Wingdings" w:hAnsi="Wingdings" w:cs="Wingdings"/>
    </w:rPr>
  </w:style>
  <w:style w:type="character" w:customStyle="1" w:styleId="WW8NumSt22z3">
    <w:name w:val="WW8NumSt22z3"/>
    <w:rsid w:val="007E68EF"/>
    <w:rPr>
      <w:rFonts w:ascii="Symbol" w:hAnsi="Symbol" w:cs="Symbol"/>
    </w:rPr>
  </w:style>
  <w:style w:type="character" w:customStyle="1" w:styleId="WW8NumSt23z1">
    <w:name w:val="WW8NumSt23z1"/>
    <w:rsid w:val="007E68EF"/>
    <w:rPr>
      <w:rFonts w:ascii="Courier New" w:hAnsi="Courier New" w:cs="Courier New"/>
    </w:rPr>
  </w:style>
  <w:style w:type="character" w:customStyle="1" w:styleId="WW8NumSt23z2">
    <w:name w:val="WW8NumSt23z2"/>
    <w:rsid w:val="007E68EF"/>
    <w:rPr>
      <w:rFonts w:ascii="Wingdings" w:hAnsi="Wingdings" w:cs="Wingdings"/>
    </w:rPr>
  </w:style>
  <w:style w:type="character" w:customStyle="1" w:styleId="WW8NumSt23z3">
    <w:name w:val="WW8NumSt23z3"/>
    <w:rsid w:val="007E68EF"/>
    <w:rPr>
      <w:rFonts w:ascii="Symbol" w:hAnsi="Symbol" w:cs="Symbol"/>
    </w:rPr>
  </w:style>
  <w:style w:type="character" w:customStyle="1" w:styleId="WW8NumSt24z0">
    <w:name w:val="WW8NumSt24z0"/>
    <w:rsid w:val="007E68EF"/>
    <w:rPr>
      <w:rFonts w:ascii="Symbol" w:hAnsi="Symbol" w:cs="Symbol"/>
    </w:rPr>
  </w:style>
  <w:style w:type="character" w:customStyle="1" w:styleId="WW8NumSt25z1">
    <w:name w:val="WW8NumSt25z1"/>
    <w:rsid w:val="007E68EF"/>
    <w:rPr>
      <w:rFonts w:ascii="Courier New" w:hAnsi="Courier New" w:cs="Courier New"/>
    </w:rPr>
  </w:style>
  <w:style w:type="character" w:customStyle="1" w:styleId="WW8NumSt25z2">
    <w:name w:val="WW8NumSt25z2"/>
    <w:rsid w:val="007E68EF"/>
    <w:rPr>
      <w:rFonts w:ascii="Wingdings" w:hAnsi="Wingdings" w:cs="Wingdings"/>
    </w:rPr>
  </w:style>
  <w:style w:type="character" w:customStyle="1" w:styleId="WW8NumSt25z3">
    <w:name w:val="WW8NumSt25z3"/>
    <w:rsid w:val="007E68EF"/>
    <w:rPr>
      <w:rFonts w:ascii="Symbol" w:hAnsi="Symbol" w:cs="Symbol"/>
    </w:rPr>
  </w:style>
  <w:style w:type="character" w:customStyle="1" w:styleId="WW8NumSt26z1">
    <w:name w:val="WW8NumSt26z1"/>
    <w:rsid w:val="007E68EF"/>
    <w:rPr>
      <w:rFonts w:ascii="Courier New" w:hAnsi="Courier New" w:cs="Courier New"/>
    </w:rPr>
  </w:style>
  <w:style w:type="character" w:customStyle="1" w:styleId="WW8NumSt26z2">
    <w:name w:val="WW8NumSt26z2"/>
    <w:rsid w:val="007E68EF"/>
    <w:rPr>
      <w:rFonts w:ascii="Wingdings" w:hAnsi="Wingdings" w:cs="Wingdings"/>
    </w:rPr>
  </w:style>
  <w:style w:type="character" w:customStyle="1" w:styleId="WW8NumSt26z3">
    <w:name w:val="WW8NumSt26z3"/>
    <w:rsid w:val="007E68EF"/>
    <w:rPr>
      <w:rFonts w:ascii="Symbol" w:hAnsi="Symbol" w:cs="Symbol"/>
    </w:rPr>
  </w:style>
  <w:style w:type="character" w:customStyle="1" w:styleId="WW8NumSt27z1">
    <w:name w:val="WW8NumSt27z1"/>
    <w:rsid w:val="007E68EF"/>
    <w:rPr>
      <w:rFonts w:ascii="Courier New" w:hAnsi="Courier New" w:cs="Courier New"/>
    </w:rPr>
  </w:style>
  <w:style w:type="character" w:customStyle="1" w:styleId="WW8NumSt27z2">
    <w:name w:val="WW8NumSt27z2"/>
    <w:rsid w:val="007E68EF"/>
    <w:rPr>
      <w:rFonts w:ascii="Wingdings" w:hAnsi="Wingdings" w:cs="Wingdings"/>
    </w:rPr>
  </w:style>
  <w:style w:type="character" w:customStyle="1" w:styleId="WW8NumSt27z3">
    <w:name w:val="WW8NumSt27z3"/>
    <w:rsid w:val="007E68EF"/>
    <w:rPr>
      <w:rFonts w:ascii="Symbol" w:hAnsi="Symbol" w:cs="Symbol"/>
    </w:rPr>
  </w:style>
  <w:style w:type="character" w:customStyle="1" w:styleId="WW8NumSt28z1">
    <w:name w:val="WW8NumSt28z1"/>
    <w:rsid w:val="007E68EF"/>
    <w:rPr>
      <w:rFonts w:ascii="Courier New" w:hAnsi="Courier New" w:cs="Courier New"/>
    </w:rPr>
  </w:style>
  <w:style w:type="character" w:customStyle="1" w:styleId="WW8NumSt28z2">
    <w:name w:val="WW8NumSt28z2"/>
    <w:rsid w:val="007E68EF"/>
    <w:rPr>
      <w:rFonts w:ascii="Wingdings" w:hAnsi="Wingdings" w:cs="Wingdings"/>
    </w:rPr>
  </w:style>
  <w:style w:type="character" w:customStyle="1" w:styleId="WW8NumSt28z3">
    <w:name w:val="WW8NumSt28z3"/>
    <w:rsid w:val="007E68EF"/>
    <w:rPr>
      <w:rFonts w:ascii="Symbol" w:hAnsi="Symbol" w:cs="Symbol"/>
    </w:rPr>
  </w:style>
  <w:style w:type="character" w:customStyle="1" w:styleId="WW8NumSt29z1">
    <w:name w:val="WW8NumSt29z1"/>
    <w:rsid w:val="007E68EF"/>
    <w:rPr>
      <w:rFonts w:ascii="Courier New" w:hAnsi="Courier New" w:cs="Courier New"/>
    </w:rPr>
  </w:style>
  <w:style w:type="character" w:customStyle="1" w:styleId="WW8NumSt29z2">
    <w:name w:val="WW8NumSt29z2"/>
    <w:rsid w:val="007E68EF"/>
    <w:rPr>
      <w:rFonts w:ascii="Wingdings" w:hAnsi="Wingdings" w:cs="Wingdings"/>
    </w:rPr>
  </w:style>
  <w:style w:type="character" w:customStyle="1" w:styleId="WW8NumSt29z3">
    <w:name w:val="WW8NumSt29z3"/>
    <w:rsid w:val="007E68EF"/>
    <w:rPr>
      <w:rFonts w:ascii="Symbol" w:hAnsi="Symbol" w:cs="Symbol"/>
    </w:rPr>
  </w:style>
  <w:style w:type="character" w:customStyle="1" w:styleId="WW8NumSt30z1">
    <w:name w:val="WW8NumSt30z1"/>
    <w:rsid w:val="007E68EF"/>
    <w:rPr>
      <w:rFonts w:ascii="Courier New" w:hAnsi="Courier New" w:cs="Courier New"/>
    </w:rPr>
  </w:style>
  <w:style w:type="character" w:customStyle="1" w:styleId="WW8NumSt30z2">
    <w:name w:val="WW8NumSt30z2"/>
    <w:rsid w:val="007E68EF"/>
    <w:rPr>
      <w:rFonts w:ascii="Wingdings" w:hAnsi="Wingdings" w:cs="Wingdings"/>
    </w:rPr>
  </w:style>
  <w:style w:type="character" w:customStyle="1" w:styleId="WW8NumSt30z3">
    <w:name w:val="WW8NumSt30z3"/>
    <w:rsid w:val="007E68EF"/>
    <w:rPr>
      <w:rFonts w:ascii="Symbol" w:hAnsi="Symbol" w:cs="Symbol"/>
    </w:rPr>
  </w:style>
  <w:style w:type="character" w:customStyle="1" w:styleId="WW8NumSt31z1">
    <w:name w:val="WW8NumSt31z1"/>
    <w:rsid w:val="007E68EF"/>
    <w:rPr>
      <w:rFonts w:ascii="Courier New" w:hAnsi="Courier New" w:cs="Courier New"/>
    </w:rPr>
  </w:style>
  <w:style w:type="character" w:customStyle="1" w:styleId="WW8NumSt31z2">
    <w:name w:val="WW8NumSt31z2"/>
    <w:rsid w:val="007E68EF"/>
    <w:rPr>
      <w:rFonts w:ascii="Wingdings" w:hAnsi="Wingdings" w:cs="Wingdings"/>
    </w:rPr>
  </w:style>
  <w:style w:type="character" w:customStyle="1" w:styleId="WW8NumSt31z3">
    <w:name w:val="WW8NumSt31z3"/>
    <w:rsid w:val="007E68EF"/>
    <w:rPr>
      <w:rFonts w:ascii="Symbol" w:hAnsi="Symbol" w:cs="Symbol"/>
    </w:rPr>
  </w:style>
  <w:style w:type="character" w:customStyle="1" w:styleId="WW8NumSt32z1">
    <w:name w:val="WW8NumSt32z1"/>
    <w:rsid w:val="007E68EF"/>
    <w:rPr>
      <w:rFonts w:ascii="Courier New" w:hAnsi="Courier New" w:cs="Courier New"/>
    </w:rPr>
  </w:style>
  <w:style w:type="character" w:customStyle="1" w:styleId="WW8NumSt32z2">
    <w:name w:val="WW8NumSt32z2"/>
    <w:rsid w:val="007E68EF"/>
    <w:rPr>
      <w:rFonts w:ascii="Wingdings" w:hAnsi="Wingdings" w:cs="Wingdings"/>
    </w:rPr>
  </w:style>
  <w:style w:type="character" w:customStyle="1" w:styleId="WW8NumSt32z3">
    <w:name w:val="WW8NumSt32z3"/>
    <w:rsid w:val="007E68EF"/>
    <w:rPr>
      <w:rFonts w:ascii="Symbol" w:hAnsi="Symbol" w:cs="Symbol"/>
    </w:rPr>
  </w:style>
  <w:style w:type="character" w:customStyle="1" w:styleId="WW8NumSt33z1">
    <w:name w:val="WW8NumSt33z1"/>
    <w:rsid w:val="007E68EF"/>
    <w:rPr>
      <w:rFonts w:ascii="Courier New" w:hAnsi="Courier New" w:cs="Courier New"/>
    </w:rPr>
  </w:style>
  <w:style w:type="character" w:customStyle="1" w:styleId="WW8NumSt33z2">
    <w:name w:val="WW8NumSt33z2"/>
    <w:rsid w:val="007E68EF"/>
    <w:rPr>
      <w:rFonts w:ascii="Wingdings" w:hAnsi="Wingdings" w:cs="Wingdings"/>
    </w:rPr>
  </w:style>
  <w:style w:type="character" w:customStyle="1" w:styleId="WW8NumSt33z3">
    <w:name w:val="WW8NumSt33z3"/>
    <w:rsid w:val="007E68EF"/>
    <w:rPr>
      <w:rFonts w:ascii="Symbol" w:hAnsi="Symbol" w:cs="Symbol"/>
    </w:rPr>
  </w:style>
  <w:style w:type="character" w:customStyle="1" w:styleId="WW8NumSt34z1">
    <w:name w:val="WW8NumSt34z1"/>
    <w:rsid w:val="007E68EF"/>
    <w:rPr>
      <w:rFonts w:ascii="Courier New" w:hAnsi="Courier New" w:cs="Courier New"/>
    </w:rPr>
  </w:style>
  <w:style w:type="character" w:customStyle="1" w:styleId="WW8NumSt34z2">
    <w:name w:val="WW8NumSt34z2"/>
    <w:rsid w:val="007E68EF"/>
    <w:rPr>
      <w:rFonts w:ascii="Wingdings" w:hAnsi="Wingdings" w:cs="Wingdings"/>
    </w:rPr>
  </w:style>
  <w:style w:type="character" w:customStyle="1" w:styleId="WW8NumSt34z3">
    <w:name w:val="WW8NumSt34z3"/>
    <w:rsid w:val="007E68EF"/>
    <w:rPr>
      <w:rFonts w:ascii="Symbol" w:hAnsi="Symbol" w:cs="Symbol"/>
    </w:rPr>
  </w:style>
  <w:style w:type="character" w:customStyle="1" w:styleId="WW8NumSt36z1">
    <w:name w:val="WW8NumSt36z1"/>
    <w:rsid w:val="007E68EF"/>
    <w:rPr>
      <w:rFonts w:ascii="Courier New" w:hAnsi="Courier New" w:cs="Courier New"/>
    </w:rPr>
  </w:style>
  <w:style w:type="character" w:customStyle="1" w:styleId="WW8NumSt36z2">
    <w:name w:val="WW8NumSt36z2"/>
    <w:rsid w:val="007E68EF"/>
    <w:rPr>
      <w:rFonts w:ascii="Wingdings" w:hAnsi="Wingdings" w:cs="Wingdings"/>
    </w:rPr>
  </w:style>
  <w:style w:type="character" w:customStyle="1" w:styleId="WW8NumSt36z3">
    <w:name w:val="WW8NumSt36z3"/>
    <w:rsid w:val="007E68EF"/>
    <w:rPr>
      <w:rFonts w:ascii="Symbol" w:hAnsi="Symbol" w:cs="Symbol"/>
    </w:rPr>
  </w:style>
  <w:style w:type="character" w:customStyle="1" w:styleId="WW8NumSt37z1">
    <w:name w:val="WW8NumSt37z1"/>
    <w:rsid w:val="007E68EF"/>
    <w:rPr>
      <w:rFonts w:ascii="Courier New" w:hAnsi="Courier New" w:cs="Courier New"/>
    </w:rPr>
  </w:style>
  <w:style w:type="character" w:customStyle="1" w:styleId="WW8NumSt37z2">
    <w:name w:val="WW8NumSt37z2"/>
    <w:rsid w:val="007E68EF"/>
    <w:rPr>
      <w:rFonts w:ascii="Wingdings" w:hAnsi="Wingdings" w:cs="Wingdings"/>
    </w:rPr>
  </w:style>
  <w:style w:type="character" w:customStyle="1" w:styleId="WW8NumSt37z3">
    <w:name w:val="WW8NumSt37z3"/>
    <w:rsid w:val="007E68EF"/>
    <w:rPr>
      <w:rFonts w:ascii="Symbol" w:hAnsi="Symbol" w:cs="Symbol"/>
    </w:rPr>
  </w:style>
  <w:style w:type="character" w:customStyle="1" w:styleId="WW8NumSt38z1">
    <w:name w:val="WW8NumSt38z1"/>
    <w:rsid w:val="007E68EF"/>
    <w:rPr>
      <w:rFonts w:ascii="Courier New" w:hAnsi="Courier New" w:cs="Courier New"/>
    </w:rPr>
  </w:style>
  <w:style w:type="character" w:customStyle="1" w:styleId="WW8NumSt38z2">
    <w:name w:val="WW8NumSt38z2"/>
    <w:rsid w:val="007E68EF"/>
    <w:rPr>
      <w:rFonts w:ascii="Wingdings" w:hAnsi="Wingdings" w:cs="Wingdings"/>
    </w:rPr>
  </w:style>
  <w:style w:type="character" w:customStyle="1" w:styleId="WW8NumSt38z3">
    <w:name w:val="WW8NumSt38z3"/>
    <w:rsid w:val="007E68EF"/>
    <w:rPr>
      <w:rFonts w:ascii="Symbol" w:hAnsi="Symbol" w:cs="Symbol"/>
    </w:rPr>
  </w:style>
  <w:style w:type="character" w:customStyle="1" w:styleId="WW8NumSt39z1">
    <w:name w:val="WW8NumSt39z1"/>
    <w:rsid w:val="007E68EF"/>
    <w:rPr>
      <w:rFonts w:ascii="Courier New" w:hAnsi="Courier New" w:cs="Courier New"/>
    </w:rPr>
  </w:style>
  <w:style w:type="character" w:customStyle="1" w:styleId="WW8NumSt39z2">
    <w:name w:val="WW8NumSt39z2"/>
    <w:rsid w:val="007E68EF"/>
    <w:rPr>
      <w:rFonts w:ascii="Wingdings" w:hAnsi="Wingdings" w:cs="Wingdings"/>
    </w:rPr>
  </w:style>
  <w:style w:type="character" w:customStyle="1" w:styleId="WW8NumSt39z3">
    <w:name w:val="WW8NumSt39z3"/>
    <w:rsid w:val="007E68EF"/>
    <w:rPr>
      <w:rFonts w:ascii="Symbol" w:hAnsi="Symbol" w:cs="Symbol"/>
    </w:rPr>
  </w:style>
  <w:style w:type="character" w:customStyle="1" w:styleId="WW8NumSt40z1">
    <w:name w:val="WW8NumSt40z1"/>
    <w:rsid w:val="007E68EF"/>
    <w:rPr>
      <w:rFonts w:ascii="Courier New" w:hAnsi="Courier New" w:cs="Courier New"/>
    </w:rPr>
  </w:style>
  <w:style w:type="character" w:customStyle="1" w:styleId="WW8NumSt40z2">
    <w:name w:val="WW8NumSt40z2"/>
    <w:rsid w:val="007E68EF"/>
    <w:rPr>
      <w:rFonts w:ascii="Wingdings" w:hAnsi="Wingdings" w:cs="Wingdings"/>
    </w:rPr>
  </w:style>
  <w:style w:type="character" w:customStyle="1" w:styleId="WW8NumSt40z3">
    <w:name w:val="WW8NumSt40z3"/>
    <w:rsid w:val="007E68EF"/>
    <w:rPr>
      <w:rFonts w:ascii="Symbol" w:hAnsi="Symbol" w:cs="Symbol"/>
    </w:rPr>
  </w:style>
  <w:style w:type="character" w:customStyle="1" w:styleId="WW8NumSt41z1">
    <w:name w:val="WW8NumSt41z1"/>
    <w:rsid w:val="007E68EF"/>
    <w:rPr>
      <w:rFonts w:ascii="Courier New" w:hAnsi="Courier New" w:cs="Courier New"/>
    </w:rPr>
  </w:style>
  <w:style w:type="character" w:customStyle="1" w:styleId="WW8NumSt41z2">
    <w:name w:val="WW8NumSt41z2"/>
    <w:rsid w:val="007E68EF"/>
    <w:rPr>
      <w:rFonts w:ascii="Wingdings" w:hAnsi="Wingdings" w:cs="Wingdings"/>
    </w:rPr>
  </w:style>
  <w:style w:type="character" w:customStyle="1" w:styleId="WW8NumSt41z3">
    <w:name w:val="WW8NumSt41z3"/>
    <w:rsid w:val="007E68EF"/>
    <w:rPr>
      <w:rFonts w:ascii="Symbol" w:hAnsi="Symbol" w:cs="Symbol"/>
    </w:rPr>
  </w:style>
  <w:style w:type="character" w:customStyle="1" w:styleId="WW8NumSt42z1">
    <w:name w:val="WW8NumSt42z1"/>
    <w:rsid w:val="007E68EF"/>
    <w:rPr>
      <w:rFonts w:ascii="Courier New" w:hAnsi="Courier New" w:cs="Courier New"/>
    </w:rPr>
  </w:style>
  <w:style w:type="character" w:customStyle="1" w:styleId="WW8NumSt42z2">
    <w:name w:val="WW8NumSt42z2"/>
    <w:rsid w:val="007E68EF"/>
    <w:rPr>
      <w:rFonts w:ascii="Wingdings" w:hAnsi="Wingdings" w:cs="Wingdings"/>
    </w:rPr>
  </w:style>
  <w:style w:type="character" w:customStyle="1" w:styleId="WW8NumSt42z3">
    <w:name w:val="WW8NumSt42z3"/>
    <w:rsid w:val="007E68EF"/>
    <w:rPr>
      <w:rFonts w:ascii="Symbol" w:hAnsi="Symbol" w:cs="Symbol"/>
    </w:rPr>
  </w:style>
  <w:style w:type="character" w:customStyle="1" w:styleId="WW8NumSt43z1">
    <w:name w:val="WW8NumSt43z1"/>
    <w:rsid w:val="007E68EF"/>
    <w:rPr>
      <w:rFonts w:ascii="Courier New" w:hAnsi="Courier New" w:cs="Courier New"/>
    </w:rPr>
  </w:style>
  <w:style w:type="character" w:customStyle="1" w:styleId="WW8NumSt43z2">
    <w:name w:val="WW8NumSt43z2"/>
    <w:rsid w:val="007E68EF"/>
    <w:rPr>
      <w:rFonts w:ascii="Wingdings" w:hAnsi="Wingdings" w:cs="Wingdings"/>
    </w:rPr>
  </w:style>
  <w:style w:type="character" w:customStyle="1" w:styleId="WW8NumSt43z3">
    <w:name w:val="WW8NumSt43z3"/>
    <w:rsid w:val="007E68EF"/>
    <w:rPr>
      <w:rFonts w:ascii="Symbol" w:hAnsi="Symbol" w:cs="Symbol"/>
    </w:rPr>
  </w:style>
  <w:style w:type="character" w:customStyle="1" w:styleId="WW8NumSt45z1">
    <w:name w:val="WW8NumSt45z1"/>
    <w:rsid w:val="007E68EF"/>
    <w:rPr>
      <w:rFonts w:ascii="Courier New" w:hAnsi="Courier New" w:cs="Courier New"/>
    </w:rPr>
  </w:style>
  <w:style w:type="character" w:customStyle="1" w:styleId="WW8NumSt45z2">
    <w:name w:val="WW8NumSt45z2"/>
    <w:rsid w:val="007E68EF"/>
    <w:rPr>
      <w:rFonts w:ascii="Wingdings" w:hAnsi="Wingdings" w:cs="Wingdings"/>
    </w:rPr>
  </w:style>
  <w:style w:type="character" w:customStyle="1" w:styleId="WW8NumSt45z3">
    <w:name w:val="WW8NumSt45z3"/>
    <w:rsid w:val="007E68EF"/>
    <w:rPr>
      <w:rFonts w:ascii="Symbol" w:hAnsi="Symbol" w:cs="Symbol"/>
    </w:rPr>
  </w:style>
  <w:style w:type="character" w:customStyle="1" w:styleId="WW8NumSt46z1">
    <w:name w:val="WW8NumSt46z1"/>
    <w:rsid w:val="007E68EF"/>
    <w:rPr>
      <w:rFonts w:ascii="Courier New" w:hAnsi="Courier New" w:cs="Courier New"/>
    </w:rPr>
  </w:style>
  <w:style w:type="character" w:customStyle="1" w:styleId="WW8NumSt46z2">
    <w:name w:val="WW8NumSt46z2"/>
    <w:rsid w:val="007E68EF"/>
    <w:rPr>
      <w:rFonts w:ascii="Wingdings" w:hAnsi="Wingdings" w:cs="Wingdings"/>
    </w:rPr>
  </w:style>
  <w:style w:type="character" w:customStyle="1" w:styleId="WW8NumSt46z3">
    <w:name w:val="WW8NumSt46z3"/>
    <w:rsid w:val="007E68EF"/>
    <w:rPr>
      <w:rFonts w:ascii="Symbol" w:hAnsi="Symbol" w:cs="Symbol"/>
    </w:rPr>
  </w:style>
  <w:style w:type="character" w:customStyle="1" w:styleId="WW8NumSt47z1">
    <w:name w:val="WW8NumSt47z1"/>
    <w:rsid w:val="007E68EF"/>
    <w:rPr>
      <w:rFonts w:ascii="Courier New" w:hAnsi="Courier New" w:cs="Courier New"/>
    </w:rPr>
  </w:style>
  <w:style w:type="character" w:customStyle="1" w:styleId="WW8NumSt47z2">
    <w:name w:val="WW8NumSt47z2"/>
    <w:rsid w:val="007E68EF"/>
    <w:rPr>
      <w:rFonts w:ascii="Wingdings" w:hAnsi="Wingdings" w:cs="Wingdings"/>
    </w:rPr>
  </w:style>
  <w:style w:type="character" w:customStyle="1" w:styleId="WW8NumSt47z3">
    <w:name w:val="WW8NumSt47z3"/>
    <w:rsid w:val="007E68EF"/>
    <w:rPr>
      <w:rFonts w:ascii="Symbol" w:hAnsi="Symbol" w:cs="Symbol"/>
    </w:rPr>
  </w:style>
  <w:style w:type="character" w:customStyle="1" w:styleId="WW8NumSt48z1">
    <w:name w:val="WW8NumSt48z1"/>
    <w:rsid w:val="007E68EF"/>
    <w:rPr>
      <w:rFonts w:ascii="Courier New" w:hAnsi="Courier New" w:cs="Courier New"/>
    </w:rPr>
  </w:style>
  <w:style w:type="character" w:customStyle="1" w:styleId="WW8NumSt48z2">
    <w:name w:val="WW8NumSt48z2"/>
    <w:rsid w:val="007E68EF"/>
    <w:rPr>
      <w:rFonts w:ascii="Wingdings" w:hAnsi="Wingdings" w:cs="Wingdings"/>
    </w:rPr>
  </w:style>
  <w:style w:type="character" w:customStyle="1" w:styleId="WW8NumSt48z3">
    <w:name w:val="WW8NumSt48z3"/>
    <w:rsid w:val="007E68EF"/>
    <w:rPr>
      <w:rFonts w:ascii="Symbol" w:hAnsi="Symbol" w:cs="Symbol"/>
    </w:rPr>
  </w:style>
  <w:style w:type="character" w:customStyle="1" w:styleId="WW8NumSt49z1">
    <w:name w:val="WW8NumSt49z1"/>
    <w:rsid w:val="007E68EF"/>
    <w:rPr>
      <w:rFonts w:ascii="Courier New" w:hAnsi="Courier New" w:cs="Courier New"/>
    </w:rPr>
  </w:style>
  <w:style w:type="character" w:customStyle="1" w:styleId="WW8NumSt49z2">
    <w:name w:val="WW8NumSt49z2"/>
    <w:rsid w:val="007E68EF"/>
    <w:rPr>
      <w:rFonts w:ascii="Wingdings" w:hAnsi="Wingdings" w:cs="Wingdings"/>
    </w:rPr>
  </w:style>
  <w:style w:type="character" w:customStyle="1" w:styleId="WW8NumSt49z3">
    <w:name w:val="WW8NumSt49z3"/>
    <w:rsid w:val="007E68EF"/>
    <w:rPr>
      <w:rFonts w:ascii="Symbol" w:hAnsi="Symbol" w:cs="Symbol"/>
    </w:rPr>
  </w:style>
  <w:style w:type="character" w:customStyle="1" w:styleId="WW8NumSt50z1">
    <w:name w:val="WW8NumSt50z1"/>
    <w:rsid w:val="007E68EF"/>
    <w:rPr>
      <w:rFonts w:ascii="Courier New" w:hAnsi="Courier New" w:cs="Courier New"/>
    </w:rPr>
  </w:style>
  <w:style w:type="character" w:customStyle="1" w:styleId="WW8NumSt50z2">
    <w:name w:val="WW8NumSt50z2"/>
    <w:rsid w:val="007E68EF"/>
    <w:rPr>
      <w:rFonts w:ascii="Wingdings" w:hAnsi="Wingdings" w:cs="Wingdings"/>
    </w:rPr>
  </w:style>
  <w:style w:type="character" w:customStyle="1" w:styleId="WW8NumSt50z3">
    <w:name w:val="WW8NumSt50z3"/>
    <w:rsid w:val="007E68EF"/>
    <w:rPr>
      <w:rFonts w:ascii="Symbol" w:hAnsi="Symbol" w:cs="Symbol"/>
    </w:rPr>
  </w:style>
  <w:style w:type="character" w:customStyle="1" w:styleId="WW8NumSt51z1">
    <w:name w:val="WW8NumSt51z1"/>
    <w:rsid w:val="007E68EF"/>
    <w:rPr>
      <w:rFonts w:ascii="Courier New" w:hAnsi="Courier New" w:cs="Courier New"/>
    </w:rPr>
  </w:style>
  <w:style w:type="character" w:customStyle="1" w:styleId="WW8NumSt51z2">
    <w:name w:val="WW8NumSt51z2"/>
    <w:rsid w:val="007E68EF"/>
    <w:rPr>
      <w:rFonts w:ascii="Wingdings" w:hAnsi="Wingdings" w:cs="Wingdings"/>
    </w:rPr>
  </w:style>
  <w:style w:type="character" w:customStyle="1" w:styleId="WW8NumSt51z3">
    <w:name w:val="WW8NumSt51z3"/>
    <w:rsid w:val="007E68EF"/>
    <w:rPr>
      <w:rFonts w:ascii="Symbol" w:hAnsi="Symbol" w:cs="Symbol"/>
    </w:rPr>
  </w:style>
  <w:style w:type="character" w:customStyle="1" w:styleId="WW8NumSt52z1">
    <w:name w:val="WW8NumSt52z1"/>
    <w:rsid w:val="007E68EF"/>
    <w:rPr>
      <w:rFonts w:ascii="Courier New" w:hAnsi="Courier New" w:cs="Courier New"/>
    </w:rPr>
  </w:style>
  <w:style w:type="character" w:customStyle="1" w:styleId="WW8NumSt52z2">
    <w:name w:val="WW8NumSt52z2"/>
    <w:rsid w:val="007E68EF"/>
    <w:rPr>
      <w:rFonts w:ascii="Wingdings" w:hAnsi="Wingdings" w:cs="Wingdings"/>
    </w:rPr>
  </w:style>
  <w:style w:type="character" w:customStyle="1" w:styleId="WW8NumSt52z3">
    <w:name w:val="WW8NumSt52z3"/>
    <w:rsid w:val="007E68EF"/>
    <w:rPr>
      <w:rFonts w:ascii="Symbol" w:hAnsi="Symbol" w:cs="Symbol"/>
    </w:rPr>
  </w:style>
  <w:style w:type="character" w:customStyle="1" w:styleId="WW8NumSt54z1">
    <w:name w:val="WW8NumSt54z1"/>
    <w:rsid w:val="007E68EF"/>
    <w:rPr>
      <w:rFonts w:ascii="Courier New" w:hAnsi="Courier New" w:cs="Courier New"/>
    </w:rPr>
  </w:style>
  <w:style w:type="character" w:customStyle="1" w:styleId="WW8NumSt54z2">
    <w:name w:val="WW8NumSt54z2"/>
    <w:rsid w:val="007E68EF"/>
    <w:rPr>
      <w:rFonts w:ascii="Wingdings" w:hAnsi="Wingdings" w:cs="Wingdings"/>
    </w:rPr>
  </w:style>
  <w:style w:type="character" w:customStyle="1" w:styleId="WW8NumSt54z3">
    <w:name w:val="WW8NumSt54z3"/>
    <w:rsid w:val="007E68EF"/>
    <w:rPr>
      <w:rFonts w:ascii="Symbol" w:hAnsi="Symbol" w:cs="Symbol"/>
    </w:rPr>
  </w:style>
  <w:style w:type="character" w:customStyle="1" w:styleId="WW8NumSt55z1">
    <w:name w:val="WW8NumSt55z1"/>
    <w:rsid w:val="007E68EF"/>
    <w:rPr>
      <w:rFonts w:ascii="Courier New" w:hAnsi="Courier New" w:cs="Courier New"/>
    </w:rPr>
  </w:style>
  <w:style w:type="character" w:customStyle="1" w:styleId="WW8NumSt55z2">
    <w:name w:val="WW8NumSt55z2"/>
    <w:rsid w:val="007E68EF"/>
    <w:rPr>
      <w:rFonts w:ascii="Wingdings" w:hAnsi="Wingdings" w:cs="Wingdings"/>
    </w:rPr>
  </w:style>
  <w:style w:type="character" w:customStyle="1" w:styleId="WW8NumSt55z3">
    <w:name w:val="WW8NumSt55z3"/>
    <w:rsid w:val="007E68EF"/>
    <w:rPr>
      <w:rFonts w:ascii="Symbol" w:hAnsi="Symbol" w:cs="Symbol"/>
    </w:rPr>
  </w:style>
  <w:style w:type="character" w:customStyle="1" w:styleId="WW8NumSt56z1">
    <w:name w:val="WW8NumSt56z1"/>
    <w:rsid w:val="007E68EF"/>
    <w:rPr>
      <w:rFonts w:ascii="Courier New" w:hAnsi="Courier New" w:cs="Courier New"/>
    </w:rPr>
  </w:style>
  <w:style w:type="character" w:customStyle="1" w:styleId="WW8NumSt56z2">
    <w:name w:val="WW8NumSt56z2"/>
    <w:rsid w:val="007E68EF"/>
    <w:rPr>
      <w:rFonts w:ascii="Wingdings" w:hAnsi="Wingdings" w:cs="Wingdings"/>
    </w:rPr>
  </w:style>
  <w:style w:type="character" w:customStyle="1" w:styleId="WW8NumSt56z3">
    <w:name w:val="WW8NumSt56z3"/>
    <w:rsid w:val="007E68EF"/>
    <w:rPr>
      <w:rFonts w:ascii="Symbol" w:hAnsi="Symbol" w:cs="Symbol"/>
    </w:rPr>
  </w:style>
  <w:style w:type="character" w:customStyle="1" w:styleId="WW8NumSt57z1">
    <w:name w:val="WW8NumSt57z1"/>
    <w:rsid w:val="007E68EF"/>
    <w:rPr>
      <w:rFonts w:ascii="Courier New" w:hAnsi="Courier New" w:cs="Courier New"/>
    </w:rPr>
  </w:style>
  <w:style w:type="character" w:customStyle="1" w:styleId="WW8NumSt57z2">
    <w:name w:val="WW8NumSt57z2"/>
    <w:rsid w:val="007E68EF"/>
    <w:rPr>
      <w:rFonts w:ascii="Wingdings" w:hAnsi="Wingdings" w:cs="Wingdings"/>
    </w:rPr>
  </w:style>
  <w:style w:type="character" w:customStyle="1" w:styleId="WW8NumSt57z3">
    <w:name w:val="WW8NumSt57z3"/>
    <w:rsid w:val="007E68EF"/>
    <w:rPr>
      <w:rFonts w:ascii="Symbol" w:hAnsi="Symbol" w:cs="Symbol"/>
    </w:rPr>
  </w:style>
  <w:style w:type="character" w:customStyle="1" w:styleId="WW8NumSt58z1">
    <w:name w:val="WW8NumSt58z1"/>
    <w:rsid w:val="007E68EF"/>
    <w:rPr>
      <w:rFonts w:ascii="Courier New" w:hAnsi="Courier New" w:cs="Courier New"/>
    </w:rPr>
  </w:style>
  <w:style w:type="character" w:customStyle="1" w:styleId="WW8NumSt58z2">
    <w:name w:val="WW8NumSt58z2"/>
    <w:rsid w:val="007E68EF"/>
    <w:rPr>
      <w:rFonts w:ascii="Wingdings" w:hAnsi="Wingdings" w:cs="Wingdings"/>
    </w:rPr>
  </w:style>
  <w:style w:type="character" w:customStyle="1" w:styleId="WW8NumSt58z3">
    <w:name w:val="WW8NumSt58z3"/>
    <w:rsid w:val="007E68EF"/>
    <w:rPr>
      <w:rFonts w:ascii="Symbol" w:hAnsi="Symbol" w:cs="Symbol"/>
    </w:rPr>
  </w:style>
  <w:style w:type="character" w:customStyle="1" w:styleId="WW8NumSt59z1">
    <w:name w:val="WW8NumSt59z1"/>
    <w:rsid w:val="007E68EF"/>
    <w:rPr>
      <w:rFonts w:ascii="Courier New" w:hAnsi="Courier New" w:cs="Courier New"/>
    </w:rPr>
  </w:style>
  <w:style w:type="character" w:customStyle="1" w:styleId="WW8NumSt59z2">
    <w:name w:val="WW8NumSt59z2"/>
    <w:rsid w:val="007E68EF"/>
    <w:rPr>
      <w:rFonts w:ascii="Wingdings" w:hAnsi="Wingdings" w:cs="Wingdings"/>
    </w:rPr>
  </w:style>
  <w:style w:type="character" w:customStyle="1" w:styleId="WW8NumSt59z3">
    <w:name w:val="WW8NumSt59z3"/>
    <w:rsid w:val="007E68EF"/>
    <w:rPr>
      <w:rFonts w:ascii="Symbol" w:hAnsi="Symbol" w:cs="Symbol"/>
    </w:rPr>
  </w:style>
  <w:style w:type="character" w:customStyle="1" w:styleId="WW8NumSt60z1">
    <w:name w:val="WW8NumSt60z1"/>
    <w:rsid w:val="007E68EF"/>
    <w:rPr>
      <w:rFonts w:ascii="Courier New" w:hAnsi="Courier New" w:cs="Courier New"/>
    </w:rPr>
  </w:style>
  <w:style w:type="character" w:customStyle="1" w:styleId="WW8NumSt60z2">
    <w:name w:val="WW8NumSt60z2"/>
    <w:rsid w:val="007E68EF"/>
    <w:rPr>
      <w:rFonts w:ascii="Wingdings" w:hAnsi="Wingdings" w:cs="Wingdings"/>
    </w:rPr>
  </w:style>
  <w:style w:type="character" w:customStyle="1" w:styleId="WW8NumSt60z3">
    <w:name w:val="WW8NumSt60z3"/>
    <w:rsid w:val="007E68EF"/>
    <w:rPr>
      <w:rFonts w:ascii="Symbol" w:hAnsi="Symbol" w:cs="Symbol"/>
    </w:rPr>
  </w:style>
  <w:style w:type="character" w:customStyle="1" w:styleId="WW8NumSt62z1">
    <w:name w:val="WW8NumSt62z1"/>
    <w:rsid w:val="007E68EF"/>
    <w:rPr>
      <w:rFonts w:ascii="Courier New" w:hAnsi="Courier New" w:cs="Courier New"/>
    </w:rPr>
  </w:style>
  <w:style w:type="character" w:customStyle="1" w:styleId="WW8NumSt62z2">
    <w:name w:val="WW8NumSt62z2"/>
    <w:rsid w:val="007E68EF"/>
    <w:rPr>
      <w:rFonts w:ascii="Wingdings" w:hAnsi="Wingdings" w:cs="Wingdings"/>
    </w:rPr>
  </w:style>
  <w:style w:type="character" w:customStyle="1" w:styleId="WW8NumSt62z3">
    <w:name w:val="WW8NumSt62z3"/>
    <w:rsid w:val="007E68EF"/>
    <w:rPr>
      <w:rFonts w:ascii="Symbol" w:hAnsi="Symbol" w:cs="Symbol"/>
    </w:rPr>
  </w:style>
  <w:style w:type="character" w:customStyle="1" w:styleId="WW8NumSt63z1">
    <w:name w:val="WW8NumSt63z1"/>
    <w:rsid w:val="007E68EF"/>
    <w:rPr>
      <w:rFonts w:ascii="Courier New" w:hAnsi="Courier New" w:cs="Courier New"/>
    </w:rPr>
  </w:style>
  <w:style w:type="character" w:customStyle="1" w:styleId="WW8NumSt63z2">
    <w:name w:val="WW8NumSt63z2"/>
    <w:rsid w:val="007E68EF"/>
    <w:rPr>
      <w:rFonts w:ascii="Wingdings" w:hAnsi="Wingdings" w:cs="Wingdings"/>
    </w:rPr>
  </w:style>
  <w:style w:type="character" w:customStyle="1" w:styleId="WW8NumSt63z3">
    <w:name w:val="WW8NumSt63z3"/>
    <w:rsid w:val="007E68EF"/>
    <w:rPr>
      <w:rFonts w:ascii="Symbol" w:hAnsi="Symbol" w:cs="Symbol"/>
    </w:rPr>
  </w:style>
  <w:style w:type="character" w:customStyle="1" w:styleId="WW8NumSt64z0">
    <w:name w:val="WW8NumSt64z0"/>
    <w:rsid w:val="007E68EF"/>
    <w:rPr>
      <w:rFonts w:ascii="Symbol" w:hAnsi="Symbol" w:cs="Symbol"/>
      <w:sz w:val="24"/>
    </w:rPr>
  </w:style>
  <w:style w:type="character" w:customStyle="1" w:styleId="WW8NumSt66z1">
    <w:name w:val="WW8NumSt66z1"/>
    <w:rsid w:val="007E68EF"/>
    <w:rPr>
      <w:rFonts w:ascii="Courier New" w:hAnsi="Courier New" w:cs="Courier New"/>
    </w:rPr>
  </w:style>
  <w:style w:type="character" w:customStyle="1" w:styleId="WW8NumSt66z2">
    <w:name w:val="WW8NumSt66z2"/>
    <w:rsid w:val="007E68EF"/>
    <w:rPr>
      <w:rFonts w:ascii="Wingdings" w:hAnsi="Wingdings" w:cs="Wingdings"/>
    </w:rPr>
  </w:style>
  <w:style w:type="character" w:customStyle="1" w:styleId="WW8NumSt66z3">
    <w:name w:val="WW8NumSt66z3"/>
    <w:rsid w:val="007E68EF"/>
    <w:rPr>
      <w:rFonts w:ascii="Symbol" w:hAnsi="Symbol" w:cs="Symbol"/>
    </w:rPr>
  </w:style>
  <w:style w:type="character" w:customStyle="1" w:styleId="WW8NumSt67z1">
    <w:name w:val="WW8NumSt67z1"/>
    <w:rsid w:val="007E68EF"/>
    <w:rPr>
      <w:rFonts w:ascii="Courier New" w:hAnsi="Courier New" w:cs="Courier New"/>
    </w:rPr>
  </w:style>
  <w:style w:type="character" w:customStyle="1" w:styleId="WW8NumSt67z2">
    <w:name w:val="WW8NumSt67z2"/>
    <w:rsid w:val="007E68EF"/>
    <w:rPr>
      <w:rFonts w:ascii="Wingdings" w:hAnsi="Wingdings" w:cs="Wingdings"/>
    </w:rPr>
  </w:style>
  <w:style w:type="character" w:customStyle="1" w:styleId="WW8NumSt67z3">
    <w:name w:val="WW8NumSt67z3"/>
    <w:rsid w:val="007E68EF"/>
    <w:rPr>
      <w:rFonts w:ascii="Symbol" w:hAnsi="Symbol" w:cs="Symbol"/>
    </w:rPr>
  </w:style>
  <w:style w:type="character" w:customStyle="1" w:styleId="WW8NumSt68z1">
    <w:name w:val="WW8NumSt68z1"/>
    <w:rsid w:val="007E68EF"/>
    <w:rPr>
      <w:rFonts w:ascii="Courier New" w:hAnsi="Courier New" w:cs="Courier New"/>
    </w:rPr>
  </w:style>
  <w:style w:type="character" w:customStyle="1" w:styleId="WW8NumSt68z2">
    <w:name w:val="WW8NumSt68z2"/>
    <w:rsid w:val="007E68EF"/>
    <w:rPr>
      <w:rFonts w:ascii="Wingdings" w:hAnsi="Wingdings" w:cs="Wingdings"/>
    </w:rPr>
  </w:style>
  <w:style w:type="character" w:customStyle="1" w:styleId="WW8NumSt68z3">
    <w:name w:val="WW8NumSt68z3"/>
    <w:rsid w:val="007E68EF"/>
    <w:rPr>
      <w:rFonts w:ascii="Symbol" w:hAnsi="Symbol" w:cs="Symbol"/>
    </w:rPr>
  </w:style>
  <w:style w:type="character" w:customStyle="1" w:styleId="WW8NumSt69z1">
    <w:name w:val="WW8NumSt69z1"/>
    <w:rsid w:val="007E68EF"/>
    <w:rPr>
      <w:rFonts w:ascii="Courier New" w:hAnsi="Courier New" w:cs="Courier New"/>
    </w:rPr>
  </w:style>
  <w:style w:type="character" w:customStyle="1" w:styleId="WW8NumSt69z2">
    <w:name w:val="WW8NumSt69z2"/>
    <w:rsid w:val="007E68EF"/>
    <w:rPr>
      <w:rFonts w:ascii="Wingdings" w:hAnsi="Wingdings" w:cs="Wingdings"/>
    </w:rPr>
  </w:style>
  <w:style w:type="character" w:customStyle="1" w:styleId="WW8NumSt69z3">
    <w:name w:val="WW8NumSt69z3"/>
    <w:rsid w:val="007E68EF"/>
    <w:rPr>
      <w:rFonts w:ascii="Symbol" w:hAnsi="Symbol" w:cs="Symbol"/>
    </w:rPr>
  </w:style>
  <w:style w:type="character" w:customStyle="1" w:styleId="WW8NumSt70z0">
    <w:name w:val="WW8NumSt70z0"/>
    <w:rsid w:val="007E68EF"/>
    <w:rPr>
      <w:rFonts w:ascii="Symbol" w:hAnsi="Symbol" w:cs="Symbol"/>
    </w:rPr>
  </w:style>
  <w:style w:type="character" w:customStyle="1" w:styleId="WW8NumSt78z1">
    <w:name w:val="WW8NumSt78z1"/>
    <w:rsid w:val="007E68EF"/>
    <w:rPr>
      <w:rFonts w:ascii="Courier New" w:hAnsi="Courier New" w:cs="Courier New"/>
    </w:rPr>
  </w:style>
  <w:style w:type="character" w:customStyle="1" w:styleId="WW8NumSt78z2">
    <w:name w:val="WW8NumSt78z2"/>
    <w:rsid w:val="007E68EF"/>
    <w:rPr>
      <w:rFonts w:ascii="Wingdings" w:hAnsi="Wingdings" w:cs="Wingdings"/>
    </w:rPr>
  </w:style>
  <w:style w:type="character" w:customStyle="1" w:styleId="WW8NumSt78z3">
    <w:name w:val="WW8NumSt78z3"/>
    <w:rsid w:val="007E68EF"/>
    <w:rPr>
      <w:rFonts w:ascii="Symbol" w:hAnsi="Symbol" w:cs="Symbol"/>
    </w:rPr>
  </w:style>
  <w:style w:type="character" w:customStyle="1" w:styleId="WW8NumSt79z0">
    <w:name w:val="WW8NumSt79z0"/>
    <w:rsid w:val="007E68EF"/>
    <w:rPr>
      <w:rFonts w:ascii="Symbol" w:hAnsi="Symbol" w:cs="Symbol"/>
    </w:rPr>
  </w:style>
  <w:style w:type="character" w:customStyle="1" w:styleId="WW-DefaultParagraphFont1111">
    <w:name w:val="WW-Default Paragraph Font1111"/>
    <w:rsid w:val="007E68EF"/>
  </w:style>
  <w:style w:type="character" w:customStyle="1" w:styleId="FootnoteCharacters">
    <w:name w:val="Footnote Characters"/>
    <w:rsid w:val="007E68EF"/>
    <w:rPr>
      <w:vertAlign w:val="superscript"/>
    </w:rPr>
  </w:style>
  <w:style w:type="character" w:customStyle="1" w:styleId="WW-FootnoteCharacters">
    <w:name w:val="WW-Footnote Characters"/>
    <w:rsid w:val="007E68EF"/>
    <w:rPr>
      <w:vertAlign w:val="superscript"/>
    </w:rPr>
  </w:style>
  <w:style w:type="character" w:customStyle="1" w:styleId="WW-FootnoteCharacters1">
    <w:name w:val="WW-Footnote Characters1"/>
    <w:rsid w:val="007E68EF"/>
    <w:rPr>
      <w:vertAlign w:val="superscript"/>
    </w:rPr>
  </w:style>
  <w:style w:type="character" w:customStyle="1" w:styleId="WW-FootnoteCharacters11">
    <w:name w:val="WW-Footnote Characters11"/>
    <w:rsid w:val="007E68EF"/>
    <w:rPr>
      <w:vertAlign w:val="superscript"/>
    </w:rPr>
  </w:style>
  <w:style w:type="character" w:customStyle="1" w:styleId="WW-FootnoteCharacters111">
    <w:name w:val="WW-Footnote Characters111"/>
    <w:rsid w:val="007E68EF"/>
    <w:rPr>
      <w:vertAlign w:val="superscript"/>
    </w:rPr>
  </w:style>
  <w:style w:type="character" w:customStyle="1" w:styleId="WW-FootnoteCharacters1111">
    <w:name w:val="WW-Footnote Characters1111"/>
    <w:rsid w:val="007E68EF"/>
    <w:rPr>
      <w:vertAlign w:val="superscript"/>
    </w:rPr>
  </w:style>
  <w:style w:type="character" w:customStyle="1" w:styleId="WW-FootnoteCharacters11111">
    <w:name w:val="WW-Footnote Characters11111"/>
    <w:rsid w:val="007E68EF"/>
    <w:rPr>
      <w:vertAlign w:val="superscript"/>
    </w:rPr>
  </w:style>
  <w:style w:type="character" w:customStyle="1" w:styleId="WW-FootnoteCharacters111111">
    <w:name w:val="WW-Footnote Characters111111"/>
    <w:rsid w:val="007E68EF"/>
    <w:rPr>
      <w:vertAlign w:val="superscript"/>
    </w:rPr>
  </w:style>
  <w:style w:type="character" w:customStyle="1" w:styleId="WW-FootnoteCharacters1111111">
    <w:name w:val="WW-Footnote Characters1111111"/>
    <w:rsid w:val="007E68EF"/>
    <w:rPr>
      <w:vertAlign w:val="superscript"/>
    </w:rPr>
  </w:style>
  <w:style w:type="character" w:customStyle="1" w:styleId="WW-FootnoteCharacters11111111">
    <w:name w:val="WW-Footnote Characters11111111"/>
    <w:rsid w:val="007E68EF"/>
    <w:rPr>
      <w:vertAlign w:val="superscript"/>
    </w:rPr>
  </w:style>
  <w:style w:type="character" w:customStyle="1" w:styleId="WW-FootnoteCharacters111111111">
    <w:name w:val="WW-Footnote Characters111111111"/>
    <w:rsid w:val="007E68EF"/>
    <w:rPr>
      <w:vertAlign w:val="superscript"/>
    </w:rPr>
  </w:style>
  <w:style w:type="character" w:customStyle="1" w:styleId="WW-FootnoteCharacters1111111111">
    <w:name w:val="WW-Footnote Characters1111111111"/>
    <w:rsid w:val="007E68EF"/>
    <w:rPr>
      <w:vertAlign w:val="superscript"/>
    </w:rPr>
  </w:style>
  <w:style w:type="character" w:customStyle="1" w:styleId="WW-FootnoteCharacters11111111111">
    <w:name w:val="WW-Footnote Characters11111111111"/>
    <w:rsid w:val="007E68EF"/>
    <w:rPr>
      <w:vertAlign w:val="superscript"/>
    </w:rPr>
  </w:style>
  <w:style w:type="character" w:customStyle="1" w:styleId="WW-FootnoteCharacters111111111111">
    <w:name w:val="WW-Footnote Characters111111111111"/>
    <w:rsid w:val="007E68EF"/>
    <w:rPr>
      <w:vertAlign w:val="superscript"/>
    </w:rPr>
  </w:style>
  <w:style w:type="character" w:customStyle="1" w:styleId="EndnoteCharacters">
    <w:name w:val="Endnote Characters"/>
    <w:rsid w:val="007E68EF"/>
    <w:rPr>
      <w:vertAlign w:val="superscript"/>
    </w:rPr>
  </w:style>
  <w:style w:type="character" w:customStyle="1" w:styleId="WW-EndnoteCharacters">
    <w:name w:val="WW-Endnote Characters"/>
    <w:rsid w:val="007E68EF"/>
    <w:rPr>
      <w:vertAlign w:val="superscript"/>
    </w:rPr>
  </w:style>
  <w:style w:type="character" w:customStyle="1" w:styleId="WW-EndnoteCharacters1">
    <w:name w:val="WW-Endnote Characters1"/>
    <w:rsid w:val="007E68EF"/>
    <w:rPr>
      <w:vertAlign w:val="superscript"/>
    </w:rPr>
  </w:style>
  <w:style w:type="character" w:customStyle="1" w:styleId="WW-EndnoteCharacters11">
    <w:name w:val="WW-Endnote Characters11"/>
    <w:rsid w:val="007E68EF"/>
    <w:rPr>
      <w:vertAlign w:val="superscript"/>
    </w:rPr>
  </w:style>
  <w:style w:type="character" w:customStyle="1" w:styleId="WW-EndnoteCharacters111">
    <w:name w:val="WW-Endnote Characters111"/>
    <w:rsid w:val="007E68EF"/>
    <w:rPr>
      <w:vertAlign w:val="superscript"/>
    </w:rPr>
  </w:style>
  <w:style w:type="character" w:customStyle="1" w:styleId="WW-EndnoteCharacters1111">
    <w:name w:val="WW-Endnote Characters1111"/>
    <w:rsid w:val="007E68EF"/>
    <w:rPr>
      <w:vertAlign w:val="superscript"/>
    </w:rPr>
  </w:style>
  <w:style w:type="character" w:customStyle="1" w:styleId="WW-EndnoteCharacters11111">
    <w:name w:val="WW-Endnote Characters11111"/>
    <w:rsid w:val="007E68EF"/>
    <w:rPr>
      <w:vertAlign w:val="superscript"/>
    </w:rPr>
  </w:style>
  <w:style w:type="character" w:customStyle="1" w:styleId="WW-EndnoteCharacters111111">
    <w:name w:val="WW-Endnote Characters111111"/>
    <w:rsid w:val="007E68EF"/>
    <w:rPr>
      <w:vertAlign w:val="superscript"/>
    </w:rPr>
  </w:style>
  <w:style w:type="character" w:customStyle="1" w:styleId="WW-EndnoteCharacters1111111">
    <w:name w:val="WW-Endnote Characters1111111"/>
    <w:rsid w:val="007E68EF"/>
    <w:rPr>
      <w:vertAlign w:val="superscript"/>
    </w:rPr>
  </w:style>
  <w:style w:type="character" w:customStyle="1" w:styleId="WW-EndnoteCharacters11111111">
    <w:name w:val="WW-Endnote Characters11111111"/>
    <w:rsid w:val="007E68EF"/>
    <w:rPr>
      <w:vertAlign w:val="superscript"/>
    </w:rPr>
  </w:style>
  <w:style w:type="character" w:customStyle="1" w:styleId="WW-EndnoteCharacters111111111">
    <w:name w:val="WW-Endnote Characters111111111"/>
    <w:rsid w:val="007E68EF"/>
    <w:rPr>
      <w:vertAlign w:val="superscript"/>
    </w:rPr>
  </w:style>
  <w:style w:type="character" w:customStyle="1" w:styleId="WW-EndnoteCharacters1111111111">
    <w:name w:val="WW-Endnote Characters1111111111"/>
    <w:rsid w:val="007E68EF"/>
    <w:rPr>
      <w:vertAlign w:val="superscript"/>
    </w:rPr>
  </w:style>
  <w:style w:type="character" w:customStyle="1" w:styleId="WW-EndnoteCharacters11111111111">
    <w:name w:val="WW-Endnote Characters11111111111"/>
    <w:rsid w:val="007E68EF"/>
    <w:rPr>
      <w:vertAlign w:val="superscript"/>
    </w:rPr>
  </w:style>
  <w:style w:type="character" w:customStyle="1" w:styleId="WW-EndnoteCharacters111111111111">
    <w:name w:val="WW-Endnote Characters111111111111"/>
    <w:rsid w:val="007E68EF"/>
  </w:style>
  <w:style w:type="character" w:customStyle="1" w:styleId="NumberingSymbols">
    <w:name w:val="Numbering Symbols"/>
    <w:rsid w:val="007E68EF"/>
  </w:style>
  <w:style w:type="character" w:customStyle="1" w:styleId="WW-NumberingSymbols">
    <w:name w:val="WW-Numbering Symbols"/>
    <w:rsid w:val="007E68EF"/>
  </w:style>
  <w:style w:type="character" w:customStyle="1" w:styleId="WW-NumberingSymbols1">
    <w:name w:val="WW-Numbering Symbols1"/>
    <w:rsid w:val="007E68EF"/>
  </w:style>
  <w:style w:type="character" w:customStyle="1" w:styleId="WW-NumberingSymbols11">
    <w:name w:val="WW-Numbering Symbols11"/>
    <w:rsid w:val="007E68EF"/>
  </w:style>
  <w:style w:type="character" w:customStyle="1" w:styleId="WW-NumberingSymbols111">
    <w:name w:val="WW-Numbering Symbols111"/>
    <w:rsid w:val="007E68EF"/>
  </w:style>
  <w:style w:type="character" w:customStyle="1" w:styleId="WW-NumberingSymbols1111">
    <w:name w:val="WW-Numbering Symbols1111"/>
    <w:rsid w:val="007E68EF"/>
  </w:style>
  <w:style w:type="character" w:customStyle="1" w:styleId="WW-NumberingSymbols11111">
    <w:name w:val="WW-Numbering Symbols11111"/>
    <w:rsid w:val="007E68EF"/>
  </w:style>
  <w:style w:type="character" w:customStyle="1" w:styleId="WW-NumberingSymbols111111">
    <w:name w:val="WW-Numbering Symbols111111"/>
    <w:rsid w:val="007E68EF"/>
  </w:style>
  <w:style w:type="character" w:customStyle="1" w:styleId="WW-NumberingSymbols1111111">
    <w:name w:val="WW-Numbering Symbols1111111"/>
    <w:rsid w:val="007E68EF"/>
  </w:style>
  <w:style w:type="character" w:customStyle="1" w:styleId="WW-NumberingSymbols11111111">
    <w:name w:val="WW-Numbering Symbols11111111"/>
    <w:rsid w:val="007E68EF"/>
  </w:style>
  <w:style w:type="character" w:customStyle="1" w:styleId="WW-NumberingSymbols111111111">
    <w:name w:val="WW-Numbering Symbols111111111"/>
    <w:rsid w:val="007E68EF"/>
  </w:style>
  <w:style w:type="character" w:customStyle="1" w:styleId="Bullets">
    <w:name w:val="Bullets"/>
    <w:rsid w:val="007E68EF"/>
    <w:rPr>
      <w:rFonts w:ascii="StarSymbol" w:eastAsia="StarSymbol" w:hAnsi="StarSymbol" w:cs="StarSymbol"/>
      <w:sz w:val="18"/>
      <w:szCs w:val="18"/>
    </w:rPr>
  </w:style>
  <w:style w:type="character" w:customStyle="1" w:styleId="WW-Bullets">
    <w:name w:val="WW-Bullets"/>
    <w:rsid w:val="007E68EF"/>
    <w:rPr>
      <w:rFonts w:ascii="StarSymbol" w:eastAsia="StarSymbol" w:hAnsi="StarSymbol" w:cs="StarSymbol"/>
      <w:sz w:val="18"/>
      <w:szCs w:val="18"/>
    </w:rPr>
  </w:style>
  <w:style w:type="character" w:customStyle="1" w:styleId="WW-Bullets1">
    <w:name w:val="WW-Bullets1"/>
    <w:rsid w:val="007E68EF"/>
    <w:rPr>
      <w:rFonts w:ascii="StarSymbol" w:eastAsia="StarSymbol" w:hAnsi="StarSymbol" w:cs="StarSymbol"/>
      <w:sz w:val="18"/>
      <w:szCs w:val="18"/>
    </w:rPr>
  </w:style>
  <w:style w:type="character" w:customStyle="1" w:styleId="WW-Bullets11">
    <w:name w:val="WW-Bullets11"/>
    <w:rsid w:val="007E68EF"/>
    <w:rPr>
      <w:rFonts w:ascii="StarSymbol" w:eastAsia="StarSymbol" w:hAnsi="StarSymbol" w:cs="StarSymbol"/>
      <w:sz w:val="18"/>
      <w:szCs w:val="18"/>
    </w:rPr>
  </w:style>
  <w:style w:type="character" w:customStyle="1" w:styleId="WW-Bullets111">
    <w:name w:val="WW-Bullets111"/>
    <w:rsid w:val="007E68EF"/>
    <w:rPr>
      <w:rFonts w:ascii="StarSymbol" w:eastAsia="StarSymbol" w:hAnsi="StarSymbol" w:cs="StarSymbol"/>
      <w:sz w:val="18"/>
      <w:szCs w:val="18"/>
    </w:rPr>
  </w:style>
  <w:style w:type="character" w:customStyle="1" w:styleId="WW-Bullets1111">
    <w:name w:val="WW-Bullets1111"/>
    <w:rsid w:val="007E68EF"/>
    <w:rPr>
      <w:rFonts w:ascii="StarSymbol" w:eastAsia="StarSymbol" w:hAnsi="StarSymbol" w:cs="StarSymbol"/>
      <w:sz w:val="18"/>
      <w:szCs w:val="18"/>
    </w:rPr>
  </w:style>
  <w:style w:type="character" w:customStyle="1" w:styleId="WW-Bullets11111">
    <w:name w:val="WW-Bullets11111"/>
    <w:rsid w:val="007E68EF"/>
    <w:rPr>
      <w:rFonts w:ascii="StarSymbol" w:eastAsia="StarSymbol" w:hAnsi="StarSymbol" w:cs="StarSymbol"/>
      <w:sz w:val="18"/>
      <w:szCs w:val="18"/>
    </w:rPr>
  </w:style>
  <w:style w:type="character" w:customStyle="1" w:styleId="WW-Bullets111111">
    <w:name w:val="WW-Bullets111111"/>
    <w:rsid w:val="007E68EF"/>
    <w:rPr>
      <w:rFonts w:ascii="StarSymbol" w:eastAsia="StarSymbol" w:hAnsi="StarSymbol" w:cs="StarSymbol"/>
      <w:sz w:val="18"/>
      <w:szCs w:val="18"/>
    </w:rPr>
  </w:style>
  <w:style w:type="character" w:customStyle="1" w:styleId="WW-Bullets1111111">
    <w:name w:val="WW-Bullets1111111"/>
    <w:rsid w:val="007E68EF"/>
    <w:rPr>
      <w:rFonts w:ascii="StarSymbol" w:eastAsia="StarSymbol" w:hAnsi="StarSymbol" w:cs="StarSymbol"/>
      <w:sz w:val="18"/>
      <w:szCs w:val="18"/>
    </w:rPr>
  </w:style>
  <w:style w:type="character" w:customStyle="1" w:styleId="WW-Bullets11111111">
    <w:name w:val="WW-Bullets11111111"/>
    <w:rsid w:val="007E68EF"/>
    <w:rPr>
      <w:rFonts w:ascii="StarSymbol" w:eastAsia="StarSymbol" w:hAnsi="StarSymbol" w:cs="StarSymbol"/>
      <w:sz w:val="18"/>
      <w:szCs w:val="18"/>
    </w:rPr>
  </w:style>
  <w:style w:type="character" w:customStyle="1" w:styleId="WW-Bullets111111111">
    <w:name w:val="WW-Bullets111111111"/>
    <w:rsid w:val="007E68EF"/>
    <w:rPr>
      <w:rFonts w:ascii="StarSymbol" w:eastAsia="StarSymbol" w:hAnsi="StarSymbol" w:cs="StarSymbol"/>
      <w:sz w:val="18"/>
      <w:szCs w:val="18"/>
    </w:rPr>
  </w:style>
  <w:style w:type="character" w:styleId="Sorszma">
    <w:name w:val="line number"/>
    <w:rsid w:val="007E68EF"/>
    <w:rPr>
      <w:sz w:val="20"/>
    </w:rPr>
  </w:style>
  <w:style w:type="character" w:customStyle="1" w:styleId="Vgjegyzet-karakterek">
    <w:name w:val="Végjegyzet-karakterek"/>
    <w:rsid w:val="007E68EF"/>
    <w:rPr>
      <w:vertAlign w:val="superscript"/>
    </w:rPr>
  </w:style>
  <w:style w:type="character" w:customStyle="1" w:styleId="bekezdsChar">
    <w:name w:val="bekezdés Char"/>
    <w:rsid w:val="007E68EF"/>
    <w:rPr>
      <w:rFonts w:ascii="Times" w:hAnsi="Times" w:cs="Times"/>
      <w:sz w:val="24"/>
      <w:lang w:val="hu-HU" w:eastAsia="ar-SA" w:bidi="ar-SA"/>
    </w:rPr>
  </w:style>
  <w:style w:type="character" w:customStyle="1" w:styleId="StlusbekezdsTimesNewRoman11ptSorkizrtChar">
    <w:name w:val="Stílus bekezdés + Times New Roman 11 pt Sorkizárt Char"/>
    <w:rsid w:val="007E68EF"/>
    <w:rPr>
      <w:rFonts w:ascii="Times" w:hAnsi="Times" w:cs="Times"/>
      <w:sz w:val="24"/>
      <w:szCs w:val="24"/>
      <w:lang w:val="hu-HU" w:eastAsia="ar-SA" w:bidi="ar-SA"/>
    </w:rPr>
  </w:style>
  <w:style w:type="character" w:styleId="HTML-billentyzet">
    <w:name w:val="HTML Keyboard"/>
    <w:rsid w:val="007E68EF"/>
    <w:rPr>
      <w:rFonts w:ascii="Courier New" w:hAnsi="Courier New" w:cs="Courier New"/>
      <w:sz w:val="20"/>
      <w:szCs w:val="20"/>
    </w:rPr>
  </w:style>
  <w:style w:type="character" w:styleId="HTML-definci">
    <w:name w:val="HTML Definition"/>
    <w:rsid w:val="007E68EF"/>
    <w:rPr>
      <w:i/>
      <w:iCs/>
    </w:rPr>
  </w:style>
  <w:style w:type="character" w:styleId="HTML-idzet">
    <w:name w:val="HTML Cite"/>
    <w:rsid w:val="007E68EF"/>
    <w:rPr>
      <w:i/>
      <w:iCs/>
    </w:rPr>
  </w:style>
  <w:style w:type="character" w:styleId="HTML-rgp">
    <w:name w:val="HTML Typewriter"/>
    <w:rsid w:val="007E68EF"/>
    <w:rPr>
      <w:rFonts w:ascii="Courier New" w:hAnsi="Courier New" w:cs="Courier New"/>
      <w:sz w:val="20"/>
      <w:szCs w:val="20"/>
    </w:rPr>
  </w:style>
  <w:style w:type="character" w:styleId="HTML-kd">
    <w:name w:val="HTML Code"/>
    <w:rsid w:val="007E68EF"/>
    <w:rPr>
      <w:rFonts w:ascii="Courier New" w:hAnsi="Courier New" w:cs="Courier New"/>
      <w:sz w:val="20"/>
      <w:szCs w:val="20"/>
    </w:rPr>
  </w:style>
  <w:style w:type="character" w:styleId="HTML-minta">
    <w:name w:val="HTML Sample"/>
    <w:rsid w:val="007E68EF"/>
    <w:rPr>
      <w:rFonts w:ascii="Courier New" w:hAnsi="Courier New" w:cs="Courier New"/>
    </w:rPr>
  </w:style>
  <w:style w:type="character" w:styleId="HTML-mozaiksz">
    <w:name w:val="HTML Acronym"/>
    <w:basedOn w:val="Bekezdsalapbettpusa1"/>
    <w:rsid w:val="007E68EF"/>
  </w:style>
  <w:style w:type="character" w:styleId="HTML-vltoz">
    <w:name w:val="HTML Variable"/>
    <w:rsid w:val="007E68EF"/>
    <w:rPr>
      <w:i/>
      <w:iCs/>
    </w:rPr>
  </w:style>
  <w:style w:type="character" w:customStyle="1" w:styleId="Marker">
    <w:name w:val="Marker"/>
    <w:rsid w:val="007E68EF"/>
    <w:rPr>
      <w:color w:val="0000FF"/>
    </w:rPr>
  </w:style>
  <w:style w:type="character" w:customStyle="1" w:styleId="Stlus3Char">
    <w:name w:val="Stílus3 Char"/>
    <w:rsid w:val="007E68EF"/>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sid w:val="007E68EF"/>
    <w:rPr>
      <w:b/>
      <w:caps/>
      <w:sz w:val="32"/>
      <w:lang w:val="hu-HU" w:eastAsia="ar-SA" w:bidi="ar-SA"/>
    </w:rPr>
  </w:style>
  <w:style w:type="character" w:customStyle="1" w:styleId="StlusCmsor3ArialChar">
    <w:name w:val="Stílus Címsor 3 + Arial Char"/>
    <w:rsid w:val="007E68EF"/>
    <w:rPr>
      <w:rFonts w:ascii="Arial" w:hAnsi="Arial" w:cs="Arial"/>
      <w:b/>
      <w:bCs/>
      <w:sz w:val="24"/>
      <w:szCs w:val="26"/>
      <w:lang w:val="hu-HU" w:eastAsia="ar-SA" w:bidi="ar-SA"/>
    </w:rPr>
  </w:style>
  <w:style w:type="character" w:customStyle="1" w:styleId="CharChar">
    <w:name w:val="Char Char"/>
    <w:basedOn w:val="Bekezdsalapbettpusa1"/>
    <w:rsid w:val="007E68EF"/>
  </w:style>
  <w:style w:type="character" w:customStyle="1" w:styleId="Rub2Char">
    <w:name w:val="Rub2 Char"/>
    <w:rsid w:val="007E68EF"/>
    <w:rPr>
      <w:rFonts w:ascii="Verdana" w:hAnsi="Verdana" w:cs="Verdana"/>
      <w:smallCaps/>
      <w:lang w:val="en-GB" w:eastAsia="ar-SA" w:bidi="ar-SA"/>
    </w:rPr>
  </w:style>
  <w:style w:type="character" w:customStyle="1" w:styleId="lfejChar">
    <w:name w:val="Élőfej Char"/>
    <w:rsid w:val="007E68EF"/>
    <w:rPr>
      <w:rFonts w:ascii="Arial" w:hAnsi="Arial" w:cs="Arial"/>
      <w:sz w:val="24"/>
      <w:lang w:val="hu-HU" w:eastAsia="ar-SA" w:bidi="ar-SA"/>
    </w:rPr>
  </w:style>
  <w:style w:type="character" w:customStyle="1" w:styleId="BuborkszvegChar">
    <w:name w:val="Buborékszöveg Char"/>
    <w:rsid w:val="007E68EF"/>
    <w:rPr>
      <w:rFonts w:ascii="Tahoma" w:hAnsi="Tahoma" w:cs="Lucida Sans Unicode"/>
      <w:sz w:val="16"/>
      <w:szCs w:val="16"/>
      <w:lang w:val="hu-HU" w:eastAsia="ar-SA" w:bidi="ar-SA"/>
    </w:rPr>
  </w:style>
  <w:style w:type="character" w:customStyle="1" w:styleId="FootnoteTextCharChar1">
    <w:name w:val="Footnote Text Char Char1"/>
    <w:rsid w:val="007E68EF"/>
    <w:rPr>
      <w:lang w:val="hu-HU" w:eastAsia="ar-SA" w:bidi="ar-SA"/>
    </w:rPr>
  </w:style>
  <w:style w:type="character" w:customStyle="1" w:styleId="CharChar2">
    <w:name w:val="Char Char2"/>
    <w:basedOn w:val="Bekezdsalapbettpusa1"/>
    <w:rsid w:val="007E68EF"/>
  </w:style>
  <w:style w:type="character" w:customStyle="1" w:styleId="MegjegyzstrgyaChar">
    <w:name w:val="Megjegyzés tárgya Char"/>
    <w:rsid w:val="007E68EF"/>
    <w:rPr>
      <w:b/>
      <w:bCs/>
      <w:lang w:val="hu-HU" w:eastAsia="ar-SA" w:bidi="ar-SA"/>
    </w:rPr>
  </w:style>
  <w:style w:type="character" w:customStyle="1" w:styleId="L">
    <w:name w:val="L"/>
    <w:rsid w:val="007E68EF"/>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rsid w:val="007E68EF"/>
    <w:rPr>
      <w:lang w:val="hu-HU" w:eastAsia="ar-SA" w:bidi="ar-SA"/>
    </w:rPr>
  </w:style>
  <w:style w:type="character" w:customStyle="1" w:styleId="aaNormlChar">
    <w:name w:val="aa_Normál Char"/>
    <w:rsid w:val="007E68EF"/>
    <w:rPr>
      <w:rFonts w:ascii="Frutiger Linotype" w:hAnsi="Frutiger Linotype" w:cs="Frutiger Linotype"/>
      <w:lang w:val="hu-HU" w:eastAsia="ar-SA" w:bidi="ar-SA"/>
    </w:rPr>
  </w:style>
  <w:style w:type="character" w:customStyle="1" w:styleId="ListParagraphChar">
    <w:name w:val="List Paragraph Char"/>
    <w:rsid w:val="007E68EF"/>
    <w:rPr>
      <w:sz w:val="24"/>
      <w:szCs w:val="24"/>
      <w:lang w:val="hu-HU" w:eastAsia="ar-SA" w:bidi="ar-SA"/>
    </w:rPr>
  </w:style>
  <w:style w:type="character" w:customStyle="1" w:styleId="SzvegtrzsChar">
    <w:name w:val="Szövegtörzs Char"/>
    <w:rsid w:val="007E68EF"/>
    <w:rPr>
      <w:rFonts w:ascii="Arial" w:hAnsi="Arial" w:cs="Arial"/>
      <w:sz w:val="24"/>
    </w:rPr>
  </w:style>
  <w:style w:type="character" w:customStyle="1" w:styleId="ListParagraphChar2">
    <w:name w:val="List Paragraph Char2"/>
    <w:rsid w:val="007E68EF"/>
    <w:rPr>
      <w:rFonts w:ascii="Calibri" w:eastAsia="Calibri" w:hAnsi="Calibri" w:cs="Calibri"/>
    </w:rPr>
  </w:style>
  <w:style w:type="character" w:customStyle="1" w:styleId="llbChar">
    <w:name w:val="Élőláb Char"/>
    <w:rsid w:val="007E68EF"/>
    <w:rPr>
      <w:rFonts w:ascii="Arial" w:hAnsi="Arial" w:cs="Arial"/>
      <w:sz w:val="24"/>
    </w:rPr>
  </w:style>
  <w:style w:type="character" w:customStyle="1" w:styleId="Cmsor1Char">
    <w:name w:val="Címsor 1 Char"/>
    <w:rsid w:val="007E68EF"/>
    <w:rPr>
      <w:b/>
      <w:sz w:val="28"/>
    </w:rPr>
  </w:style>
  <w:style w:type="character" w:customStyle="1" w:styleId="Cmsor3Char">
    <w:name w:val="Címsor 3 Char"/>
    <w:rsid w:val="007E68EF"/>
    <w:rPr>
      <w:rFonts w:ascii="Arial" w:hAnsi="Arial" w:cs="Arial"/>
      <w:sz w:val="24"/>
    </w:rPr>
  </w:style>
  <w:style w:type="character" w:customStyle="1" w:styleId="Vgjegyzet-hivatkozs1">
    <w:name w:val="Végjegyzet-hivatkozás1"/>
    <w:rsid w:val="007E68EF"/>
    <w:rPr>
      <w:vertAlign w:val="superscript"/>
    </w:rPr>
  </w:style>
  <w:style w:type="character" w:customStyle="1" w:styleId="Lbjegyzet-hivatkozs2">
    <w:name w:val="Lábjegyzet-hivatkozás2"/>
    <w:rsid w:val="007E68EF"/>
    <w:rPr>
      <w:vertAlign w:val="superscript"/>
    </w:rPr>
  </w:style>
  <w:style w:type="character" w:customStyle="1" w:styleId="Vgjegyzet-hivatkozs2">
    <w:name w:val="Végjegyzet-hivatkozás2"/>
    <w:rsid w:val="007E68EF"/>
    <w:rPr>
      <w:vertAlign w:val="superscript"/>
    </w:rPr>
  </w:style>
  <w:style w:type="character" w:customStyle="1" w:styleId="ListLabel1">
    <w:name w:val="ListLabel 1"/>
    <w:rsid w:val="007E68EF"/>
    <w:rPr>
      <w:rFonts w:cs="Courier New"/>
    </w:rPr>
  </w:style>
  <w:style w:type="character" w:customStyle="1" w:styleId="Felsorolsjel">
    <w:name w:val="Felsorolásjel"/>
    <w:rsid w:val="007E68EF"/>
    <w:rPr>
      <w:rFonts w:ascii="OpenSymbol" w:eastAsia="OpenSymbol" w:hAnsi="OpenSymbol" w:cs="OpenSymbol"/>
    </w:rPr>
  </w:style>
  <w:style w:type="character" w:customStyle="1" w:styleId="Lbjegyzet-hivatkozs3">
    <w:name w:val="Lábjegyzet-hivatkozás3"/>
    <w:rsid w:val="007E68EF"/>
    <w:rPr>
      <w:vertAlign w:val="superscript"/>
    </w:rPr>
  </w:style>
  <w:style w:type="character" w:customStyle="1" w:styleId="Vgjegyzet-hivatkozs3">
    <w:name w:val="Végjegyzet-hivatkozás3"/>
    <w:rsid w:val="007E68EF"/>
    <w:rPr>
      <w:vertAlign w:val="superscript"/>
    </w:rPr>
  </w:style>
  <w:style w:type="character" w:styleId="Lbjegyzet-hivatkozs">
    <w:name w:val="footnote reference"/>
    <w:aliases w:val="Footnote symbol,Times 10 Point,Exposant 3 Point,Footnote Reference Number,BVI fnr,Footnote,Voetnootverwijzing"/>
    <w:uiPriority w:val="99"/>
    <w:rsid w:val="007E68EF"/>
    <w:rPr>
      <w:vertAlign w:val="superscript"/>
    </w:rPr>
  </w:style>
  <w:style w:type="character" w:styleId="Vgjegyzet-hivatkozs">
    <w:name w:val="endnote reference"/>
    <w:rsid w:val="007E68EF"/>
    <w:rPr>
      <w:vertAlign w:val="superscript"/>
    </w:rPr>
  </w:style>
  <w:style w:type="paragraph" w:customStyle="1" w:styleId="Kpalrs4">
    <w:name w:val="Képaláírás4"/>
    <w:basedOn w:val="Norml"/>
    <w:rsid w:val="007E68EF"/>
    <w:pPr>
      <w:suppressLineNumbers/>
      <w:spacing w:before="120" w:after="120"/>
    </w:pPr>
    <w:rPr>
      <w:rFonts w:ascii="Arial" w:hAnsi="Arial" w:cs="Mangal"/>
      <w:i/>
      <w:iCs/>
    </w:rPr>
  </w:style>
  <w:style w:type="paragraph" w:customStyle="1" w:styleId="Kpalrs3">
    <w:name w:val="Képaláírás3"/>
    <w:basedOn w:val="Norml"/>
    <w:rsid w:val="007E68EF"/>
    <w:pPr>
      <w:suppressLineNumbers/>
      <w:spacing w:before="120" w:after="120"/>
    </w:pPr>
    <w:rPr>
      <w:rFonts w:ascii="Arial" w:hAnsi="Arial" w:cs="Mangal"/>
      <w:i/>
      <w:iCs/>
    </w:rPr>
  </w:style>
  <w:style w:type="paragraph" w:customStyle="1" w:styleId="Index">
    <w:name w:val="Index"/>
    <w:basedOn w:val="Norml"/>
    <w:rsid w:val="007E68EF"/>
    <w:pPr>
      <w:suppressLineNumbers/>
    </w:pPr>
    <w:rPr>
      <w:rFonts w:ascii="Arial" w:hAnsi="Arial" w:cs="Lucida Sans Unicode"/>
      <w:szCs w:val="20"/>
    </w:rPr>
  </w:style>
  <w:style w:type="paragraph" w:customStyle="1" w:styleId="Heading">
    <w:name w:val="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
    <w:name w:val="WW-Caption"/>
    <w:basedOn w:val="Norml"/>
    <w:rsid w:val="007E68EF"/>
    <w:pPr>
      <w:suppressLineNumbers/>
      <w:spacing w:before="120" w:after="120"/>
    </w:pPr>
    <w:rPr>
      <w:rFonts w:ascii="Arial" w:hAnsi="Arial" w:cs="Lucida Sans Unicode"/>
      <w:i/>
      <w:iCs/>
      <w:sz w:val="20"/>
      <w:szCs w:val="20"/>
    </w:rPr>
  </w:style>
  <w:style w:type="paragraph" w:customStyle="1" w:styleId="WW-Index">
    <w:name w:val="WW-Index"/>
    <w:basedOn w:val="Norml"/>
    <w:rsid w:val="007E68EF"/>
    <w:pPr>
      <w:suppressLineNumbers/>
    </w:pPr>
    <w:rPr>
      <w:rFonts w:ascii="Arial" w:hAnsi="Arial" w:cs="Lucida Sans Unicode"/>
      <w:szCs w:val="20"/>
    </w:rPr>
  </w:style>
  <w:style w:type="paragraph" w:customStyle="1" w:styleId="WW-Heading">
    <w:name w:val="WW-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
    <w:name w:val="WW-Caption1"/>
    <w:basedOn w:val="Norml"/>
    <w:rsid w:val="007E68EF"/>
    <w:pPr>
      <w:suppressLineNumbers/>
      <w:spacing w:before="120" w:after="120"/>
    </w:pPr>
    <w:rPr>
      <w:rFonts w:ascii="Arial" w:hAnsi="Arial" w:cs="Lucida Sans Unicode"/>
      <w:i/>
      <w:iCs/>
      <w:sz w:val="20"/>
      <w:szCs w:val="20"/>
    </w:rPr>
  </w:style>
  <w:style w:type="paragraph" w:customStyle="1" w:styleId="WW-Index1">
    <w:name w:val="WW-Index1"/>
    <w:basedOn w:val="Norml"/>
    <w:rsid w:val="007E68EF"/>
    <w:pPr>
      <w:suppressLineNumbers/>
    </w:pPr>
    <w:rPr>
      <w:rFonts w:ascii="Arial" w:hAnsi="Arial" w:cs="Lucida Sans Unicode"/>
      <w:szCs w:val="20"/>
    </w:rPr>
  </w:style>
  <w:style w:type="paragraph" w:customStyle="1" w:styleId="WW-Heading1">
    <w:name w:val="WW-Heading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4">
    <w:name w:val="Caption4"/>
    <w:basedOn w:val="Norml"/>
    <w:rsid w:val="007E68EF"/>
    <w:pPr>
      <w:suppressLineNumbers/>
      <w:spacing w:before="120" w:after="120"/>
    </w:pPr>
    <w:rPr>
      <w:rFonts w:ascii="Arial" w:hAnsi="Arial" w:cs="Lucida Sans Unicode"/>
      <w:i/>
      <w:iCs/>
      <w:sz w:val="20"/>
      <w:szCs w:val="20"/>
    </w:rPr>
  </w:style>
  <w:style w:type="paragraph" w:customStyle="1" w:styleId="WW-Index11">
    <w:name w:val="WW-Index11"/>
    <w:basedOn w:val="Norml"/>
    <w:rsid w:val="007E68EF"/>
    <w:pPr>
      <w:suppressLineNumbers/>
    </w:pPr>
    <w:rPr>
      <w:rFonts w:ascii="Arial" w:hAnsi="Arial" w:cs="Lucida Sans Unicode"/>
      <w:szCs w:val="20"/>
    </w:rPr>
  </w:style>
  <w:style w:type="paragraph" w:customStyle="1" w:styleId="WW-Heading11">
    <w:name w:val="WW-Heading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
    <w:name w:val="WW-Caption11"/>
    <w:basedOn w:val="Norml"/>
    <w:rsid w:val="007E68EF"/>
    <w:pPr>
      <w:suppressLineNumbers/>
      <w:spacing w:before="120" w:after="120"/>
    </w:pPr>
    <w:rPr>
      <w:rFonts w:ascii="Arial" w:hAnsi="Arial" w:cs="Lucida Sans Unicode"/>
      <w:i/>
      <w:iCs/>
      <w:sz w:val="20"/>
      <w:szCs w:val="20"/>
    </w:rPr>
  </w:style>
  <w:style w:type="paragraph" w:customStyle="1" w:styleId="WW-Index111">
    <w:name w:val="WW-Index111"/>
    <w:basedOn w:val="Norml"/>
    <w:rsid w:val="007E68EF"/>
    <w:pPr>
      <w:suppressLineNumbers/>
    </w:pPr>
    <w:rPr>
      <w:rFonts w:ascii="Arial" w:hAnsi="Arial" w:cs="Lucida Sans Unicode"/>
      <w:szCs w:val="20"/>
    </w:rPr>
  </w:style>
  <w:style w:type="paragraph" w:customStyle="1" w:styleId="WW-Heading111">
    <w:name w:val="WW-Heading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3">
    <w:name w:val="Caption3"/>
    <w:basedOn w:val="Norml"/>
    <w:rsid w:val="007E68EF"/>
    <w:pPr>
      <w:suppressLineNumbers/>
      <w:spacing w:before="120" w:after="120"/>
    </w:pPr>
    <w:rPr>
      <w:rFonts w:ascii="Arial" w:hAnsi="Arial" w:cs="Lucida Sans Unicode"/>
      <w:i/>
      <w:iCs/>
      <w:sz w:val="20"/>
      <w:szCs w:val="20"/>
    </w:rPr>
  </w:style>
  <w:style w:type="paragraph" w:customStyle="1" w:styleId="WW-Index1111">
    <w:name w:val="WW-Index1111"/>
    <w:basedOn w:val="Norml"/>
    <w:rsid w:val="007E68EF"/>
    <w:pPr>
      <w:suppressLineNumbers/>
    </w:pPr>
    <w:rPr>
      <w:rFonts w:ascii="Arial" w:hAnsi="Arial" w:cs="Lucida Sans Unicode"/>
      <w:szCs w:val="20"/>
    </w:rPr>
  </w:style>
  <w:style w:type="paragraph" w:customStyle="1" w:styleId="WW-Heading1111">
    <w:name w:val="WW-Heading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
    <w:name w:val="WW-Caption111"/>
    <w:basedOn w:val="Norml"/>
    <w:rsid w:val="007E68EF"/>
    <w:pPr>
      <w:suppressLineNumbers/>
      <w:spacing w:before="120" w:after="120"/>
    </w:pPr>
    <w:rPr>
      <w:rFonts w:ascii="Arial" w:hAnsi="Arial" w:cs="Lucida Sans Unicode"/>
      <w:i/>
      <w:iCs/>
      <w:sz w:val="20"/>
      <w:szCs w:val="20"/>
    </w:rPr>
  </w:style>
  <w:style w:type="paragraph" w:customStyle="1" w:styleId="WW-Index11111">
    <w:name w:val="WW-Index11111"/>
    <w:basedOn w:val="Norml"/>
    <w:rsid w:val="007E68EF"/>
    <w:pPr>
      <w:suppressLineNumbers/>
    </w:pPr>
    <w:rPr>
      <w:rFonts w:ascii="Arial" w:hAnsi="Arial" w:cs="Lucida Sans Unicode"/>
      <w:szCs w:val="20"/>
    </w:rPr>
  </w:style>
  <w:style w:type="paragraph" w:customStyle="1" w:styleId="WW-Heading11111">
    <w:name w:val="WW-Heading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
    <w:name w:val="WW-Caption1111"/>
    <w:basedOn w:val="Norml"/>
    <w:rsid w:val="007E68EF"/>
    <w:pPr>
      <w:suppressLineNumbers/>
      <w:spacing w:before="120" w:after="120"/>
    </w:pPr>
    <w:rPr>
      <w:rFonts w:ascii="Arial" w:hAnsi="Arial" w:cs="Lucida Sans Unicode"/>
      <w:i/>
      <w:iCs/>
      <w:sz w:val="20"/>
      <w:szCs w:val="20"/>
    </w:rPr>
  </w:style>
  <w:style w:type="paragraph" w:customStyle="1" w:styleId="WW-Index111111">
    <w:name w:val="WW-Index111111"/>
    <w:basedOn w:val="Norml"/>
    <w:rsid w:val="007E68EF"/>
    <w:pPr>
      <w:suppressLineNumbers/>
    </w:pPr>
    <w:rPr>
      <w:rFonts w:ascii="Arial" w:hAnsi="Arial" w:cs="Lucida Sans Unicode"/>
      <w:szCs w:val="20"/>
    </w:rPr>
  </w:style>
  <w:style w:type="paragraph" w:customStyle="1" w:styleId="WW-Heading111111">
    <w:name w:val="WW-Heading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
    <w:name w:val="WW-Caption11111"/>
    <w:basedOn w:val="Norml"/>
    <w:rsid w:val="007E68EF"/>
    <w:pPr>
      <w:suppressLineNumbers/>
      <w:spacing w:before="120" w:after="120"/>
    </w:pPr>
    <w:rPr>
      <w:rFonts w:ascii="Arial" w:hAnsi="Arial" w:cs="Lucida Sans Unicode"/>
      <w:i/>
      <w:iCs/>
      <w:sz w:val="20"/>
      <w:szCs w:val="20"/>
    </w:rPr>
  </w:style>
  <w:style w:type="paragraph" w:customStyle="1" w:styleId="WW-Index1111111">
    <w:name w:val="WW-Index1111111"/>
    <w:basedOn w:val="Norml"/>
    <w:rsid w:val="007E68EF"/>
    <w:pPr>
      <w:suppressLineNumbers/>
    </w:pPr>
    <w:rPr>
      <w:rFonts w:ascii="Arial" w:hAnsi="Arial" w:cs="Lucida Sans Unicode"/>
      <w:szCs w:val="20"/>
    </w:rPr>
  </w:style>
  <w:style w:type="paragraph" w:customStyle="1" w:styleId="WW-Heading1111111">
    <w:name w:val="WW-Heading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2">
    <w:name w:val="Caption2"/>
    <w:basedOn w:val="Norml"/>
    <w:rsid w:val="007E68EF"/>
    <w:pPr>
      <w:suppressLineNumbers/>
      <w:spacing w:before="120" w:after="120"/>
    </w:pPr>
    <w:rPr>
      <w:rFonts w:ascii="Arial" w:hAnsi="Arial" w:cs="Lucida Sans Unicode"/>
      <w:i/>
      <w:iCs/>
      <w:sz w:val="20"/>
      <w:szCs w:val="20"/>
    </w:rPr>
  </w:style>
  <w:style w:type="paragraph" w:customStyle="1" w:styleId="WW-Index11111111">
    <w:name w:val="WW-Index11111111"/>
    <w:basedOn w:val="Norml"/>
    <w:rsid w:val="007E68EF"/>
    <w:pPr>
      <w:suppressLineNumbers/>
    </w:pPr>
    <w:rPr>
      <w:rFonts w:ascii="Arial" w:hAnsi="Arial" w:cs="Lucida Sans Unicode"/>
      <w:szCs w:val="20"/>
    </w:rPr>
  </w:style>
  <w:style w:type="paragraph" w:customStyle="1" w:styleId="WW-Heading11111111">
    <w:name w:val="WW-Heading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
    <w:name w:val="WW-Caption111111"/>
    <w:basedOn w:val="Norml"/>
    <w:rsid w:val="007E68EF"/>
    <w:pPr>
      <w:suppressLineNumbers/>
      <w:spacing w:before="120" w:after="120"/>
    </w:pPr>
    <w:rPr>
      <w:rFonts w:ascii="Arial" w:hAnsi="Arial" w:cs="Lucida Sans Unicode"/>
      <w:i/>
      <w:iCs/>
      <w:sz w:val="20"/>
      <w:szCs w:val="20"/>
    </w:rPr>
  </w:style>
  <w:style w:type="paragraph" w:customStyle="1" w:styleId="WW-Index111111111">
    <w:name w:val="WW-Index111111111"/>
    <w:basedOn w:val="Norml"/>
    <w:rsid w:val="007E68EF"/>
    <w:pPr>
      <w:suppressLineNumbers/>
    </w:pPr>
    <w:rPr>
      <w:rFonts w:ascii="Arial" w:hAnsi="Arial" w:cs="Lucida Sans Unicode"/>
      <w:szCs w:val="20"/>
    </w:rPr>
  </w:style>
  <w:style w:type="paragraph" w:customStyle="1" w:styleId="WW-Heading111111111">
    <w:name w:val="WW-Heading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
    <w:name w:val="WW-Caption1111111"/>
    <w:basedOn w:val="Norml"/>
    <w:rsid w:val="007E68EF"/>
    <w:pPr>
      <w:suppressLineNumbers/>
      <w:spacing w:before="120" w:after="120"/>
    </w:pPr>
    <w:rPr>
      <w:rFonts w:ascii="Arial" w:hAnsi="Arial" w:cs="Lucida Sans Unicode"/>
      <w:i/>
      <w:iCs/>
      <w:sz w:val="20"/>
      <w:szCs w:val="20"/>
    </w:rPr>
  </w:style>
  <w:style w:type="paragraph" w:customStyle="1" w:styleId="WW-Index1111111111">
    <w:name w:val="WW-Index1111111111"/>
    <w:basedOn w:val="Norml"/>
    <w:rsid w:val="007E68EF"/>
    <w:pPr>
      <w:suppressLineNumbers/>
    </w:pPr>
    <w:rPr>
      <w:rFonts w:ascii="Arial" w:hAnsi="Arial" w:cs="Lucida Sans Unicode"/>
      <w:szCs w:val="20"/>
    </w:rPr>
  </w:style>
  <w:style w:type="paragraph" w:customStyle="1" w:styleId="WW-Heading1111111111">
    <w:name w:val="WW-Heading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1">
    <w:name w:val="Caption1"/>
    <w:basedOn w:val="Norml"/>
    <w:rsid w:val="007E68EF"/>
    <w:pPr>
      <w:suppressLineNumbers/>
      <w:spacing w:before="120" w:after="120"/>
    </w:pPr>
    <w:rPr>
      <w:rFonts w:ascii="Arial" w:hAnsi="Arial" w:cs="Lucida Sans Unicode"/>
      <w:i/>
      <w:iCs/>
      <w:sz w:val="20"/>
      <w:szCs w:val="20"/>
    </w:rPr>
  </w:style>
  <w:style w:type="paragraph" w:customStyle="1" w:styleId="WW-Index11111111111">
    <w:name w:val="WW-Index11111111111"/>
    <w:basedOn w:val="Norml"/>
    <w:rsid w:val="007E68EF"/>
    <w:pPr>
      <w:suppressLineNumbers/>
    </w:pPr>
    <w:rPr>
      <w:rFonts w:ascii="Arial" w:hAnsi="Arial" w:cs="Lucida Sans Unicode"/>
      <w:szCs w:val="20"/>
    </w:rPr>
  </w:style>
  <w:style w:type="paragraph" w:customStyle="1" w:styleId="WW-Heading11111111111">
    <w:name w:val="WW-Heading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1">
    <w:name w:val="WW-Caption11111111"/>
    <w:basedOn w:val="Norml"/>
    <w:rsid w:val="007E68EF"/>
    <w:pPr>
      <w:suppressLineNumbers/>
      <w:spacing w:before="120" w:after="120"/>
    </w:pPr>
    <w:rPr>
      <w:rFonts w:ascii="Arial" w:hAnsi="Arial" w:cs="Lucida Sans Unicode"/>
      <w:i/>
      <w:iCs/>
      <w:sz w:val="20"/>
      <w:szCs w:val="20"/>
    </w:rPr>
  </w:style>
  <w:style w:type="paragraph" w:customStyle="1" w:styleId="WW-Index111111111111">
    <w:name w:val="WW-Index111111111111"/>
    <w:basedOn w:val="Norml"/>
    <w:rsid w:val="007E68EF"/>
    <w:pPr>
      <w:suppressLineNumbers/>
    </w:pPr>
    <w:rPr>
      <w:rFonts w:ascii="Arial" w:hAnsi="Arial" w:cs="Lucida Sans Unicode"/>
      <w:szCs w:val="20"/>
    </w:rPr>
  </w:style>
  <w:style w:type="paragraph" w:customStyle="1" w:styleId="WW-Heading111111111111">
    <w:name w:val="WW-Heading1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BodyText2">
    <w:name w:val="WW-Body Text 2"/>
    <w:basedOn w:val="Norml"/>
    <w:rsid w:val="007E68EF"/>
    <w:pPr>
      <w:widowControl w:val="0"/>
      <w:ind w:left="709"/>
      <w:jc w:val="both"/>
    </w:pPr>
    <w:rPr>
      <w:rFonts w:ascii="Arial" w:hAnsi="Arial" w:cs="Arial"/>
      <w:szCs w:val="20"/>
    </w:rPr>
  </w:style>
  <w:style w:type="paragraph" w:customStyle="1" w:styleId="WW-BodyTextIndent2">
    <w:name w:val="WW-Body Text Indent 2"/>
    <w:basedOn w:val="Norml"/>
    <w:rsid w:val="007E68EF"/>
    <w:pPr>
      <w:widowControl w:val="0"/>
      <w:ind w:left="720" w:hanging="12"/>
      <w:jc w:val="both"/>
    </w:pPr>
    <w:rPr>
      <w:rFonts w:ascii="Arial" w:hAnsi="Arial" w:cs="Arial"/>
      <w:szCs w:val="20"/>
    </w:rPr>
  </w:style>
  <w:style w:type="paragraph" w:customStyle="1" w:styleId="WW-BodyTextIndent3">
    <w:name w:val="WW-Body Text Indent 3"/>
    <w:basedOn w:val="Norml"/>
    <w:rsid w:val="007E68EF"/>
    <w:pPr>
      <w:widowControl w:val="0"/>
      <w:ind w:left="720" w:hanging="720"/>
      <w:jc w:val="both"/>
    </w:pPr>
    <w:rPr>
      <w:rFonts w:ascii="Arial" w:hAnsi="Arial" w:cs="Arial"/>
      <w:szCs w:val="20"/>
    </w:rPr>
  </w:style>
  <w:style w:type="paragraph" w:customStyle="1" w:styleId="WW-BodyText21">
    <w:name w:val="WW-Body Text 21"/>
    <w:basedOn w:val="Norml"/>
    <w:rsid w:val="007E68EF"/>
    <w:pPr>
      <w:widowControl w:val="0"/>
      <w:ind w:left="1843" w:hanging="709"/>
    </w:pPr>
    <w:rPr>
      <w:rFonts w:ascii="Arial" w:hAnsi="Arial" w:cs="Arial"/>
      <w:szCs w:val="20"/>
    </w:rPr>
  </w:style>
  <w:style w:type="paragraph" w:customStyle="1" w:styleId="WW-BodyText212">
    <w:name w:val="WW-Body Text 212"/>
    <w:basedOn w:val="Norml"/>
    <w:rsid w:val="007E68EF"/>
    <w:pPr>
      <w:widowControl w:val="0"/>
      <w:ind w:left="708"/>
      <w:jc w:val="both"/>
    </w:pPr>
    <w:rPr>
      <w:rFonts w:ascii="Arial" w:hAnsi="Arial" w:cs="Arial"/>
      <w:szCs w:val="20"/>
    </w:rPr>
  </w:style>
  <w:style w:type="paragraph" w:customStyle="1" w:styleId="WW-BodyText2123">
    <w:name w:val="WW-Body Text 2123"/>
    <w:basedOn w:val="Norml"/>
    <w:rsid w:val="007E68EF"/>
    <w:pPr>
      <w:widowControl w:val="0"/>
      <w:ind w:left="709"/>
      <w:jc w:val="both"/>
    </w:pPr>
    <w:rPr>
      <w:rFonts w:ascii="Arial" w:hAnsi="Arial" w:cs="Arial"/>
      <w:szCs w:val="20"/>
    </w:rPr>
  </w:style>
  <w:style w:type="paragraph" w:customStyle="1" w:styleId="WW-BodyText21234">
    <w:name w:val="WW-Body Text 21234"/>
    <w:basedOn w:val="Norml"/>
    <w:rsid w:val="007E68EF"/>
    <w:pPr>
      <w:ind w:left="1418"/>
      <w:jc w:val="both"/>
    </w:pPr>
    <w:rPr>
      <w:rFonts w:ascii="Arial" w:hAnsi="Arial" w:cs="Arial"/>
      <w:szCs w:val="20"/>
    </w:rPr>
  </w:style>
  <w:style w:type="paragraph" w:customStyle="1" w:styleId="WW-BodyText212345">
    <w:name w:val="WW-Body Text 212345"/>
    <w:basedOn w:val="Norml"/>
    <w:rsid w:val="007E68EF"/>
    <w:pPr>
      <w:widowControl w:val="0"/>
      <w:ind w:left="1134"/>
      <w:jc w:val="both"/>
    </w:pPr>
    <w:rPr>
      <w:rFonts w:ascii="Arial" w:hAnsi="Arial" w:cs="Arial"/>
      <w:szCs w:val="20"/>
    </w:rPr>
  </w:style>
  <w:style w:type="paragraph" w:customStyle="1" w:styleId="WW-BodyText2123456">
    <w:name w:val="WW-Body Text 2123456"/>
    <w:basedOn w:val="Norml"/>
    <w:rsid w:val="007E68EF"/>
    <w:pPr>
      <w:widowControl w:val="0"/>
      <w:ind w:left="1134"/>
      <w:jc w:val="both"/>
    </w:pPr>
    <w:rPr>
      <w:rFonts w:ascii="Arial" w:hAnsi="Arial" w:cs="Arial"/>
      <w:szCs w:val="20"/>
    </w:rPr>
  </w:style>
  <w:style w:type="paragraph" w:customStyle="1" w:styleId="WW-BodyText21234567">
    <w:name w:val="WW-Body Text 21234567"/>
    <w:basedOn w:val="Norml"/>
    <w:rsid w:val="007E68EF"/>
    <w:pPr>
      <w:widowControl w:val="0"/>
      <w:tabs>
        <w:tab w:val="left" w:pos="2552"/>
      </w:tabs>
      <w:ind w:left="2552"/>
    </w:pPr>
    <w:rPr>
      <w:rFonts w:ascii="Arial" w:hAnsi="Arial" w:cs="Arial"/>
      <w:szCs w:val="20"/>
    </w:rPr>
  </w:style>
  <w:style w:type="paragraph" w:customStyle="1" w:styleId="WW-BodyText212345678">
    <w:name w:val="WW-Body Text 212345678"/>
    <w:basedOn w:val="Norml"/>
    <w:rsid w:val="007E68EF"/>
    <w:pPr>
      <w:widowControl w:val="0"/>
      <w:tabs>
        <w:tab w:val="left" w:pos="720"/>
      </w:tabs>
      <w:ind w:left="705" w:hanging="705"/>
      <w:jc w:val="both"/>
    </w:pPr>
    <w:rPr>
      <w:rFonts w:ascii="Arial" w:hAnsi="Arial" w:cs="Arial"/>
      <w:szCs w:val="20"/>
    </w:rPr>
  </w:style>
  <w:style w:type="paragraph" w:customStyle="1" w:styleId="alap">
    <w:name w:val="alap"/>
    <w:basedOn w:val="Norml"/>
    <w:rsid w:val="007E68EF"/>
    <w:pPr>
      <w:ind w:left="709"/>
    </w:pPr>
    <w:rPr>
      <w:rFonts w:ascii="H-Times New Roman" w:hAnsi="H-Times New Roman" w:cs="H-Times New Roman"/>
      <w:szCs w:val="20"/>
      <w:lang w:val="en-US"/>
    </w:rPr>
  </w:style>
  <w:style w:type="paragraph" w:customStyle="1" w:styleId="B">
    <w:name w:val="B"/>
    <w:rsid w:val="007E68EF"/>
    <w:pPr>
      <w:suppressAutoHyphens/>
      <w:spacing w:before="240" w:line="240" w:lineRule="exact"/>
      <w:ind w:left="720"/>
      <w:jc w:val="both"/>
    </w:pPr>
    <w:rPr>
      <w:rFonts w:ascii="Times" w:hAnsi="Times" w:cs="Times"/>
      <w:sz w:val="24"/>
      <w:lang w:val="en-GB" w:eastAsia="ar-SA"/>
    </w:rPr>
  </w:style>
  <w:style w:type="paragraph" w:customStyle="1" w:styleId="WW-BodyText3">
    <w:name w:val="WW-Body Text 3"/>
    <w:basedOn w:val="Norml"/>
    <w:rsid w:val="007E68EF"/>
    <w:pPr>
      <w:ind w:right="-1"/>
      <w:jc w:val="both"/>
    </w:pPr>
    <w:rPr>
      <w:rFonts w:ascii="Arial" w:hAnsi="Arial" w:cs="Arial"/>
      <w:color w:val="FF0000"/>
      <w:szCs w:val="20"/>
    </w:rPr>
  </w:style>
  <w:style w:type="paragraph" w:customStyle="1" w:styleId="WW-BodyText2123456789">
    <w:name w:val="WW-Body Text 2123456789"/>
    <w:basedOn w:val="Norml"/>
    <w:rsid w:val="007E68EF"/>
    <w:pPr>
      <w:widowControl w:val="0"/>
      <w:ind w:left="567" w:firstLine="567"/>
      <w:jc w:val="both"/>
    </w:pPr>
    <w:rPr>
      <w:rFonts w:ascii="Arial" w:hAnsi="Arial" w:cs="Arial"/>
      <w:szCs w:val="20"/>
    </w:rPr>
  </w:style>
  <w:style w:type="paragraph" w:customStyle="1" w:styleId="WW-BlockText">
    <w:name w:val="WW-Block Text"/>
    <w:basedOn w:val="Norml"/>
    <w:rsid w:val="007E68EF"/>
    <w:pPr>
      <w:tabs>
        <w:tab w:val="left" w:pos="1134"/>
      </w:tabs>
      <w:ind w:left="709" w:right="283"/>
      <w:jc w:val="both"/>
    </w:pPr>
    <w:rPr>
      <w:rFonts w:ascii="Arial" w:hAnsi="Arial" w:cs="Arial"/>
      <w:szCs w:val="20"/>
    </w:rPr>
  </w:style>
  <w:style w:type="paragraph" w:customStyle="1" w:styleId="TableContents">
    <w:name w:val="Table Contents"/>
    <w:basedOn w:val="Szvegtrzs"/>
    <w:rsid w:val="007E68EF"/>
    <w:pPr>
      <w:widowControl w:val="0"/>
      <w:suppressLineNumbers/>
    </w:pPr>
    <w:rPr>
      <w:rFonts w:ascii="Arial" w:hAnsi="Arial" w:cs="Arial"/>
    </w:rPr>
  </w:style>
  <w:style w:type="paragraph" w:customStyle="1" w:styleId="WW-TableContents">
    <w:name w:val="WW-Table Contents"/>
    <w:basedOn w:val="Szvegtrzs"/>
    <w:rsid w:val="007E68EF"/>
    <w:pPr>
      <w:widowControl w:val="0"/>
      <w:suppressLineNumbers/>
    </w:pPr>
    <w:rPr>
      <w:rFonts w:ascii="Arial" w:hAnsi="Arial" w:cs="Arial"/>
    </w:rPr>
  </w:style>
  <w:style w:type="paragraph" w:customStyle="1" w:styleId="WW-TableContents1">
    <w:name w:val="WW-Table Contents1"/>
    <w:basedOn w:val="Szvegtrzs"/>
    <w:rsid w:val="007E68EF"/>
    <w:pPr>
      <w:widowControl w:val="0"/>
      <w:suppressLineNumbers/>
    </w:pPr>
    <w:rPr>
      <w:rFonts w:ascii="Arial" w:hAnsi="Arial" w:cs="Arial"/>
    </w:rPr>
  </w:style>
  <w:style w:type="paragraph" w:customStyle="1" w:styleId="WW-TableContents11">
    <w:name w:val="WW-Table Contents11"/>
    <w:basedOn w:val="Szvegtrzs"/>
    <w:rsid w:val="007E68EF"/>
    <w:pPr>
      <w:widowControl w:val="0"/>
      <w:suppressLineNumbers/>
    </w:pPr>
    <w:rPr>
      <w:rFonts w:ascii="Arial" w:hAnsi="Arial" w:cs="Arial"/>
    </w:rPr>
  </w:style>
  <w:style w:type="paragraph" w:customStyle="1" w:styleId="WW-TableContents111">
    <w:name w:val="WW-Table Contents111"/>
    <w:basedOn w:val="Szvegtrzs"/>
    <w:rsid w:val="007E68EF"/>
    <w:pPr>
      <w:widowControl w:val="0"/>
      <w:suppressLineNumbers/>
    </w:pPr>
    <w:rPr>
      <w:rFonts w:ascii="Arial" w:hAnsi="Arial" w:cs="Arial"/>
    </w:rPr>
  </w:style>
  <w:style w:type="paragraph" w:customStyle="1" w:styleId="WW-TableContents1111">
    <w:name w:val="WW-Table Contents1111"/>
    <w:basedOn w:val="Szvegtrzs"/>
    <w:rsid w:val="007E68EF"/>
    <w:pPr>
      <w:widowControl w:val="0"/>
      <w:suppressLineNumbers/>
    </w:pPr>
    <w:rPr>
      <w:rFonts w:ascii="Arial" w:hAnsi="Arial" w:cs="Arial"/>
    </w:rPr>
  </w:style>
  <w:style w:type="paragraph" w:customStyle="1" w:styleId="WW-TableContents11111">
    <w:name w:val="WW-Table Contents11111"/>
    <w:basedOn w:val="Szvegtrzs"/>
    <w:rsid w:val="007E68EF"/>
    <w:pPr>
      <w:widowControl w:val="0"/>
      <w:suppressLineNumbers/>
    </w:pPr>
    <w:rPr>
      <w:rFonts w:ascii="Arial" w:hAnsi="Arial" w:cs="Arial"/>
    </w:rPr>
  </w:style>
  <w:style w:type="paragraph" w:customStyle="1" w:styleId="WW-TableContents111111">
    <w:name w:val="WW-Table Contents111111"/>
    <w:basedOn w:val="Szvegtrzs"/>
    <w:rsid w:val="007E68EF"/>
    <w:pPr>
      <w:widowControl w:val="0"/>
      <w:suppressLineNumbers/>
    </w:pPr>
    <w:rPr>
      <w:rFonts w:ascii="Arial" w:hAnsi="Arial" w:cs="Arial"/>
    </w:rPr>
  </w:style>
  <w:style w:type="paragraph" w:customStyle="1" w:styleId="WW-TableContents1111111">
    <w:name w:val="WW-Table Contents1111111"/>
    <w:basedOn w:val="Szvegtrzs"/>
    <w:rsid w:val="007E68EF"/>
    <w:pPr>
      <w:widowControl w:val="0"/>
      <w:suppressLineNumbers/>
    </w:pPr>
    <w:rPr>
      <w:rFonts w:ascii="Arial" w:hAnsi="Arial" w:cs="Arial"/>
    </w:rPr>
  </w:style>
  <w:style w:type="paragraph" w:customStyle="1" w:styleId="WW-TableContents11111111">
    <w:name w:val="WW-Table Contents11111111"/>
    <w:basedOn w:val="Szvegtrzs"/>
    <w:rsid w:val="007E68EF"/>
    <w:pPr>
      <w:widowControl w:val="0"/>
      <w:suppressLineNumbers/>
    </w:pPr>
    <w:rPr>
      <w:rFonts w:ascii="Arial" w:hAnsi="Arial" w:cs="Arial"/>
    </w:rPr>
  </w:style>
  <w:style w:type="paragraph" w:customStyle="1" w:styleId="WW-TableContents111111111">
    <w:name w:val="WW-Table Contents111111111"/>
    <w:basedOn w:val="Szvegtrzs"/>
    <w:rsid w:val="007E68EF"/>
    <w:pPr>
      <w:widowControl w:val="0"/>
      <w:suppressLineNumbers/>
    </w:pPr>
    <w:rPr>
      <w:rFonts w:ascii="Arial" w:hAnsi="Arial" w:cs="Arial"/>
    </w:rPr>
  </w:style>
  <w:style w:type="paragraph" w:customStyle="1" w:styleId="WW-TableContents1111111111">
    <w:name w:val="WW-Table Contents1111111111"/>
    <w:basedOn w:val="Szvegtrzs"/>
    <w:rsid w:val="007E68EF"/>
    <w:pPr>
      <w:widowControl w:val="0"/>
      <w:suppressLineNumbers/>
    </w:pPr>
    <w:rPr>
      <w:rFonts w:ascii="Arial" w:hAnsi="Arial" w:cs="Arial"/>
    </w:rPr>
  </w:style>
  <w:style w:type="paragraph" w:customStyle="1" w:styleId="WW-TableContents11111111111">
    <w:name w:val="WW-Table Contents11111111111"/>
    <w:basedOn w:val="Szvegtrzs"/>
    <w:rsid w:val="007E68EF"/>
    <w:pPr>
      <w:widowControl w:val="0"/>
      <w:suppressLineNumbers/>
    </w:pPr>
    <w:rPr>
      <w:rFonts w:ascii="Arial" w:hAnsi="Arial" w:cs="Arial"/>
    </w:rPr>
  </w:style>
  <w:style w:type="paragraph" w:customStyle="1" w:styleId="WW-TableContents111111111111">
    <w:name w:val="WW-Table Contents111111111111"/>
    <w:basedOn w:val="Szvegtrzs"/>
    <w:rsid w:val="007E68EF"/>
    <w:pPr>
      <w:widowControl w:val="0"/>
      <w:suppressLineNumbers/>
    </w:pPr>
    <w:rPr>
      <w:rFonts w:ascii="Arial" w:hAnsi="Arial" w:cs="Arial"/>
    </w:rPr>
  </w:style>
  <w:style w:type="paragraph" w:customStyle="1" w:styleId="TableHeading">
    <w:name w:val="Table Heading"/>
    <w:basedOn w:val="TableContents"/>
    <w:rsid w:val="007E68EF"/>
    <w:pPr>
      <w:jc w:val="center"/>
    </w:pPr>
    <w:rPr>
      <w:b/>
      <w:bCs/>
      <w:i/>
      <w:iCs/>
    </w:rPr>
  </w:style>
  <w:style w:type="paragraph" w:customStyle="1" w:styleId="WW-TableHeading">
    <w:name w:val="WW-Table Heading"/>
    <w:basedOn w:val="WW-TableContents"/>
    <w:rsid w:val="007E68EF"/>
    <w:pPr>
      <w:jc w:val="center"/>
    </w:pPr>
    <w:rPr>
      <w:b/>
      <w:bCs/>
      <w:i/>
      <w:iCs/>
    </w:rPr>
  </w:style>
  <w:style w:type="paragraph" w:customStyle="1" w:styleId="WW-TableHeading1">
    <w:name w:val="WW-Table Heading1"/>
    <w:basedOn w:val="WW-TableContents1"/>
    <w:rsid w:val="007E68EF"/>
    <w:pPr>
      <w:jc w:val="center"/>
    </w:pPr>
    <w:rPr>
      <w:b/>
      <w:bCs/>
      <w:i/>
      <w:iCs/>
    </w:rPr>
  </w:style>
  <w:style w:type="paragraph" w:customStyle="1" w:styleId="WW-TableHeading11">
    <w:name w:val="WW-Table Heading11"/>
    <w:basedOn w:val="WW-TableContents11"/>
    <w:rsid w:val="007E68EF"/>
    <w:pPr>
      <w:jc w:val="center"/>
    </w:pPr>
    <w:rPr>
      <w:b/>
      <w:bCs/>
      <w:i/>
      <w:iCs/>
    </w:rPr>
  </w:style>
  <w:style w:type="paragraph" w:customStyle="1" w:styleId="WW-TableHeading111">
    <w:name w:val="WW-Table Heading111"/>
    <w:basedOn w:val="WW-TableContents111"/>
    <w:rsid w:val="007E68EF"/>
    <w:pPr>
      <w:jc w:val="center"/>
    </w:pPr>
    <w:rPr>
      <w:b/>
      <w:bCs/>
      <w:i/>
      <w:iCs/>
    </w:rPr>
  </w:style>
  <w:style w:type="paragraph" w:customStyle="1" w:styleId="WW-TableHeading1111">
    <w:name w:val="WW-Table Heading1111"/>
    <w:basedOn w:val="WW-TableContents1111"/>
    <w:rsid w:val="007E68EF"/>
    <w:pPr>
      <w:jc w:val="center"/>
    </w:pPr>
    <w:rPr>
      <w:b/>
      <w:bCs/>
      <w:i/>
      <w:iCs/>
    </w:rPr>
  </w:style>
  <w:style w:type="paragraph" w:customStyle="1" w:styleId="WW-TableHeading11111">
    <w:name w:val="WW-Table Heading11111"/>
    <w:basedOn w:val="WW-TableContents11111"/>
    <w:rsid w:val="007E68EF"/>
    <w:pPr>
      <w:jc w:val="center"/>
    </w:pPr>
    <w:rPr>
      <w:b/>
      <w:bCs/>
      <w:i/>
      <w:iCs/>
    </w:rPr>
  </w:style>
  <w:style w:type="paragraph" w:customStyle="1" w:styleId="WW-TableHeading111111">
    <w:name w:val="WW-Table Heading111111"/>
    <w:basedOn w:val="WW-TableContents111111"/>
    <w:rsid w:val="007E68EF"/>
    <w:pPr>
      <w:jc w:val="center"/>
    </w:pPr>
    <w:rPr>
      <w:b/>
      <w:bCs/>
      <w:i/>
      <w:iCs/>
    </w:rPr>
  </w:style>
  <w:style w:type="paragraph" w:customStyle="1" w:styleId="WW-TableHeading1111111">
    <w:name w:val="WW-Table Heading1111111"/>
    <w:basedOn w:val="WW-TableContents1111111"/>
    <w:rsid w:val="007E68EF"/>
    <w:pPr>
      <w:jc w:val="center"/>
    </w:pPr>
    <w:rPr>
      <w:b/>
      <w:bCs/>
      <w:i/>
      <w:iCs/>
    </w:rPr>
  </w:style>
  <w:style w:type="paragraph" w:customStyle="1" w:styleId="WW-TableHeading11111111">
    <w:name w:val="WW-Table Heading11111111"/>
    <w:basedOn w:val="WW-TableContents11111111"/>
    <w:rsid w:val="007E68EF"/>
    <w:pPr>
      <w:jc w:val="center"/>
    </w:pPr>
    <w:rPr>
      <w:b/>
      <w:bCs/>
      <w:i/>
      <w:iCs/>
    </w:rPr>
  </w:style>
  <w:style w:type="paragraph" w:customStyle="1" w:styleId="WW-TableHeading111111111">
    <w:name w:val="WW-Table Heading111111111"/>
    <w:basedOn w:val="WW-TableContents111111111"/>
    <w:rsid w:val="007E68EF"/>
    <w:pPr>
      <w:jc w:val="center"/>
    </w:pPr>
    <w:rPr>
      <w:b/>
      <w:bCs/>
      <w:i/>
      <w:iCs/>
    </w:rPr>
  </w:style>
  <w:style w:type="paragraph" w:customStyle="1" w:styleId="WW-TableHeading1111111111">
    <w:name w:val="WW-Table Heading1111111111"/>
    <w:basedOn w:val="WW-TableContents1111111111"/>
    <w:rsid w:val="007E68EF"/>
    <w:pPr>
      <w:jc w:val="center"/>
    </w:pPr>
    <w:rPr>
      <w:b/>
      <w:bCs/>
      <w:i/>
      <w:iCs/>
    </w:rPr>
  </w:style>
  <w:style w:type="paragraph" w:customStyle="1" w:styleId="WW-TableHeading11111111111">
    <w:name w:val="WW-Table Heading11111111111"/>
    <w:basedOn w:val="WW-TableContents11111111111"/>
    <w:rsid w:val="007E68EF"/>
    <w:pPr>
      <w:jc w:val="center"/>
    </w:pPr>
    <w:rPr>
      <w:b/>
      <w:bCs/>
      <w:i/>
      <w:iCs/>
    </w:rPr>
  </w:style>
  <w:style w:type="paragraph" w:customStyle="1" w:styleId="WW-TableHeading111111111111">
    <w:name w:val="WW-Table Heading111111111111"/>
    <w:basedOn w:val="WW-TableContents111111111111"/>
    <w:rsid w:val="007E68EF"/>
    <w:pPr>
      <w:jc w:val="center"/>
    </w:pPr>
    <w:rPr>
      <w:b/>
      <w:bCs/>
      <w:i/>
      <w:iCs/>
    </w:rPr>
  </w:style>
  <w:style w:type="paragraph" w:customStyle="1" w:styleId="C">
    <w:name w:val="C"/>
    <w:rsid w:val="007E68EF"/>
    <w:pPr>
      <w:suppressAutoHyphens/>
      <w:spacing w:before="240" w:line="240" w:lineRule="exact"/>
      <w:ind w:left="1440" w:hanging="720"/>
      <w:jc w:val="both"/>
    </w:pPr>
    <w:rPr>
      <w:rFonts w:ascii="Times" w:hAnsi="Times" w:cs="Tahoma"/>
      <w:sz w:val="24"/>
      <w:lang w:val="en-GB" w:eastAsia="ar-SA"/>
    </w:rPr>
  </w:style>
  <w:style w:type="paragraph" w:styleId="TJ1">
    <w:name w:val="toc 1"/>
    <w:basedOn w:val="Norml"/>
    <w:next w:val="Norml"/>
    <w:rsid w:val="007E68EF"/>
    <w:pPr>
      <w:tabs>
        <w:tab w:val="right" w:leader="dot" w:pos="9061"/>
      </w:tabs>
    </w:pPr>
    <w:rPr>
      <w:sz w:val="26"/>
      <w:szCs w:val="20"/>
    </w:rPr>
  </w:style>
  <w:style w:type="paragraph" w:customStyle="1" w:styleId="bekezds">
    <w:name w:val="bekezdés"/>
    <w:basedOn w:val="Norml"/>
    <w:rsid w:val="007E68EF"/>
    <w:pPr>
      <w:spacing w:before="120" w:after="120"/>
      <w:ind w:left="709"/>
    </w:pPr>
    <w:rPr>
      <w:rFonts w:ascii="Times" w:hAnsi="Times" w:cs="Times"/>
      <w:szCs w:val="20"/>
    </w:rPr>
  </w:style>
  <w:style w:type="paragraph" w:customStyle="1" w:styleId="bek">
    <w:name w:val="bek"/>
    <w:basedOn w:val="Norml"/>
    <w:rsid w:val="007E68EF"/>
    <w:pPr>
      <w:ind w:left="1134" w:hanging="284"/>
    </w:pPr>
    <w:rPr>
      <w:rFonts w:ascii="Tms Rmn" w:hAnsi="Tms Rmn" w:cs="Tms Rmn"/>
      <w:szCs w:val="20"/>
      <w:lang w:val="en-US"/>
    </w:rPr>
  </w:style>
  <w:style w:type="paragraph" w:customStyle="1" w:styleId="bekezdsbajusz">
    <w:name w:val="bekezdés bajusz"/>
    <w:basedOn w:val="bekezds"/>
    <w:rsid w:val="007E68EF"/>
    <w:pPr>
      <w:tabs>
        <w:tab w:val="left" w:pos="720"/>
      </w:tabs>
      <w:ind w:left="-1899"/>
    </w:pPr>
    <w:rPr>
      <w:rFonts w:ascii="Times New Roman" w:hAnsi="Times New Roman" w:cs="Times New Roman"/>
    </w:rPr>
  </w:style>
  <w:style w:type="paragraph" w:customStyle="1" w:styleId="BodyTextIndent21">
    <w:name w:val="Body Text Indent 21"/>
    <w:basedOn w:val="Norml"/>
    <w:rsid w:val="007E68EF"/>
    <w:pPr>
      <w:ind w:left="1418"/>
    </w:pPr>
    <w:rPr>
      <w:rFonts w:ascii="Arial" w:hAnsi="Arial" w:cs="Arial"/>
      <w:szCs w:val="20"/>
    </w:rPr>
  </w:style>
  <w:style w:type="paragraph" w:customStyle="1" w:styleId="BodyTextIndent31">
    <w:name w:val="Body Text Indent 31"/>
    <w:basedOn w:val="Norml"/>
    <w:rsid w:val="007E68EF"/>
    <w:pPr>
      <w:spacing w:before="120" w:after="120"/>
      <w:ind w:left="709"/>
    </w:pPr>
    <w:rPr>
      <w:rFonts w:ascii="Arial" w:hAnsi="Arial" w:cs="Arial"/>
      <w:szCs w:val="20"/>
    </w:rPr>
  </w:style>
  <w:style w:type="paragraph" w:styleId="Vgjegyzetszvege">
    <w:name w:val="endnote text"/>
    <w:basedOn w:val="Norml"/>
    <w:link w:val="VgjegyzetszvegeChar"/>
    <w:rsid w:val="007E68EF"/>
    <w:pPr>
      <w:jc w:val="both"/>
    </w:pPr>
    <w:rPr>
      <w:rFonts w:ascii="Arial" w:hAnsi="Arial" w:cs="Arial"/>
      <w:szCs w:val="20"/>
    </w:rPr>
  </w:style>
  <w:style w:type="character" w:customStyle="1" w:styleId="VgjegyzetszvegeChar">
    <w:name w:val="Végjegyzet szövege Char"/>
    <w:basedOn w:val="Bekezdsalapbettpusa"/>
    <w:link w:val="Vgjegyzetszvege"/>
    <w:rsid w:val="007E68EF"/>
    <w:rPr>
      <w:rFonts w:ascii="Arial" w:hAnsi="Arial" w:cs="Arial"/>
      <w:sz w:val="24"/>
      <w:lang w:eastAsia="ar-SA"/>
    </w:rPr>
  </w:style>
  <w:style w:type="paragraph" w:customStyle="1" w:styleId="Szvegtrzsfelsorols">
    <w:name w:val="Szövegtörzs felsorolás"/>
    <w:basedOn w:val="Szvegtrzs"/>
    <w:rsid w:val="007E68EF"/>
    <w:pPr>
      <w:widowControl w:val="0"/>
      <w:tabs>
        <w:tab w:val="left" w:pos="360"/>
      </w:tabs>
      <w:ind w:left="-3120"/>
    </w:pPr>
    <w:rPr>
      <w:rFonts w:ascii="Arial" w:hAnsi="Arial" w:cs="Arial"/>
    </w:rPr>
  </w:style>
  <w:style w:type="paragraph" w:customStyle="1" w:styleId="szmosal3">
    <w:name w:val="számosal3"/>
    <w:basedOn w:val="Cmsor3"/>
    <w:rsid w:val="007E68EF"/>
    <w:pPr>
      <w:numPr>
        <w:ilvl w:val="0"/>
        <w:numId w:val="0"/>
      </w:numPr>
      <w:spacing w:before="0" w:after="120"/>
    </w:pPr>
    <w:rPr>
      <w:sz w:val="24"/>
      <w:szCs w:val="20"/>
    </w:rPr>
  </w:style>
  <w:style w:type="paragraph" w:customStyle="1" w:styleId="bajusz4">
    <w:name w:val="bajusz4"/>
    <w:basedOn w:val="Norml"/>
    <w:rsid w:val="007E68EF"/>
    <w:pPr>
      <w:tabs>
        <w:tab w:val="left" w:pos="1069"/>
      </w:tabs>
      <w:spacing w:before="20" w:after="40"/>
      <w:ind w:left="-7571"/>
      <w:jc w:val="both"/>
    </w:pPr>
    <w:rPr>
      <w:rFonts w:ascii="Arial" w:hAnsi="Arial" w:cs="Arial"/>
      <w:color w:val="000000"/>
      <w:szCs w:val="20"/>
    </w:rPr>
  </w:style>
  <w:style w:type="paragraph" w:customStyle="1" w:styleId="Heading10">
    <w:name w:val="Heading 10"/>
    <w:basedOn w:val="Heading"/>
    <w:next w:val="Szvegtrzs"/>
    <w:rsid w:val="007E68EF"/>
    <w:rPr>
      <w:b/>
      <w:bCs/>
      <w:sz w:val="21"/>
      <w:szCs w:val="21"/>
    </w:rPr>
  </w:style>
  <w:style w:type="paragraph" w:customStyle="1" w:styleId="WW-Heading10">
    <w:name w:val="WW-Heading 10"/>
    <w:basedOn w:val="WW-Heading"/>
    <w:next w:val="Szvegtrzs"/>
    <w:rsid w:val="007E68EF"/>
    <w:rPr>
      <w:b/>
      <w:bCs/>
      <w:sz w:val="21"/>
      <w:szCs w:val="21"/>
    </w:rPr>
  </w:style>
  <w:style w:type="paragraph" w:customStyle="1" w:styleId="WW-Heading101">
    <w:name w:val="WW-Heading 101"/>
    <w:basedOn w:val="WW-Heading1"/>
    <w:next w:val="Szvegtrzs"/>
    <w:rsid w:val="007E68EF"/>
    <w:rPr>
      <w:b/>
      <w:bCs/>
      <w:sz w:val="21"/>
      <w:szCs w:val="21"/>
    </w:rPr>
  </w:style>
  <w:style w:type="paragraph" w:customStyle="1" w:styleId="WW-Heading1011">
    <w:name w:val="WW-Heading 1011"/>
    <w:basedOn w:val="WW-Heading11"/>
    <w:next w:val="Szvegtrzs"/>
    <w:rsid w:val="007E68EF"/>
    <w:rPr>
      <w:b/>
      <w:bCs/>
      <w:sz w:val="21"/>
      <w:szCs w:val="21"/>
    </w:rPr>
  </w:style>
  <w:style w:type="paragraph" w:customStyle="1" w:styleId="WW-Heading10111">
    <w:name w:val="WW-Heading 10111"/>
    <w:basedOn w:val="WW-Heading111"/>
    <w:next w:val="Szvegtrzs"/>
    <w:rsid w:val="007E68EF"/>
    <w:rPr>
      <w:b/>
      <w:bCs/>
      <w:sz w:val="21"/>
      <w:szCs w:val="21"/>
    </w:rPr>
  </w:style>
  <w:style w:type="paragraph" w:customStyle="1" w:styleId="WW-Heading101111">
    <w:name w:val="WW-Heading 101111"/>
    <w:basedOn w:val="WW-Heading1111"/>
    <w:next w:val="Szvegtrzs"/>
    <w:rsid w:val="007E68EF"/>
    <w:rPr>
      <w:b/>
      <w:bCs/>
      <w:sz w:val="21"/>
      <w:szCs w:val="21"/>
    </w:rPr>
  </w:style>
  <w:style w:type="paragraph" w:customStyle="1" w:styleId="WW-Heading1011111">
    <w:name w:val="WW-Heading 1011111"/>
    <w:basedOn w:val="WW-Heading11111"/>
    <w:next w:val="Szvegtrzs"/>
    <w:rsid w:val="007E68EF"/>
    <w:rPr>
      <w:b/>
      <w:bCs/>
      <w:sz w:val="21"/>
      <w:szCs w:val="21"/>
    </w:rPr>
  </w:style>
  <w:style w:type="paragraph" w:customStyle="1" w:styleId="WW-Heading10111111">
    <w:name w:val="WW-Heading 10111111"/>
    <w:basedOn w:val="WW-Heading111111"/>
    <w:next w:val="Szvegtrzs"/>
    <w:rsid w:val="007E68EF"/>
    <w:rPr>
      <w:b/>
      <w:bCs/>
      <w:sz w:val="21"/>
      <w:szCs w:val="21"/>
    </w:rPr>
  </w:style>
  <w:style w:type="paragraph" w:customStyle="1" w:styleId="WW-Heading101111111">
    <w:name w:val="WW-Heading 101111111"/>
    <w:basedOn w:val="WW-Heading1111111"/>
    <w:next w:val="Szvegtrzs"/>
    <w:rsid w:val="007E68EF"/>
    <w:rPr>
      <w:b/>
      <w:bCs/>
      <w:sz w:val="21"/>
      <w:szCs w:val="21"/>
    </w:rPr>
  </w:style>
  <w:style w:type="paragraph" w:customStyle="1" w:styleId="WW-Heading1011111111">
    <w:name w:val="WW-Heading 1011111111"/>
    <w:basedOn w:val="WW-Heading11111111"/>
    <w:next w:val="Szvegtrzs"/>
    <w:rsid w:val="007E68EF"/>
    <w:rPr>
      <w:b/>
      <w:bCs/>
      <w:sz w:val="21"/>
      <w:szCs w:val="21"/>
    </w:rPr>
  </w:style>
  <w:style w:type="paragraph" w:customStyle="1" w:styleId="Text1">
    <w:name w:val="Text 1"/>
    <w:basedOn w:val="Norml"/>
    <w:rsid w:val="007E68EF"/>
    <w:pPr>
      <w:suppressAutoHyphens w:val="0"/>
      <w:spacing w:after="240"/>
      <w:ind w:left="483"/>
      <w:jc w:val="both"/>
    </w:pPr>
    <w:rPr>
      <w:szCs w:val="20"/>
      <w:lang w:val="en-GB"/>
    </w:rPr>
  </w:style>
  <w:style w:type="paragraph" w:customStyle="1" w:styleId="Text2">
    <w:name w:val="Text 2"/>
    <w:basedOn w:val="Norml"/>
    <w:rsid w:val="007E68EF"/>
    <w:pPr>
      <w:tabs>
        <w:tab w:val="left" w:pos="2161"/>
      </w:tabs>
      <w:suppressAutoHyphens w:val="0"/>
      <w:spacing w:after="240"/>
      <w:ind w:left="1077"/>
      <w:jc w:val="both"/>
    </w:pPr>
    <w:rPr>
      <w:szCs w:val="20"/>
      <w:lang w:val="en-GB"/>
    </w:rPr>
  </w:style>
  <w:style w:type="paragraph" w:customStyle="1" w:styleId="Text3">
    <w:name w:val="Text 3"/>
    <w:basedOn w:val="Norml"/>
    <w:rsid w:val="007E68EF"/>
    <w:pPr>
      <w:tabs>
        <w:tab w:val="left" w:pos="2302"/>
      </w:tabs>
      <w:suppressAutoHyphens w:val="0"/>
      <w:spacing w:after="240"/>
      <w:ind w:left="1917"/>
      <w:jc w:val="both"/>
    </w:pPr>
    <w:rPr>
      <w:szCs w:val="20"/>
      <w:lang w:val="en-GB"/>
    </w:rPr>
  </w:style>
  <w:style w:type="paragraph" w:customStyle="1" w:styleId="ZU">
    <w:name w:val="Z_U"/>
    <w:basedOn w:val="Norml"/>
    <w:rsid w:val="007E68EF"/>
    <w:pPr>
      <w:suppressAutoHyphens w:val="0"/>
    </w:pPr>
    <w:rPr>
      <w:rFonts w:ascii="Arial" w:hAnsi="Arial" w:cs="Arial"/>
      <w:b/>
      <w:sz w:val="16"/>
      <w:szCs w:val="20"/>
      <w:lang w:val="fr-FR"/>
    </w:rPr>
  </w:style>
  <w:style w:type="paragraph" w:customStyle="1" w:styleId="Rub1">
    <w:name w:val="Rub1"/>
    <w:basedOn w:val="Norml"/>
    <w:rsid w:val="007E68EF"/>
    <w:pPr>
      <w:tabs>
        <w:tab w:val="left" w:pos="1276"/>
      </w:tabs>
      <w:suppressAutoHyphens w:val="0"/>
      <w:jc w:val="both"/>
    </w:pPr>
    <w:rPr>
      <w:b/>
      <w:smallCaps/>
      <w:sz w:val="20"/>
      <w:szCs w:val="20"/>
      <w:lang w:val="en-GB"/>
    </w:rPr>
  </w:style>
  <w:style w:type="paragraph" w:customStyle="1" w:styleId="Rub3">
    <w:name w:val="Rub3"/>
    <w:basedOn w:val="Norml"/>
    <w:next w:val="Norml"/>
    <w:rsid w:val="007E68EF"/>
    <w:pPr>
      <w:tabs>
        <w:tab w:val="left" w:pos="709"/>
      </w:tabs>
      <w:suppressAutoHyphens w:val="0"/>
      <w:jc w:val="both"/>
    </w:pPr>
    <w:rPr>
      <w:b/>
      <w:i/>
      <w:sz w:val="20"/>
      <w:szCs w:val="20"/>
      <w:lang w:val="en-GB"/>
    </w:rPr>
  </w:style>
  <w:style w:type="paragraph" w:customStyle="1" w:styleId="Rub2">
    <w:name w:val="Rub2"/>
    <w:basedOn w:val="Norml"/>
    <w:next w:val="Norml"/>
    <w:rsid w:val="007E68EF"/>
    <w:pPr>
      <w:tabs>
        <w:tab w:val="left" w:pos="709"/>
        <w:tab w:val="left" w:pos="5670"/>
        <w:tab w:val="left" w:pos="6663"/>
        <w:tab w:val="left" w:pos="7088"/>
      </w:tabs>
      <w:suppressAutoHyphens w:val="0"/>
      <w:ind w:right="-596"/>
    </w:pPr>
    <w:rPr>
      <w:smallCaps/>
      <w:sz w:val="20"/>
      <w:szCs w:val="20"/>
      <w:lang w:val="en-GB"/>
    </w:rPr>
  </w:style>
  <w:style w:type="paragraph" w:customStyle="1" w:styleId="Rub4">
    <w:name w:val="Rub4"/>
    <w:basedOn w:val="Norml"/>
    <w:next w:val="Norml"/>
    <w:rsid w:val="007E68EF"/>
    <w:pPr>
      <w:tabs>
        <w:tab w:val="left" w:pos="709"/>
      </w:tabs>
      <w:suppressAutoHyphens w:val="0"/>
    </w:pPr>
    <w:rPr>
      <w:b/>
      <w:i/>
      <w:sz w:val="20"/>
      <w:szCs w:val="20"/>
      <w:lang w:val="en-GB"/>
    </w:rPr>
  </w:style>
  <w:style w:type="paragraph" w:customStyle="1" w:styleId="NORMAL">
    <w:name w:val="NORMAL£"/>
    <w:basedOn w:val="Rub3"/>
    <w:rsid w:val="007E68EF"/>
    <w:pPr>
      <w:ind w:left="705" w:hanging="705"/>
    </w:pPr>
    <w:rPr>
      <w:i w:val="0"/>
    </w:rPr>
  </w:style>
  <w:style w:type="paragraph" w:styleId="Trgymutat1">
    <w:name w:val="index 1"/>
    <w:basedOn w:val="Norml"/>
    <w:next w:val="Norml"/>
    <w:rsid w:val="007E68EF"/>
    <w:pPr>
      <w:suppressAutoHyphens w:val="0"/>
      <w:spacing w:before="240"/>
    </w:pPr>
    <w:rPr>
      <w:szCs w:val="20"/>
      <w:lang w:val="en-GB"/>
    </w:rPr>
  </w:style>
  <w:style w:type="paragraph" w:customStyle="1" w:styleId="WW-NormalIndent">
    <w:name w:val="WW-Normal Indent"/>
    <w:basedOn w:val="Norml"/>
    <w:rsid w:val="007E68EF"/>
    <w:pPr>
      <w:suppressAutoHyphens w:val="0"/>
      <w:spacing w:after="240"/>
      <w:ind w:left="1304"/>
      <w:jc w:val="both"/>
    </w:pPr>
    <w:rPr>
      <w:szCs w:val="20"/>
      <w:lang w:val="en-GB"/>
    </w:rPr>
  </w:style>
  <w:style w:type="paragraph" w:customStyle="1" w:styleId="Dtum1">
    <w:name w:val="Dátum1"/>
    <w:basedOn w:val="Norml"/>
    <w:next w:val="References"/>
    <w:rsid w:val="007E68EF"/>
    <w:pPr>
      <w:suppressAutoHyphens w:val="0"/>
      <w:ind w:left="5103"/>
    </w:pPr>
    <w:rPr>
      <w:szCs w:val="20"/>
      <w:lang w:val="en-GB"/>
    </w:rPr>
  </w:style>
  <w:style w:type="paragraph" w:customStyle="1" w:styleId="References">
    <w:name w:val="References"/>
    <w:basedOn w:val="Norml"/>
    <w:next w:val="AddressTR"/>
    <w:rsid w:val="007E68EF"/>
    <w:pPr>
      <w:suppressAutoHyphens w:val="0"/>
      <w:spacing w:after="240"/>
      <w:ind w:left="5103"/>
    </w:pPr>
    <w:rPr>
      <w:sz w:val="20"/>
      <w:szCs w:val="20"/>
      <w:lang w:val="en-GB"/>
    </w:rPr>
  </w:style>
  <w:style w:type="paragraph" w:customStyle="1" w:styleId="AddressTR">
    <w:name w:val="AddressTR"/>
    <w:basedOn w:val="Norml"/>
    <w:next w:val="Norml"/>
    <w:rsid w:val="007E68EF"/>
    <w:pPr>
      <w:suppressAutoHyphens w:val="0"/>
      <w:spacing w:after="720"/>
      <w:ind w:left="5103"/>
    </w:pPr>
    <w:rPr>
      <w:szCs w:val="20"/>
      <w:lang w:val="en-GB"/>
    </w:rPr>
  </w:style>
  <w:style w:type="paragraph" w:customStyle="1" w:styleId="Address">
    <w:name w:val="Address"/>
    <w:basedOn w:val="Norml"/>
    <w:rsid w:val="007E68EF"/>
    <w:pPr>
      <w:suppressAutoHyphens w:val="0"/>
    </w:pPr>
    <w:rPr>
      <w:szCs w:val="20"/>
      <w:lang w:val="en-GB"/>
    </w:rPr>
  </w:style>
  <w:style w:type="paragraph" w:customStyle="1" w:styleId="NoteHead">
    <w:name w:val="NoteHead"/>
    <w:basedOn w:val="Norml"/>
    <w:next w:val="Subject"/>
    <w:rsid w:val="007E68EF"/>
    <w:pPr>
      <w:suppressAutoHyphens w:val="0"/>
      <w:spacing w:before="720" w:after="720"/>
      <w:jc w:val="center"/>
    </w:pPr>
    <w:rPr>
      <w:b/>
      <w:smallCaps/>
      <w:szCs w:val="20"/>
      <w:lang w:val="en-GB"/>
    </w:rPr>
  </w:style>
  <w:style w:type="paragraph" w:customStyle="1" w:styleId="Subject">
    <w:name w:val="Subject"/>
    <w:basedOn w:val="Norml"/>
    <w:next w:val="Norml"/>
    <w:rsid w:val="007E68EF"/>
    <w:pPr>
      <w:suppressAutoHyphens w:val="0"/>
      <w:spacing w:after="480"/>
      <w:ind w:left="1191" w:hanging="1191"/>
    </w:pPr>
    <w:rPr>
      <w:b/>
      <w:szCs w:val="20"/>
      <w:lang w:val="en-GB"/>
    </w:rPr>
  </w:style>
  <w:style w:type="paragraph" w:customStyle="1" w:styleId="NumPar1">
    <w:name w:val="NumPar 1"/>
    <w:basedOn w:val="Norml"/>
    <w:next w:val="Text1"/>
    <w:rsid w:val="007E68EF"/>
    <w:pPr>
      <w:suppressAutoHyphens w:val="0"/>
      <w:spacing w:after="240"/>
      <w:ind w:left="483" w:hanging="483"/>
      <w:jc w:val="both"/>
    </w:pPr>
    <w:rPr>
      <w:szCs w:val="20"/>
      <w:lang w:val="en-GB"/>
    </w:rPr>
  </w:style>
  <w:style w:type="paragraph" w:customStyle="1" w:styleId="NoteList">
    <w:name w:val="NoteList"/>
    <w:basedOn w:val="Norml"/>
    <w:next w:val="Subject"/>
    <w:rsid w:val="007E68EF"/>
    <w:pPr>
      <w:tabs>
        <w:tab w:val="left" w:pos="5954"/>
      </w:tabs>
      <w:suppressAutoHyphens w:val="0"/>
      <w:spacing w:before="720" w:after="720"/>
      <w:ind w:left="5245" w:hanging="3261"/>
    </w:pPr>
    <w:rPr>
      <w:b/>
      <w:smallCaps/>
      <w:szCs w:val="20"/>
      <w:lang w:val="en-GB"/>
    </w:rPr>
  </w:style>
  <w:style w:type="paragraph" w:customStyle="1" w:styleId="NumPar2">
    <w:name w:val="NumPar 2"/>
    <w:basedOn w:val="Norml"/>
    <w:next w:val="Text2"/>
    <w:rsid w:val="007E68EF"/>
    <w:pPr>
      <w:suppressAutoHyphens w:val="0"/>
      <w:spacing w:after="240"/>
      <w:ind w:left="1077" w:hanging="601"/>
      <w:jc w:val="both"/>
    </w:pPr>
    <w:rPr>
      <w:szCs w:val="20"/>
      <w:lang w:val="en-GB"/>
    </w:rPr>
  </w:style>
  <w:style w:type="paragraph" w:customStyle="1" w:styleId="NumPar3">
    <w:name w:val="NumPar 3"/>
    <w:basedOn w:val="Norml"/>
    <w:next w:val="Text3"/>
    <w:rsid w:val="007E68EF"/>
    <w:pPr>
      <w:suppressAutoHyphens w:val="0"/>
      <w:spacing w:after="240"/>
      <w:ind w:left="1917" w:hanging="840"/>
      <w:jc w:val="both"/>
    </w:pPr>
    <w:rPr>
      <w:szCs w:val="20"/>
      <w:lang w:val="en-GB"/>
    </w:rPr>
  </w:style>
  <w:style w:type="paragraph" w:customStyle="1" w:styleId="Dash1">
    <w:name w:val="Dash 1"/>
    <w:basedOn w:val="Norml"/>
    <w:rsid w:val="007E68EF"/>
    <w:pPr>
      <w:suppressAutoHyphens w:val="0"/>
      <w:spacing w:after="240"/>
      <w:ind w:left="720" w:hanging="238"/>
      <w:jc w:val="both"/>
    </w:pPr>
    <w:rPr>
      <w:szCs w:val="20"/>
      <w:lang w:val="en-GB"/>
    </w:rPr>
  </w:style>
  <w:style w:type="paragraph" w:customStyle="1" w:styleId="Dash2">
    <w:name w:val="Dash 2"/>
    <w:basedOn w:val="Norml"/>
    <w:rsid w:val="007E68EF"/>
    <w:pPr>
      <w:suppressAutoHyphens w:val="0"/>
      <w:spacing w:after="240"/>
      <w:ind w:left="1315" w:hanging="238"/>
      <w:jc w:val="both"/>
    </w:pPr>
    <w:rPr>
      <w:szCs w:val="20"/>
      <w:lang w:val="en-GB"/>
    </w:rPr>
  </w:style>
  <w:style w:type="paragraph" w:customStyle="1" w:styleId="Dash3">
    <w:name w:val="Dash 3"/>
    <w:basedOn w:val="Norml"/>
    <w:rsid w:val="007E68EF"/>
    <w:pPr>
      <w:suppressAutoHyphens w:val="0"/>
      <w:spacing w:after="240"/>
      <w:ind w:left="2161" w:hanging="238"/>
      <w:jc w:val="both"/>
    </w:pPr>
    <w:rPr>
      <w:szCs w:val="20"/>
      <w:lang w:val="en-GB"/>
    </w:rPr>
  </w:style>
  <w:style w:type="paragraph" w:customStyle="1" w:styleId="Alpha1">
    <w:name w:val="Alpha 1"/>
    <w:basedOn w:val="Norml"/>
    <w:rsid w:val="007E68EF"/>
    <w:pPr>
      <w:suppressAutoHyphens w:val="0"/>
      <w:spacing w:after="240"/>
      <w:ind w:left="840" w:hanging="357"/>
      <w:jc w:val="both"/>
    </w:pPr>
    <w:rPr>
      <w:szCs w:val="20"/>
      <w:lang w:val="en-GB"/>
    </w:rPr>
  </w:style>
  <w:style w:type="paragraph" w:customStyle="1" w:styleId="Alpha2">
    <w:name w:val="Alpha 2"/>
    <w:basedOn w:val="Norml"/>
    <w:rsid w:val="007E68EF"/>
    <w:pPr>
      <w:suppressAutoHyphens w:val="0"/>
      <w:spacing w:after="240"/>
      <w:ind w:left="1435" w:hanging="357"/>
      <w:jc w:val="both"/>
    </w:pPr>
    <w:rPr>
      <w:szCs w:val="20"/>
      <w:lang w:val="en-GB"/>
    </w:rPr>
  </w:style>
  <w:style w:type="paragraph" w:customStyle="1" w:styleId="Alpha3">
    <w:name w:val="Alpha 3"/>
    <w:basedOn w:val="Norml"/>
    <w:rsid w:val="007E68EF"/>
    <w:pPr>
      <w:suppressAutoHyphens w:val="0"/>
      <w:spacing w:after="240"/>
      <w:ind w:left="2279" w:hanging="357"/>
      <w:jc w:val="both"/>
    </w:pPr>
    <w:rPr>
      <w:szCs w:val="20"/>
      <w:lang w:val="en-GB"/>
    </w:rPr>
  </w:style>
  <w:style w:type="paragraph" w:customStyle="1" w:styleId="FirstDash">
    <w:name w:val="FirstDash"/>
    <w:basedOn w:val="Norml"/>
    <w:rsid w:val="007E68EF"/>
    <w:pPr>
      <w:suppressAutoHyphens w:val="0"/>
      <w:spacing w:after="240"/>
      <w:ind w:left="238" w:hanging="238"/>
      <w:jc w:val="both"/>
    </w:pPr>
    <w:rPr>
      <w:szCs w:val="20"/>
      <w:lang w:val="en-GB"/>
    </w:rPr>
  </w:style>
  <w:style w:type="paragraph" w:customStyle="1" w:styleId="WW-Closing">
    <w:name w:val="WW-Closing"/>
    <w:basedOn w:val="Norml"/>
    <w:next w:val="Alrs"/>
    <w:rsid w:val="007E68EF"/>
    <w:pPr>
      <w:tabs>
        <w:tab w:val="left" w:pos="5103"/>
      </w:tabs>
      <w:suppressAutoHyphens w:val="0"/>
      <w:spacing w:before="240" w:after="240"/>
      <w:ind w:left="5103"/>
    </w:pPr>
    <w:rPr>
      <w:szCs w:val="20"/>
      <w:lang w:val="en-GB"/>
    </w:rPr>
  </w:style>
  <w:style w:type="paragraph" w:styleId="Alrs">
    <w:name w:val="Signature"/>
    <w:basedOn w:val="Norml"/>
    <w:next w:val="Enclosures"/>
    <w:link w:val="AlrsChar"/>
    <w:rsid w:val="007E68EF"/>
    <w:pPr>
      <w:tabs>
        <w:tab w:val="left" w:pos="5103"/>
      </w:tabs>
      <w:suppressAutoHyphens w:val="0"/>
      <w:spacing w:before="1200"/>
      <w:ind w:left="5103"/>
    </w:pPr>
    <w:rPr>
      <w:szCs w:val="20"/>
      <w:lang w:val="en-GB"/>
    </w:rPr>
  </w:style>
  <w:style w:type="character" w:customStyle="1" w:styleId="AlrsChar">
    <w:name w:val="Aláírás Char"/>
    <w:basedOn w:val="Bekezdsalapbettpusa"/>
    <w:link w:val="Alrs"/>
    <w:rsid w:val="007E68EF"/>
    <w:rPr>
      <w:sz w:val="24"/>
      <w:lang w:val="en-GB" w:eastAsia="ar-SA"/>
    </w:rPr>
  </w:style>
  <w:style w:type="paragraph" w:customStyle="1" w:styleId="Enclosures">
    <w:name w:val="Enclosures"/>
    <w:basedOn w:val="Norml"/>
    <w:next w:val="Copies"/>
    <w:rsid w:val="007E68EF"/>
    <w:pPr>
      <w:keepNext/>
      <w:keepLines/>
      <w:suppressAutoHyphens w:val="0"/>
      <w:spacing w:before="480"/>
      <w:ind w:left="1191" w:hanging="1191"/>
    </w:pPr>
    <w:rPr>
      <w:szCs w:val="20"/>
      <w:lang w:val="en-GB"/>
    </w:rPr>
  </w:style>
  <w:style w:type="paragraph" w:customStyle="1" w:styleId="Copies">
    <w:name w:val="Copies"/>
    <w:basedOn w:val="Norml"/>
    <w:rsid w:val="007E68EF"/>
    <w:pPr>
      <w:tabs>
        <w:tab w:val="left" w:pos="1678"/>
        <w:tab w:val="left" w:pos="2398"/>
        <w:tab w:val="left" w:pos="5398"/>
        <w:tab w:val="left" w:pos="6361"/>
      </w:tabs>
      <w:suppressAutoHyphens w:val="0"/>
      <w:spacing w:before="480"/>
      <w:ind w:left="1191" w:hanging="1191"/>
    </w:pPr>
    <w:rPr>
      <w:szCs w:val="20"/>
      <w:lang w:val="en-GB"/>
    </w:rPr>
  </w:style>
  <w:style w:type="paragraph" w:customStyle="1" w:styleId="DoubSign">
    <w:name w:val="DoubSign"/>
    <w:basedOn w:val="Norml"/>
    <w:next w:val="Enclosures"/>
    <w:rsid w:val="007E68EF"/>
    <w:pPr>
      <w:tabs>
        <w:tab w:val="left" w:pos="5103"/>
      </w:tabs>
      <w:suppressAutoHyphens w:val="0"/>
      <w:spacing w:before="1200"/>
    </w:pPr>
    <w:rPr>
      <w:szCs w:val="20"/>
      <w:lang w:val="en-GB"/>
    </w:rPr>
  </w:style>
  <w:style w:type="paragraph" w:customStyle="1" w:styleId="Participants">
    <w:name w:val="Participants"/>
    <w:basedOn w:val="Norml"/>
    <w:next w:val="Copies"/>
    <w:rsid w:val="007E68EF"/>
    <w:pPr>
      <w:tabs>
        <w:tab w:val="left" w:pos="2161"/>
        <w:tab w:val="left" w:pos="2762"/>
        <w:tab w:val="left" w:pos="5642"/>
        <w:tab w:val="left" w:pos="6720"/>
      </w:tabs>
      <w:suppressAutoHyphens w:val="0"/>
      <w:spacing w:before="480"/>
      <w:ind w:left="1792" w:hanging="1792"/>
    </w:pPr>
    <w:rPr>
      <w:szCs w:val="20"/>
      <w:lang w:val="en-GB"/>
    </w:rPr>
  </w:style>
  <w:style w:type="paragraph" w:customStyle="1" w:styleId="Logo">
    <w:name w:val="Logo"/>
    <w:basedOn w:val="Norml"/>
    <w:rsid w:val="007E68EF"/>
    <w:pPr>
      <w:suppressAutoHyphens w:val="0"/>
    </w:pPr>
    <w:rPr>
      <w:szCs w:val="20"/>
      <w:lang w:val="en-GB"/>
    </w:rPr>
  </w:style>
  <w:style w:type="paragraph" w:customStyle="1" w:styleId="ZDG">
    <w:name w:val="Z_DG"/>
    <w:basedOn w:val="Logo"/>
    <w:rsid w:val="007E68EF"/>
    <w:rPr>
      <w:rFonts w:ascii="Arial" w:hAnsi="Arial" w:cs="Arial"/>
      <w:sz w:val="16"/>
      <w:lang w:val="fr-FR"/>
    </w:rPr>
  </w:style>
  <w:style w:type="paragraph" w:customStyle="1" w:styleId="ZD">
    <w:name w:val="Z_D"/>
    <w:basedOn w:val="Logo"/>
    <w:rsid w:val="007E68EF"/>
    <w:rPr>
      <w:rFonts w:ascii="Arial" w:hAnsi="Arial" w:cs="Arial"/>
      <w:sz w:val="16"/>
      <w:lang w:val="fr-FR"/>
    </w:rPr>
  </w:style>
  <w:style w:type="paragraph" w:customStyle="1" w:styleId="AddressTL">
    <w:name w:val="AddressTL"/>
    <w:basedOn w:val="Norml"/>
    <w:next w:val="Norml"/>
    <w:rsid w:val="007E68EF"/>
    <w:pPr>
      <w:suppressAutoHyphens w:val="0"/>
      <w:spacing w:after="720"/>
    </w:pPr>
    <w:rPr>
      <w:szCs w:val="20"/>
      <w:lang w:val="en-GB"/>
    </w:rPr>
  </w:style>
  <w:style w:type="paragraph" w:customStyle="1" w:styleId="YReferences">
    <w:name w:val="YReferences"/>
    <w:basedOn w:val="Norml"/>
    <w:next w:val="Norml"/>
    <w:rsid w:val="007E68EF"/>
    <w:pPr>
      <w:suppressAutoHyphens w:val="0"/>
      <w:spacing w:after="480"/>
      <w:ind w:left="1191" w:hanging="1191"/>
      <w:jc w:val="both"/>
    </w:pPr>
    <w:rPr>
      <w:szCs w:val="20"/>
      <w:lang w:val="en-GB"/>
    </w:rPr>
  </w:style>
  <w:style w:type="paragraph" w:customStyle="1" w:styleId="indr-1">
    <w:name w:val="indr-1"/>
    <w:basedOn w:val="Norml"/>
    <w:rsid w:val="007E68EF"/>
    <w:pPr>
      <w:tabs>
        <w:tab w:val="left" w:pos="284"/>
      </w:tabs>
      <w:suppressAutoHyphens w:val="0"/>
      <w:ind w:left="340" w:right="-113" w:hanging="340"/>
    </w:pPr>
    <w:rPr>
      <w:spacing w:val="-2"/>
      <w:sz w:val="22"/>
      <w:szCs w:val="20"/>
      <w:lang w:val="sv-SE"/>
    </w:rPr>
  </w:style>
  <w:style w:type="paragraph" w:customStyle="1" w:styleId="WW-BlockText1">
    <w:name w:val="WW-Block Text1"/>
    <w:basedOn w:val="Norml"/>
    <w:rsid w:val="007E68EF"/>
    <w:pPr>
      <w:suppressAutoHyphens w:val="0"/>
      <w:spacing w:after="120"/>
      <w:ind w:left="1440" w:right="1440"/>
      <w:jc w:val="both"/>
    </w:pPr>
    <w:rPr>
      <w:szCs w:val="20"/>
      <w:lang w:val="en-GB"/>
    </w:rPr>
  </w:style>
  <w:style w:type="paragraph" w:customStyle="1" w:styleId="WW-BodyText212345678910">
    <w:name w:val="WW-Body Text 212345678910"/>
    <w:basedOn w:val="Norml"/>
    <w:rsid w:val="007E68EF"/>
    <w:pPr>
      <w:suppressAutoHyphens w:val="0"/>
      <w:spacing w:after="120" w:line="480" w:lineRule="auto"/>
      <w:jc w:val="both"/>
    </w:pPr>
    <w:rPr>
      <w:szCs w:val="20"/>
      <w:lang w:val="en-GB"/>
    </w:rPr>
  </w:style>
  <w:style w:type="paragraph" w:customStyle="1" w:styleId="WW-BodyText31">
    <w:name w:val="WW-Body Text 31"/>
    <w:basedOn w:val="Norml"/>
    <w:rsid w:val="007E68EF"/>
    <w:pPr>
      <w:suppressAutoHyphens w:val="0"/>
      <w:spacing w:after="120"/>
      <w:jc w:val="both"/>
    </w:pPr>
    <w:rPr>
      <w:sz w:val="16"/>
      <w:szCs w:val="20"/>
      <w:lang w:val="en-GB"/>
    </w:rPr>
  </w:style>
  <w:style w:type="paragraph" w:customStyle="1" w:styleId="WW-BodyTextFirstIndent">
    <w:name w:val="WW-Body Text First Indent"/>
    <w:basedOn w:val="Szvegtrzs"/>
    <w:rsid w:val="007E68EF"/>
    <w:pPr>
      <w:suppressAutoHyphens w:val="0"/>
      <w:spacing w:after="120"/>
      <w:ind w:firstLine="210"/>
    </w:pPr>
    <w:rPr>
      <w:lang w:val="en-GB"/>
    </w:rPr>
  </w:style>
  <w:style w:type="paragraph" w:customStyle="1" w:styleId="WW-BodyTextFirstIndent2">
    <w:name w:val="WW-Body Text First Indent 2"/>
    <w:basedOn w:val="Szvegtrzsbehzssal"/>
    <w:rsid w:val="007E68EF"/>
    <w:pPr>
      <w:suppressAutoHyphens w:val="0"/>
      <w:ind w:firstLine="210"/>
      <w:jc w:val="both"/>
    </w:pPr>
    <w:rPr>
      <w:szCs w:val="20"/>
      <w:lang w:val="en-GB"/>
    </w:rPr>
  </w:style>
  <w:style w:type="paragraph" w:customStyle="1" w:styleId="WW-BodyTextIndent21">
    <w:name w:val="WW-Body Text Indent 21"/>
    <w:basedOn w:val="Norml"/>
    <w:rsid w:val="007E68EF"/>
    <w:pPr>
      <w:suppressAutoHyphens w:val="0"/>
      <w:spacing w:after="120" w:line="480" w:lineRule="auto"/>
      <w:ind w:left="283"/>
      <w:jc w:val="both"/>
    </w:pPr>
    <w:rPr>
      <w:szCs w:val="20"/>
      <w:lang w:val="en-GB"/>
    </w:rPr>
  </w:style>
  <w:style w:type="paragraph" w:customStyle="1" w:styleId="WW-BodyTextIndent31">
    <w:name w:val="WW-Body Text Indent 31"/>
    <w:basedOn w:val="Norml"/>
    <w:rsid w:val="007E68EF"/>
    <w:pPr>
      <w:suppressAutoHyphens w:val="0"/>
      <w:spacing w:after="120"/>
      <w:ind w:left="283"/>
      <w:jc w:val="both"/>
    </w:pPr>
    <w:rPr>
      <w:sz w:val="16"/>
      <w:szCs w:val="20"/>
      <w:lang w:val="en-GB"/>
    </w:rPr>
  </w:style>
  <w:style w:type="paragraph" w:customStyle="1" w:styleId="WW-Date">
    <w:name w:val="WW-Date"/>
    <w:basedOn w:val="Norml"/>
    <w:next w:val="Norml"/>
    <w:rsid w:val="007E68EF"/>
    <w:pPr>
      <w:suppressAutoHyphens w:val="0"/>
      <w:spacing w:after="240"/>
      <w:jc w:val="both"/>
    </w:pPr>
    <w:rPr>
      <w:szCs w:val="20"/>
      <w:lang w:val="en-GB"/>
    </w:rPr>
  </w:style>
  <w:style w:type="paragraph" w:styleId="Bortkcm">
    <w:name w:val="envelope address"/>
    <w:basedOn w:val="Norml"/>
    <w:rsid w:val="007E68EF"/>
    <w:pPr>
      <w:suppressAutoHyphens w:val="0"/>
      <w:spacing w:after="240"/>
      <w:ind w:left="2880"/>
      <w:jc w:val="both"/>
    </w:pPr>
    <w:rPr>
      <w:rFonts w:ascii="Arial" w:hAnsi="Arial" w:cs="Arial"/>
      <w:szCs w:val="20"/>
      <w:lang w:val="en-GB"/>
    </w:rPr>
  </w:style>
  <w:style w:type="paragraph" w:styleId="Feladcmebortkon">
    <w:name w:val="envelope return"/>
    <w:basedOn w:val="Norml"/>
    <w:rsid w:val="007E68EF"/>
    <w:pPr>
      <w:suppressAutoHyphens w:val="0"/>
      <w:spacing w:after="240"/>
      <w:jc w:val="both"/>
    </w:pPr>
    <w:rPr>
      <w:rFonts w:ascii="Arial" w:hAnsi="Arial" w:cs="Arial"/>
      <w:sz w:val="20"/>
      <w:szCs w:val="20"/>
      <w:lang w:val="en-GB"/>
    </w:rPr>
  </w:style>
  <w:style w:type="paragraph" w:customStyle="1" w:styleId="WW-List2">
    <w:name w:val="WW-List 2"/>
    <w:basedOn w:val="Norml"/>
    <w:rsid w:val="007E68EF"/>
    <w:pPr>
      <w:suppressAutoHyphens w:val="0"/>
      <w:spacing w:after="240"/>
      <w:ind w:left="566" w:hanging="283"/>
      <w:jc w:val="both"/>
    </w:pPr>
    <w:rPr>
      <w:szCs w:val="20"/>
      <w:lang w:val="en-GB"/>
    </w:rPr>
  </w:style>
  <w:style w:type="paragraph" w:customStyle="1" w:styleId="WW-List3">
    <w:name w:val="WW-List 3"/>
    <w:basedOn w:val="Norml"/>
    <w:rsid w:val="007E68EF"/>
    <w:pPr>
      <w:suppressAutoHyphens w:val="0"/>
      <w:spacing w:after="240"/>
      <w:ind w:left="849" w:hanging="283"/>
      <w:jc w:val="both"/>
    </w:pPr>
    <w:rPr>
      <w:szCs w:val="20"/>
      <w:lang w:val="en-GB"/>
    </w:rPr>
  </w:style>
  <w:style w:type="paragraph" w:customStyle="1" w:styleId="WW-List4">
    <w:name w:val="WW-List 4"/>
    <w:basedOn w:val="Norml"/>
    <w:rsid w:val="007E68EF"/>
    <w:pPr>
      <w:suppressAutoHyphens w:val="0"/>
      <w:spacing w:after="240"/>
      <w:ind w:left="1132" w:hanging="283"/>
      <w:jc w:val="both"/>
    </w:pPr>
    <w:rPr>
      <w:szCs w:val="20"/>
      <w:lang w:val="en-GB"/>
    </w:rPr>
  </w:style>
  <w:style w:type="paragraph" w:customStyle="1" w:styleId="WW-List5">
    <w:name w:val="WW-List 5"/>
    <w:basedOn w:val="Norml"/>
    <w:rsid w:val="007E68EF"/>
    <w:pPr>
      <w:suppressAutoHyphens w:val="0"/>
      <w:spacing w:after="240"/>
      <w:ind w:left="1415" w:hanging="283"/>
      <w:jc w:val="both"/>
    </w:pPr>
    <w:rPr>
      <w:szCs w:val="20"/>
      <w:lang w:val="en-GB"/>
    </w:rPr>
  </w:style>
  <w:style w:type="paragraph" w:customStyle="1" w:styleId="WW-ListBullet">
    <w:name w:val="WW-List Bullet"/>
    <w:basedOn w:val="Norml"/>
    <w:rsid w:val="007E68EF"/>
    <w:pPr>
      <w:tabs>
        <w:tab w:val="left" w:pos="1069"/>
      </w:tabs>
      <w:suppressAutoHyphens w:val="0"/>
      <w:spacing w:after="240"/>
      <w:ind w:left="-5672"/>
      <w:jc w:val="both"/>
    </w:pPr>
    <w:rPr>
      <w:szCs w:val="20"/>
      <w:lang w:val="en-GB"/>
    </w:rPr>
  </w:style>
  <w:style w:type="paragraph" w:customStyle="1" w:styleId="WW-ListBullet2">
    <w:name w:val="WW-List Bullet 2"/>
    <w:basedOn w:val="Norml"/>
    <w:rsid w:val="007E68EF"/>
    <w:pPr>
      <w:tabs>
        <w:tab w:val="left" w:pos="360"/>
      </w:tabs>
      <w:suppressAutoHyphens w:val="0"/>
      <w:spacing w:after="240"/>
      <w:jc w:val="both"/>
    </w:pPr>
    <w:rPr>
      <w:szCs w:val="20"/>
      <w:lang w:val="en-GB"/>
    </w:rPr>
  </w:style>
  <w:style w:type="paragraph" w:customStyle="1" w:styleId="WW-ListBullet3">
    <w:name w:val="WW-List Bullet 3"/>
    <w:basedOn w:val="Norml"/>
    <w:rsid w:val="007E68EF"/>
    <w:pPr>
      <w:tabs>
        <w:tab w:val="left" w:pos="1069"/>
      </w:tabs>
      <w:suppressAutoHyphens w:val="0"/>
      <w:spacing w:after="240"/>
      <w:ind w:left="-5672"/>
      <w:jc w:val="both"/>
    </w:pPr>
    <w:rPr>
      <w:szCs w:val="20"/>
      <w:lang w:val="en-GB"/>
    </w:rPr>
  </w:style>
  <w:style w:type="paragraph" w:customStyle="1" w:styleId="WW-ListBullet4">
    <w:name w:val="WW-List Bullet 4"/>
    <w:basedOn w:val="Norml"/>
    <w:rsid w:val="007E68EF"/>
    <w:pPr>
      <w:suppressAutoHyphens w:val="0"/>
      <w:spacing w:after="240"/>
      <w:ind w:left="-3550"/>
      <w:jc w:val="both"/>
    </w:pPr>
    <w:rPr>
      <w:szCs w:val="20"/>
      <w:lang w:val="en-GB"/>
    </w:rPr>
  </w:style>
  <w:style w:type="paragraph" w:customStyle="1" w:styleId="WW-ListBullet5">
    <w:name w:val="WW-List Bullet 5"/>
    <w:basedOn w:val="Norml"/>
    <w:rsid w:val="007E68EF"/>
    <w:pPr>
      <w:suppressAutoHyphens w:val="0"/>
      <w:spacing w:after="240"/>
      <w:ind w:left="-10635"/>
      <w:jc w:val="both"/>
    </w:pPr>
    <w:rPr>
      <w:szCs w:val="20"/>
      <w:lang w:val="en-GB"/>
    </w:rPr>
  </w:style>
  <w:style w:type="paragraph" w:customStyle="1" w:styleId="WW-ListContinue">
    <w:name w:val="WW-List Continue"/>
    <w:basedOn w:val="Norml"/>
    <w:rsid w:val="007E68EF"/>
    <w:pPr>
      <w:suppressAutoHyphens w:val="0"/>
      <w:spacing w:after="120"/>
      <w:ind w:left="283"/>
      <w:jc w:val="both"/>
    </w:pPr>
    <w:rPr>
      <w:szCs w:val="20"/>
      <w:lang w:val="en-GB"/>
    </w:rPr>
  </w:style>
  <w:style w:type="paragraph" w:customStyle="1" w:styleId="WW-ListContinue2">
    <w:name w:val="WW-List Continue 2"/>
    <w:basedOn w:val="Norml"/>
    <w:rsid w:val="007E68EF"/>
    <w:pPr>
      <w:suppressAutoHyphens w:val="0"/>
      <w:spacing w:after="120"/>
      <w:ind w:left="566"/>
      <w:jc w:val="both"/>
    </w:pPr>
    <w:rPr>
      <w:szCs w:val="20"/>
      <w:lang w:val="en-GB"/>
    </w:rPr>
  </w:style>
  <w:style w:type="paragraph" w:customStyle="1" w:styleId="WW-ListContinue3">
    <w:name w:val="WW-List Continue 3"/>
    <w:basedOn w:val="Norml"/>
    <w:rsid w:val="007E68EF"/>
    <w:pPr>
      <w:suppressAutoHyphens w:val="0"/>
      <w:spacing w:after="120"/>
      <w:ind w:left="849"/>
      <w:jc w:val="both"/>
    </w:pPr>
    <w:rPr>
      <w:szCs w:val="20"/>
      <w:lang w:val="en-GB"/>
    </w:rPr>
  </w:style>
  <w:style w:type="paragraph" w:customStyle="1" w:styleId="WW-ListContinue4">
    <w:name w:val="WW-List Continue 4"/>
    <w:basedOn w:val="Norml"/>
    <w:rsid w:val="007E68EF"/>
    <w:pPr>
      <w:suppressAutoHyphens w:val="0"/>
      <w:spacing w:after="120"/>
      <w:ind w:left="1132"/>
      <w:jc w:val="both"/>
    </w:pPr>
    <w:rPr>
      <w:szCs w:val="20"/>
      <w:lang w:val="en-GB"/>
    </w:rPr>
  </w:style>
  <w:style w:type="paragraph" w:customStyle="1" w:styleId="WW-ListContinue5">
    <w:name w:val="WW-List Continue 5"/>
    <w:basedOn w:val="Norml"/>
    <w:rsid w:val="007E68EF"/>
    <w:pPr>
      <w:suppressAutoHyphens w:val="0"/>
      <w:spacing w:after="120"/>
      <w:ind w:left="1415"/>
      <w:jc w:val="both"/>
    </w:pPr>
    <w:rPr>
      <w:szCs w:val="20"/>
      <w:lang w:val="en-GB"/>
    </w:rPr>
  </w:style>
  <w:style w:type="paragraph" w:customStyle="1" w:styleId="WW-ListNumber">
    <w:name w:val="WW-List Number"/>
    <w:basedOn w:val="Norml"/>
    <w:rsid w:val="007E68EF"/>
    <w:pPr>
      <w:suppressAutoHyphens w:val="0"/>
      <w:spacing w:after="240"/>
      <w:jc w:val="both"/>
    </w:pPr>
    <w:rPr>
      <w:szCs w:val="20"/>
      <w:lang w:val="en-GB"/>
    </w:rPr>
  </w:style>
  <w:style w:type="paragraph" w:customStyle="1" w:styleId="WW-ListNumber2">
    <w:name w:val="WW-List Number 2"/>
    <w:basedOn w:val="Norml"/>
    <w:rsid w:val="007E68EF"/>
    <w:pPr>
      <w:suppressAutoHyphens w:val="0"/>
      <w:spacing w:after="240"/>
      <w:jc w:val="both"/>
    </w:pPr>
    <w:rPr>
      <w:szCs w:val="20"/>
      <w:lang w:val="en-GB"/>
    </w:rPr>
  </w:style>
  <w:style w:type="paragraph" w:customStyle="1" w:styleId="WW-ListNumber3">
    <w:name w:val="WW-List Number 3"/>
    <w:basedOn w:val="Norml"/>
    <w:rsid w:val="007E68EF"/>
    <w:pPr>
      <w:suppressAutoHyphens w:val="0"/>
      <w:spacing w:after="240"/>
      <w:jc w:val="both"/>
    </w:pPr>
    <w:rPr>
      <w:szCs w:val="20"/>
      <w:lang w:val="en-GB"/>
    </w:rPr>
  </w:style>
  <w:style w:type="paragraph" w:customStyle="1" w:styleId="WW-ListNumber4">
    <w:name w:val="WW-List Number 4"/>
    <w:basedOn w:val="Norml"/>
    <w:rsid w:val="007E68EF"/>
    <w:pPr>
      <w:tabs>
        <w:tab w:val="left" w:pos="283"/>
      </w:tabs>
      <w:suppressAutoHyphens w:val="0"/>
      <w:spacing w:after="240"/>
      <w:jc w:val="both"/>
    </w:pPr>
    <w:rPr>
      <w:szCs w:val="20"/>
      <w:lang w:val="en-GB"/>
    </w:rPr>
  </w:style>
  <w:style w:type="paragraph" w:customStyle="1" w:styleId="WW-ListNumber5">
    <w:name w:val="WW-List Number 5"/>
    <w:basedOn w:val="Norml"/>
    <w:rsid w:val="007E68EF"/>
    <w:pPr>
      <w:tabs>
        <w:tab w:val="left" w:pos="283"/>
      </w:tabs>
      <w:suppressAutoHyphens w:val="0"/>
      <w:spacing w:after="240"/>
      <w:jc w:val="both"/>
    </w:pPr>
    <w:rPr>
      <w:szCs w:val="20"/>
      <w:lang w:val="en-GB"/>
    </w:rPr>
  </w:style>
  <w:style w:type="paragraph" w:customStyle="1" w:styleId="WW-MessageHeader">
    <w:name w:val="WW-Message Header"/>
    <w:basedOn w:val="Norml"/>
    <w:rsid w:val="007E68EF"/>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rFonts w:ascii="Arial" w:hAnsi="Arial" w:cs="Arial"/>
      <w:szCs w:val="20"/>
      <w:lang w:val="en-GB"/>
    </w:rPr>
  </w:style>
  <w:style w:type="paragraph" w:customStyle="1" w:styleId="WW-NoteHeading">
    <w:name w:val="WW-Note Heading"/>
    <w:basedOn w:val="Norml"/>
    <w:next w:val="Norml"/>
    <w:rsid w:val="007E68EF"/>
    <w:pPr>
      <w:suppressAutoHyphens w:val="0"/>
      <w:spacing w:after="240"/>
      <w:jc w:val="both"/>
    </w:pPr>
    <w:rPr>
      <w:szCs w:val="20"/>
      <w:lang w:val="en-GB"/>
    </w:rPr>
  </w:style>
  <w:style w:type="paragraph" w:customStyle="1" w:styleId="WW-PlainText">
    <w:name w:val="WW-Plain Text"/>
    <w:basedOn w:val="Norml"/>
    <w:rsid w:val="007E68EF"/>
    <w:pPr>
      <w:suppressAutoHyphens w:val="0"/>
      <w:spacing w:after="240"/>
      <w:jc w:val="both"/>
    </w:pPr>
    <w:rPr>
      <w:rFonts w:ascii="Courier New" w:hAnsi="Courier New" w:cs="Courier New"/>
      <w:sz w:val="20"/>
      <w:szCs w:val="20"/>
      <w:lang w:val="en-GB"/>
    </w:rPr>
  </w:style>
  <w:style w:type="paragraph" w:customStyle="1" w:styleId="WW-Salutation">
    <w:name w:val="WW-Salutation"/>
    <w:basedOn w:val="Norml"/>
    <w:next w:val="Norml"/>
    <w:rsid w:val="007E68EF"/>
    <w:pPr>
      <w:suppressAutoHyphens w:val="0"/>
      <w:spacing w:after="240"/>
      <w:jc w:val="both"/>
    </w:pPr>
    <w:rPr>
      <w:szCs w:val="20"/>
      <w:lang w:val="en-GB"/>
    </w:rPr>
  </w:style>
  <w:style w:type="paragraph" w:customStyle="1" w:styleId="Framecontents">
    <w:name w:val="Frame contents"/>
    <w:basedOn w:val="Szvegtrzs"/>
    <w:rsid w:val="007E68EF"/>
    <w:pPr>
      <w:widowControl w:val="0"/>
    </w:pPr>
    <w:rPr>
      <w:rFonts w:ascii="Arial" w:hAnsi="Arial" w:cs="Arial"/>
    </w:rPr>
  </w:style>
  <w:style w:type="paragraph" w:customStyle="1" w:styleId="WW-Framecontents">
    <w:name w:val="WW-Frame contents"/>
    <w:basedOn w:val="Szvegtrzs"/>
    <w:rsid w:val="007E68EF"/>
    <w:pPr>
      <w:widowControl w:val="0"/>
    </w:pPr>
    <w:rPr>
      <w:rFonts w:ascii="Arial" w:hAnsi="Arial" w:cs="Arial"/>
    </w:rPr>
  </w:style>
  <w:style w:type="paragraph" w:customStyle="1" w:styleId="WW-Framecontents1">
    <w:name w:val="WW-Frame contents1"/>
    <w:basedOn w:val="Szvegtrzs"/>
    <w:rsid w:val="007E68EF"/>
    <w:pPr>
      <w:widowControl w:val="0"/>
    </w:pPr>
    <w:rPr>
      <w:rFonts w:ascii="Arial" w:hAnsi="Arial" w:cs="Arial"/>
    </w:rPr>
  </w:style>
  <w:style w:type="paragraph" w:customStyle="1" w:styleId="WW-Framecontents11">
    <w:name w:val="WW-Frame contents11"/>
    <w:basedOn w:val="Szvegtrzs"/>
    <w:rsid w:val="007E68EF"/>
    <w:pPr>
      <w:widowControl w:val="0"/>
    </w:pPr>
    <w:rPr>
      <w:rFonts w:ascii="Arial" w:hAnsi="Arial" w:cs="Arial"/>
    </w:rPr>
  </w:style>
  <w:style w:type="paragraph" w:customStyle="1" w:styleId="WW-Framecontents111">
    <w:name w:val="WW-Frame contents111"/>
    <w:basedOn w:val="Szvegtrzs"/>
    <w:rsid w:val="007E68EF"/>
    <w:pPr>
      <w:widowControl w:val="0"/>
    </w:pPr>
    <w:rPr>
      <w:rFonts w:ascii="Arial" w:hAnsi="Arial" w:cs="Arial"/>
    </w:rPr>
  </w:style>
  <w:style w:type="paragraph" w:customStyle="1" w:styleId="WW-Framecontents1111">
    <w:name w:val="WW-Frame contents1111"/>
    <w:basedOn w:val="Szvegtrzs"/>
    <w:rsid w:val="007E68EF"/>
    <w:pPr>
      <w:widowControl w:val="0"/>
    </w:pPr>
    <w:rPr>
      <w:rFonts w:ascii="Arial" w:hAnsi="Arial" w:cs="Arial"/>
    </w:rPr>
  </w:style>
  <w:style w:type="paragraph" w:customStyle="1" w:styleId="WW-Framecontents11111">
    <w:name w:val="WW-Frame contents11111"/>
    <w:basedOn w:val="Szvegtrzs"/>
    <w:rsid w:val="007E68EF"/>
    <w:pPr>
      <w:widowControl w:val="0"/>
    </w:pPr>
    <w:rPr>
      <w:rFonts w:ascii="Arial" w:hAnsi="Arial" w:cs="Arial"/>
    </w:rPr>
  </w:style>
  <w:style w:type="paragraph" w:customStyle="1" w:styleId="WW-Framecontents111111">
    <w:name w:val="WW-Frame contents111111"/>
    <w:basedOn w:val="Szvegtrzs"/>
    <w:rsid w:val="007E68EF"/>
    <w:pPr>
      <w:widowControl w:val="0"/>
    </w:pPr>
    <w:rPr>
      <w:rFonts w:ascii="Arial" w:hAnsi="Arial" w:cs="Arial"/>
    </w:rPr>
  </w:style>
  <w:style w:type="paragraph" w:customStyle="1" w:styleId="WW-Framecontents1111111">
    <w:name w:val="WW-Frame contents1111111"/>
    <w:basedOn w:val="Szvegtrzs"/>
    <w:rsid w:val="007E68EF"/>
    <w:pPr>
      <w:widowControl w:val="0"/>
    </w:pPr>
    <w:rPr>
      <w:rFonts w:ascii="Arial" w:hAnsi="Arial" w:cs="Arial"/>
    </w:rPr>
  </w:style>
  <w:style w:type="paragraph" w:styleId="TJ2">
    <w:name w:val="toc 2"/>
    <w:basedOn w:val="WW-Index1111111"/>
    <w:rsid w:val="007E68EF"/>
    <w:pPr>
      <w:tabs>
        <w:tab w:val="right" w:leader="dot" w:pos="8786"/>
      </w:tabs>
      <w:ind w:left="283"/>
    </w:pPr>
  </w:style>
  <w:style w:type="paragraph" w:styleId="TJ3">
    <w:name w:val="toc 3"/>
    <w:basedOn w:val="WW-Index1111111"/>
    <w:rsid w:val="007E68EF"/>
    <w:pPr>
      <w:tabs>
        <w:tab w:val="right" w:leader="dot" w:pos="8786"/>
      </w:tabs>
      <w:ind w:left="566"/>
    </w:pPr>
  </w:style>
  <w:style w:type="paragraph" w:styleId="TJ4">
    <w:name w:val="toc 4"/>
    <w:basedOn w:val="WW-Index111111"/>
    <w:rsid w:val="007E68EF"/>
    <w:pPr>
      <w:tabs>
        <w:tab w:val="right" w:leader="dot" w:pos="8786"/>
      </w:tabs>
      <w:ind w:left="849"/>
    </w:pPr>
  </w:style>
  <w:style w:type="paragraph" w:styleId="TJ5">
    <w:name w:val="toc 5"/>
    <w:basedOn w:val="WW-Index11111"/>
    <w:rsid w:val="007E68EF"/>
    <w:pPr>
      <w:tabs>
        <w:tab w:val="right" w:leader="dot" w:pos="8786"/>
      </w:tabs>
      <w:ind w:left="1132"/>
    </w:pPr>
  </w:style>
  <w:style w:type="paragraph" w:styleId="TJ6">
    <w:name w:val="toc 6"/>
    <w:basedOn w:val="WW-Index1111"/>
    <w:rsid w:val="007E68EF"/>
    <w:pPr>
      <w:tabs>
        <w:tab w:val="right" w:leader="dot" w:pos="8786"/>
      </w:tabs>
      <w:ind w:left="1415"/>
    </w:pPr>
  </w:style>
  <w:style w:type="paragraph" w:styleId="TJ8">
    <w:name w:val="toc 8"/>
    <w:basedOn w:val="WW-Index11"/>
    <w:rsid w:val="007E68EF"/>
    <w:pPr>
      <w:tabs>
        <w:tab w:val="right" w:leader="dot" w:pos="8786"/>
      </w:tabs>
      <w:ind w:left="1981"/>
    </w:pPr>
  </w:style>
  <w:style w:type="paragraph" w:customStyle="1" w:styleId="Cmsor1ElsszmozottszintSzint11szmozottszint1szmozottElsoszmozottszint">
    <w:name w:val="Címsor 1.Első számozott szint.Szint_1.1. számozott szint.1. számozott.Elso számozott szint"/>
    <w:basedOn w:val="Norml"/>
    <w:next w:val="Norml"/>
    <w:rsid w:val="007E68EF"/>
    <w:pPr>
      <w:keepNext/>
      <w:widowControl w:val="0"/>
      <w:suppressAutoHyphens w:val="0"/>
      <w:jc w:val="both"/>
    </w:pPr>
    <w:rPr>
      <w:b/>
      <w:caps/>
      <w:sz w:val="32"/>
      <w:szCs w:val="20"/>
    </w:rPr>
  </w:style>
  <w:style w:type="paragraph" w:customStyle="1" w:styleId="Cmsor2MsodikszmozottszintSzint22szmozottszint2szmozott">
    <w:name w:val="Címsor 2.Második számozott szint.Szint_2.2. számozott szint.2. számozott"/>
    <w:basedOn w:val="Norml"/>
    <w:next w:val="Norml"/>
    <w:rsid w:val="007E68EF"/>
    <w:pPr>
      <w:keepNext/>
      <w:widowControl w:val="0"/>
      <w:tabs>
        <w:tab w:val="left" w:pos="576"/>
      </w:tabs>
      <w:suppressAutoHyphens w:val="0"/>
      <w:ind w:left="576" w:hanging="576"/>
      <w:jc w:val="both"/>
    </w:pPr>
    <w:rPr>
      <w:b/>
      <w:smallCaps/>
      <w:szCs w:val="20"/>
    </w:rPr>
  </w:style>
  <w:style w:type="paragraph" w:customStyle="1" w:styleId="Cmsor3HarmadikszmozottszintSzint33szmozottszint3szmozott">
    <w:name w:val="Címsor 3.Harmadik számozott szint.Szint_3.3. számozott szint.3. számozott"/>
    <w:basedOn w:val="Norml"/>
    <w:next w:val="Norml"/>
    <w:rsid w:val="007E68EF"/>
    <w:pPr>
      <w:keepNext/>
      <w:widowControl w:val="0"/>
      <w:tabs>
        <w:tab w:val="left" w:pos="720"/>
      </w:tabs>
      <w:suppressAutoHyphens w:val="0"/>
      <w:spacing w:before="240" w:after="60"/>
      <w:ind w:left="720" w:hanging="720"/>
      <w:jc w:val="both"/>
    </w:pPr>
    <w:rPr>
      <w:b/>
      <w:i/>
      <w:szCs w:val="20"/>
    </w:rPr>
  </w:style>
  <w:style w:type="paragraph" w:customStyle="1" w:styleId="Cmsor4Negyedikszmozottszint4szmozottszint4szmozott">
    <w:name w:val="Címsor 4.Negyedik számozott szint.4. számozott szint.4. számozott"/>
    <w:basedOn w:val="Norml"/>
    <w:next w:val="Norml"/>
    <w:rsid w:val="007E68EF"/>
    <w:pPr>
      <w:keepNext/>
      <w:widowControl w:val="0"/>
      <w:tabs>
        <w:tab w:val="left" w:pos="864"/>
      </w:tabs>
      <w:suppressAutoHyphens w:val="0"/>
      <w:spacing w:before="240" w:after="60"/>
      <w:ind w:left="864" w:hanging="864"/>
      <w:jc w:val="both"/>
    </w:pPr>
    <w:rPr>
      <w:szCs w:val="20"/>
      <w:u w:val="single"/>
    </w:rPr>
  </w:style>
  <w:style w:type="paragraph" w:customStyle="1" w:styleId="Cmsor5tdikszmozottszint5szmozottszint5szmozott">
    <w:name w:val="Címsor 5.Ötödik számozott szint.5. számozott szint.5. számozott"/>
    <w:basedOn w:val="Norml"/>
    <w:next w:val="Norml"/>
    <w:rsid w:val="007E68EF"/>
    <w:pPr>
      <w:widowControl w:val="0"/>
      <w:tabs>
        <w:tab w:val="left" w:pos="1150"/>
      </w:tabs>
      <w:suppressAutoHyphens w:val="0"/>
      <w:spacing w:before="240" w:after="60"/>
      <w:ind w:left="1150" w:hanging="1008"/>
      <w:jc w:val="both"/>
    </w:pPr>
    <w:rPr>
      <w:i/>
      <w:sz w:val="26"/>
      <w:szCs w:val="20"/>
    </w:rPr>
  </w:style>
  <w:style w:type="paragraph" w:customStyle="1" w:styleId="Beljebb1szintalatt">
    <w:name w:val="Beljebb 1. szint alatt"/>
    <w:basedOn w:val="Norml"/>
    <w:rsid w:val="007E68EF"/>
    <w:pPr>
      <w:suppressAutoHyphens w:val="0"/>
      <w:spacing w:before="120" w:after="120"/>
      <w:ind w:left="567"/>
      <w:jc w:val="both"/>
    </w:pPr>
    <w:rPr>
      <w:rFonts w:ascii="Arial" w:hAnsi="Arial" w:cs="Arial"/>
      <w:sz w:val="22"/>
      <w:szCs w:val="20"/>
    </w:rPr>
  </w:style>
  <w:style w:type="paragraph" w:customStyle="1" w:styleId="szerzcm">
    <w:name w:val="szerzcím"/>
    <w:basedOn w:val="Norml"/>
    <w:rsid w:val="007E68EF"/>
    <w:pPr>
      <w:tabs>
        <w:tab w:val="right" w:pos="7371"/>
      </w:tabs>
      <w:suppressAutoHyphens w:val="0"/>
      <w:spacing w:before="600" w:after="600"/>
      <w:ind w:left="1560"/>
      <w:jc w:val="center"/>
    </w:pPr>
    <w:rPr>
      <w:rFonts w:ascii="Times-Bold" w:hAnsi="Times-Bold" w:cs="Times-Bold"/>
      <w:b/>
      <w:sz w:val="32"/>
      <w:szCs w:val="20"/>
    </w:rPr>
  </w:style>
  <w:style w:type="paragraph" w:customStyle="1" w:styleId="bbajusz">
    <w:name w:val="bbajusz"/>
    <w:basedOn w:val="Norml"/>
    <w:rsid w:val="007E68EF"/>
    <w:pPr>
      <w:numPr>
        <w:numId w:val="15"/>
      </w:numPr>
      <w:tabs>
        <w:tab w:val="right" w:pos="7371"/>
      </w:tabs>
      <w:suppressAutoHyphens w:val="0"/>
      <w:spacing w:before="120" w:after="120"/>
      <w:ind w:left="2410" w:firstLine="0"/>
      <w:jc w:val="both"/>
    </w:pPr>
    <w:rPr>
      <w:szCs w:val="20"/>
    </w:rPr>
  </w:style>
  <w:style w:type="paragraph" w:customStyle="1" w:styleId="kzp">
    <w:name w:val="közép"/>
    <w:basedOn w:val="Norml"/>
    <w:rsid w:val="007E68EF"/>
    <w:pPr>
      <w:keepLines/>
      <w:tabs>
        <w:tab w:val="right" w:pos="7371"/>
      </w:tabs>
      <w:suppressAutoHyphens w:val="0"/>
      <w:spacing w:before="240" w:after="240"/>
      <w:ind w:left="709"/>
      <w:jc w:val="center"/>
    </w:pPr>
    <w:rPr>
      <w:rFonts w:ascii="Times-Bold" w:hAnsi="Times-Bold" w:cs="Times-Bold"/>
      <w:b/>
      <w:szCs w:val="20"/>
    </w:rPr>
  </w:style>
  <w:style w:type="paragraph" w:customStyle="1" w:styleId="szak">
    <w:name w:val="szak"/>
    <w:basedOn w:val="Norml"/>
    <w:rsid w:val="007E68EF"/>
    <w:pPr>
      <w:keepLines/>
      <w:numPr>
        <w:numId w:val="16"/>
      </w:numPr>
      <w:tabs>
        <w:tab w:val="left" w:pos="2410"/>
        <w:tab w:val="right" w:pos="4536"/>
        <w:tab w:val="left" w:pos="5670"/>
        <w:tab w:val="right" w:pos="7371"/>
        <w:tab w:val="right" w:pos="8647"/>
      </w:tabs>
      <w:suppressAutoHyphens w:val="0"/>
      <w:spacing w:before="100" w:after="60"/>
      <w:ind w:left="1276" w:hanging="425"/>
    </w:pPr>
    <w:rPr>
      <w:szCs w:val="20"/>
    </w:rPr>
  </w:style>
  <w:style w:type="paragraph" w:customStyle="1" w:styleId="Normlbehzs1">
    <w:name w:val="Normál behúzás1"/>
    <w:basedOn w:val="Norml"/>
    <w:rsid w:val="007E68EF"/>
    <w:pPr>
      <w:keepLines/>
      <w:tabs>
        <w:tab w:val="left" w:pos="1702"/>
        <w:tab w:val="right" w:pos="7371"/>
        <w:tab w:val="right" w:pos="8789"/>
      </w:tabs>
      <w:suppressAutoHyphens w:val="0"/>
      <w:spacing w:before="120" w:after="120"/>
      <w:ind w:left="709"/>
      <w:jc w:val="both"/>
    </w:pPr>
    <w:rPr>
      <w:sz w:val="26"/>
      <w:szCs w:val="20"/>
    </w:rPr>
  </w:style>
  <w:style w:type="paragraph" w:customStyle="1" w:styleId="alrs0">
    <w:name w:val="aláírás"/>
    <w:basedOn w:val="Norml"/>
    <w:rsid w:val="007E68EF"/>
    <w:pPr>
      <w:tabs>
        <w:tab w:val="left" w:pos="1134"/>
        <w:tab w:val="left" w:pos="3686"/>
        <w:tab w:val="left" w:pos="4820"/>
        <w:tab w:val="right" w:pos="7371"/>
        <w:tab w:val="left" w:pos="7655"/>
      </w:tabs>
      <w:suppressAutoHyphens w:val="0"/>
      <w:ind w:left="1560"/>
      <w:jc w:val="both"/>
    </w:pPr>
    <w:rPr>
      <w:szCs w:val="20"/>
    </w:rPr>
  </w:style>
  <w:style w:type="paragraph" w:customStyle="1" w:styleId="bbek">
    <w:name w:val="bbek"/>
    <w:basedOn w:val="Norml"/>
    <w:rsid w:val="007E68EF"/>
    <w:pPr>
      <w:tabs>
        <w:tab w:val="left" w:pos="1702"/>
      </w:tabs>
      <w:suppressAutoHyphens w:val="0"/>
      <w:spacing w:before="120" w:after="120"/>
      <w:ind w:left="1134"/>
      <w:jc w:val="both"/>
    </w:pPr>
    <w:rPr>
      <w:rFonts w:ascii="Times" w:hAnsi="Times" w:cs="Times"/>
      <w:szCs w:val="20"/>
      <w:lang w:val="da-DK"/>
    </w:rPr>
  </w:style>
  <w:style w:type="paragraph" w:customStyle="1" w:styleId="Szvegblokk2">
    <w:name w:val="Szövegblokk2"/>
    <w:basedOn w:val="Norml"/>
    <w:rsid w:val="007E68EF"/>
    <w:pPr>
      <w:suppressAutoHyphens w:val="0"/>
      <w:ind w:left="709" w:right="1134" w:hanging="709"/>
    </w:pPr>
    <w:rPr>
      <w:szCs w:val="20"/>
    </w:rPr>
  </w:style>
  <w:style w:type="paragraph" w:customStyle="1" w:styleId="Listafolytatsa1">
    <w:name w:val="Lista folytatása1"/>
    <w:basedOn w:val="Norml"/>
    <w:rsid w:val="007E68EF"/>
    <w:pPr>
      <w:spacing w:after="120"/>
      <w:ind w:left="283"/>
    </w:pPr>
    <w:rPr>
      <w:rFonts w:ascii="Arial" w:hAnsi="Arial" w:cs="Arial"/>
      <w:szCs w:val="20"/>
    </w:rPr>
  </w:style>
  <w:style w:type="paragraph" w:customStyle="1" w:styleId="Szveg">
    <w:name w:val="Szöveg"/>
    <w:basedOn w:val="Norml"/>
    <w:rsid w:val="007E68EF"/>
    <w:pPr>
      <w:suppressAutoHyphens w:val="0"/>
      <w:spacing w:before="120"/>
      <w:ind w:firstLine="432"/>
      <w:jc w:val="both"/>
    </w:pPr>
    <w:rPr>
      <w:rFonts w:ascii="Bookman Old Style" w:hAnsi="Bookman Old Style" w:cs="Bookman Old Style"/>
      <w:sz w:val="22"/>
      <w:szCs w:val="22"/>
      <w:lang w:val="en-US"/>
    </w:rPr>
  </w:style>
  <w:style w:type="paragraph" w:customStyle="1" w:styleId="bbekezds">
    <w:name w:val="bbekezdés"/>
    <w:basedOn w:val="bekezds"/>
    <w:rsid w:val="007E68EF"/>
    <w:pPr>
      <w:tabs>
        <w:tab w:val="right" w:pos="7371"/>
      </w:tabs>
      <w:suppressAutoHyphens w:val="0"/>
      <w:ind w:left="1701"/>
      <w:jc w:val="both"/>
    </w:pPr>
    <w:rPr>
      <w:rFonts w:ascii="Times New Roman" w:hAnsi="Times New Roman" w:cs="Times New Roman"/>
    </w:rPr>
  </w:style>
  <w:style w:type="paragraph" w:customStyle="1" w:styleId="ptty">
    <w:name w:val="pötty"/>
    <w:basedOn w:val="Norml"/>
    <w:rsid w:val="007E68EF"/>
    <w:pPr>
      <w:numPr>
        <w:numId w:val="13"/>
      </w:numPr>
      <w:tabs>
        <w:tab w:val="right" w:pos="7371"/>
      </w:tabs>
      <w:jc w:val="both"/>
    </w:pPr>
    <w:rPr>
      <w:rFonts w:ascii="Arial" w:hAnsi="Arial" w:cs="Arial"/>
      <w:szCs w:val="20"/>
    </w:rPr>
  </w:style>
  <w:style w:type="paragraph" w:customStyle="1" w:styleId="StlusbekezdsTimesNewRoman11ptSorkizrt">
    <w:name w:val="Stílus bekezdés + Times New Roman 11 pt Sorkizárt"/>
    <w:basedOn w:val="bekezds"/>
    <w:rsid w:val="007E68EF"/>
    <w:pPr>
      <w:spacing w:after="60"/>
      <w:ind w:left="851"/>
      <w:jc w:val="both"/>
    </w:pPr>
    <w:rPr>
      <w:szCs w:val="24"/>
    </w:rPr>
  </w:style>
  <w:style w:type="paragraph" w:customStyle="1" w:styleId="Felsorols21">
    <w:name w:val="Felsorolás 21"/>
    <w:basedOn w:val="Norml"/>
    <w:rsid w:val="007E68EF"/>
    <w:pPr>
      <w:tabs>
        <w:tab w:val="num" w:pos="643"/>
      </w:tabs>
      <w:ind w:left="643" w:hanging="360"/>
    </w:pPr>
    <w:rPr>
      <w:rFonts w:ascii="Arial" w:hAnsi="Arial" w:cs="Arial"/>
      <w:szCs w:val="20"/>
    </w:rPr>
  </w:style>
  <w:style w:type="paragraph" w:styleId="HTML-cm">
    <w:name w:val="HTML Address"/>
    <w:basedOn w:val="Norml"/>
    <w:link w:val="HTML-cmChar"/>
    <w:rsid w:val="007E68EF"/>
    <w:rPr>
      <w:rFonts w:ascii="Arial" w:hAnsi="Arial" w:cs="Arial"/>
      <w:i/>
      <w:iCs/>
      <w:szCs w:val="20"/>
    </w:rPr>
  </w:style>
  <w:style w:type="character" w:customStyle="1" w:styleId="HTML-cmChar">
    <w:name w:val="HTML-cím Char"/>
    <w:basedOn w:val="Bekezdsalapbettpusa"/>
    <w:link w:val="HTML-cm"/>
    <w:rsid w:val="007E68EF"/>
    <w:rPr>
      <w:rFonts w:ascii="Arial" w:hAnsi="Arial" w:cs="Arial"/>
      <w:i/>
      <w:iCs/>
      <w:sz w:val="24"/>
      <w:lang w:eastAsia="ar-SA"/>
    </w:rPr>
  </w:style>
  <w:style w:type="paragraph" w:styleId="HTML-kntformzott">
    <w:name w:val="HTML Preformatted"/>
    <w:basedOn w:val="Norml"/>
    <w:link w:val="HTML-kntformzottChar"/>
    <w:rsid w:val="007E68EF"/>
    <w:rPr>
      <w:rFonts w:ascii="Courier New" w:hAnsi="Courier New" w:cs="Courier New"/>
      <w:sz w:val="20"/>
      <w:szCs w:val="20"/>
    </w:rPr>
  </w:style>
  <w:style w:type="character" w:customStyle="1" w:styleId="HTML-kntformzottChar">
    <w:name w:val="HTML-ként formázott Char"/>
    <w:basedOn w:val="Bekezdsalapbettpusa"/>
    <w:link w:val="HTML-kntformzott"/>
    <w:rsid w:val="007E68EF"/>
    <w:rPr>
      <w:rFonts w:ascii="Courier New" w:hAnsi="Courier New" w:cs="Courier New"/>
      <w:lang w:eastAsia="ar-SA"/>
    </w:rPr>
  </w:style>
  <w:style w:type="paragraph" w:customStyle="1" w:styleId="Felsorols51">
    <w:name w:val="Felsorolás 51"/>
    <w:basedOn w:val="Norml"/>
    <w:rsid w:val="007E68EF"/>
    <w:pPr>
      <w:tabs>
        <w:tab w:val="num" w:pos="1492"/>
      </w:tabs>
      <w:ind w:left="1492" w:hanging="360"/>
    </w:pPr>
    <w:rPr>
      <w:rFonts w:ascii="Arial" w:hAnsi="Arial" w:cs="Arial"/>
      <w:szCs w:val="20"/>
    </w:rPr>
  </w:style>
  <w:style w:type="paragraph" w:customStyle="1" w:styleId="Felsorols1">
    <w:name w:val="Felsorolás1"/>
    <w:basedOn w:val="Norml"/>
    <w:rsid w:val="007E68EF"/>
    <w:pPr>
      <w:tabs>
        <w:tab w:val="num" w:pos="1494"/>
      </w:tabs>
      <w:ind w:left="1494" w:hanging="360"/>
    </w:pPr>
    <w:rPr>
      <w:szCs w:val="20"/>
    </w:rPr>
  </w:style>
  <w:style w:type="paragraph" w:customStyle="1" w:styleId="Felsorols31">
    <w:name w:val="Felsorolás 31"/>
    <w:basedOn w:val="Norml"/>
    <w:rsid w:val="007E68EF"/>
    <w:pPr>
      <w:tabs>
        <w:tab w:val="num" w:pos="926"/>
      </w:tabs>
      <w:ind w:left="926" w:hanging="360"/>
    </w:pPr>
    <w:rPr>
      <w:rFonts w:ascii="Arial" w:hAnsi="Arial" w:cs="Arial"/>
      <w:szCs w:val="20"/>
    </w:rPr>
  </w:style>
  <w:style w:type="paragraph" w:customStyle="1" w:styleId="Felsorols41">
    <w:name w:val="Felsorolás 41"/>
    <w:basedOn w:val="Norml"/>
    <w:rsid w:val="007E68EF"/>
    <w:pPr>
      <w:tabs>
        <w:tab w:val="num" w:pos="1209"/>
      </w:tabs>
      <w:ind w:left="1209" w:hanging="360"/>
    </w:pPr>
    <w:rPr>
      <w:rFonts w:ascii="Arial" w:hAnsi="Arial" w:cs="Arial"/>
      <w:szCs w:val="20"/>
    </w:rPr>
  </w:style>
  <w:style w:type="paragraph" w:styleId="TJ7">
    <w:name w:val="toc 7"/>
    <w:basedOn w:val="Norml"/>
    <w:next w:val="Norml"/>
    <w:rsid w:val="007E68EF"/>
    <w:pPr>
      <w:suppressAutoHyphens w:val="0"/>
      <w:ind w:left="1440"/>
    </w:pPr>
  </w:style>
  <w:style w:type="paragraph" w:styleId="TJ9">
    <w:name w:val="toc 9"/>
    <w:basedOn w:val="Norml"/>
    <w:next w:val="Norml"/>
    <w:rsid w:val="007E68EF"/>
    <w:pPr>
      <w:suppressAutoHyphens w:val="0"/>
      <w:ind w:left="1920"/>
    </w:pPr>
  </w:style>
  <w:style w:type="paragraph" w:customStyle="1" w:styleId="Csakszveg2">
    <w:name w:val="Csak szöveg2"/>
    <w:basedOn w:val="Norml"/>
    <w:rsid w:val="007E68EF"/>
    <w:pPr>
      <w:suppressAutoHyphens w:val="0"/>
    </w:pPr>
    <w:rPr>
      <w:rFonts w:ascii="Courier New" w:hAnsi="Courier New" w:cs="Courier New"/>
      <w:sz w:val="20"/>
      <w:szCs w:val="20"/>
    </w:rPr>
  </w:style>
  <w:style w:type="paragraph" w:customStyle="1" w:styleId="Bevezets">
    <w:name w:val="Bevezetés"/>
    <w:basedOn w:val="Norml"/>
    <w:rsid w:val="007E68EF"/>
    <w:pPr>
      <w:suppressAutoHyphens w:val="0"/>
      <w:ind w:left="360"/>
      <w:jc w:val="center"/>
    </w:pPr>
    <w:rPr>
      <w:b/>
      <w:caps/>
    </w:rPr>
  </w:style>
  <w:style w:type="paragraph" w:customStyle="1" w:styleId="Szvegtrzsbehzssal32">
    <w:name w:val="Szövegtörzs behúzással 32"/>
    <w:basedOn w:val="Norml"/>
    <w:rsid w:val="007E68EF"/>
    <w:pPr>
      <w:suppressAutoHyphens w:val="0"/>
      <w:ind w:firstLine="4111"/>
      <w:jc w:val="both"/>
    </w:pPr>
    <w:rPr>
      <w:sz w:val="20"/>
      <w:szCs w:val="20"/>
    </w:rPr>
  </w:style>
  <w:style w:type="paragraph" w:customStyle="1" w:styleId="Szvegtrzsbehzssal22">
    <w:name w:val="Szövegtörzs behúzással 22"/>
    <w:basedOn w:val="Norml"/>
    <w:rsid w:val="007E68EF"/>
    <w:pPr>
      <w:tabs>
        <w:tab w:val="left" w:pos="2061"/>
      </w:tabs>
      <w:suppressAutoHyphens w:val="0"/>
      <w:ind w:left="1701"/>
      <w:jc w:val="both"/>
    </w:pPr>
    <w:rPr>
      <w:b/>
      <w:sz w:val="26"/>
      <w:szCs w:val="20"/>
    </w:rPr>
  </w:style>
  <w:style w:type="paragraph" w:customStyle="1" w:styleId="Szvegtrzs31">
    <w:name w:val="Szövegtörzs 31"/>
    <w:basedOn w:val="Norml"/>
    <w:rsid w:val="007E68EF"/>
    <w:pPr>
      <w:suppressAutoHyphens w:val="0"/>
      <w:jc w:val="center"/>
    </w:pPr>
    <w:rPr>
      <w:sz w:val="26"/>
      <w:szCs w:val="20"/>
    </w:rPr>
  </w:style>
  <w:style w:type="paragraph" w:customStyle="1" w:styleId="Szvegtrzs22">
    <w:name w:val="Szövegtörzs 22"/>
    <w:basedOn w:val="Norml"/>
    <w:rsid w:val="007E68EF"/>
    <w:pPr>
      <w:suppressAutoHyphens w:val="0"/>
      <w:jc w:val="both"/>
    </w:pPr>
    <w:rPr>
      <w:sz w:val="20"/>
      <w:szCs w:val="20"/>
    </w:rPr>
  </w:style>
  <w:style w:type="paragraph" w:customStyle="1" w:styleId="Stlus1">
    <w:name w:val="Stílus1"/>
    <w:basedOn w:val="Norml"/>
    <w:rsid w:val="007E68EF"/>
    <w:pPr>
      <w:suppressAutoHyphens w:val="0"/>
    </w:pPr>
    <w:rPr>
      <w:sz w:val="28"/>
      <w:szCs w:val="20"/>
    </w:rPr>
  </w:style>
  <w:style w:type="paragraph" w:customStyle="1" w:styleId="modszerszoveg">
    <w:name w:val="modszer_szoveg"/>
    <w:basedOn w:val="Norml"/>
    <w:rsid w:val="007E68EF"/>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rsid w:val="007E68EF"/>
    <w:pPr>
      <w:spacing w:after="120"/>
    </w:pPr>
    <w:rPr>
      <w:rFonts w:ascii="Arial" w:hAnsi="Arial" w:cs="Arial"/>
      <w:sz w:val="16"/>
      <w:szCs w:val="16"/>
    </w:rPr>
  </w:style>
  <w:style w:type="paragraph" w:customStyle="1" w:styleId="font">
    <w:name w:val="font"/>
    <w:basedOn w:val="Norml"/>
    <w:rsid w:val="007E68EF"/>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rsid w:val="007E68EF"/>
    <w:pPr>
      <w:tabs>
        <w:tab w:val="num" w:pos="0"/>
        <w:tab w:val="left" w:pos="357"/>
      </w:tabs>
      <w:suppressAutoHyphens w:val="0"/>
      <w:spacing w:after="240"/>
      <w:ind w:left="714" w:hanging="357"/>
      <w:jc w:val="both"/>
    </w:pPr>
    <w:rPr>
      <w:rFonts w:ascii="Arial" w:hAnsi="Arial" w:cs="Arial"/>
      <w:sz w:val="22"/>
    </w:rPr>
  </w:style>
  <w:style w:type="paragraph" w:customStyle="1" w:styleId="Tblzatszveg">
    <w:name w:val="Táblázat szöveg"/>
    <w:basedOn w:val="Norml"/>
    <w:rsid w:val="007E68EF"/>
    <w:pPr>
      <w:suppressAutoHyphens w:val="0"/>
      <w:spacing w:after="240"/>
      <w:jc w:val="both"/>
    </w:pPr>
    <w:rPr>
      <w:rFonts w:ascii="Arial" w:hAnsi="Arial" w:cs="Arial"/>
      <w:sz w:val="18"/>
      <w:szCs w:val="20"/>
    </w:rPr>
  </w:style>
  <w:style w:type="paragraph" w:customStyle="1" w:styleId="Tblzatszmozs">
    <w:name w:val="Táblázat számozás"/>
    <w:basedOn w:val="Norml"/>
    <w:rsid w:val="007E68EF"/>
    <w:pPr>
      <w:suppressAutoHyphens w:val="0"/>
      <w:spacing w:after="240"/>
      <w:jc w:val="both"/>
    </w:pPr>
    <w:rPr>
      <w:rFonts w:ascii="Arial" w:hAnsi="Arial" w:cs="Arial"/>
      <w:b/>
      <w:bCs/>
      <w:i/>
      <w:iCs/>
      <w:sz w:val="18"/>
    </w:rPr>
  </w:style>
  <w:style w:type="paragraph" w:customStyle="1" w:styleId="Tompa">
    <w:name w:val="Tompa"/>
    <w:basedOn w:val="Norml"/>
    <w:rsid w:val="007E68EF"/>
    <w:pPr>
      <w:suppressAutoHyphens w:val="0"/>
      <w:overflowPunct w:val="0"/>
      <w:autoSpaceDE w:val="0"/>
      <w:spacing w:before="120" w:after="240" w:line="300" w:lineRule="exact"/>
      <w:jc w:val="both"/>
      <w:textAlignment w:val="baseline"/>
    </w:pPr>
    <w:rPr>
      <w:rFonts w:ascii="Arial" w:hAnsi="Arial" w:cs="Arial"/>
      <w:sz w:val="20"/>
      <w:szCs w:val="20"/>
    </w:rPr>
  </w:style>
  <w:style w:type="paragraph" w:customStyle="1" w:styleId="xl24">
    <w:name w:val="xl24"/>
    <w:basedOn w:val="Norml"/>
    <w:rsid w:val="007E68EF"/>
    <w:pPr>
      <w:suppressAutoHyphens w:val="0"/>
      <w:spacing w:before="100" w:after="100"/>
      <w:jc w:val="both"/>
      <w:textAlignment w:val="top"/>
    </w:pPr>
    <w:rPr>
      <w:rFonts w:ascii="Arial" w:eastAsia="Arial Unicode MS" w:hAnsi="Arial" w:cs="Arial"/>
      <w:b/>
      <w:sz w:val="20"/>
      <w:szCs w:val="20"/>
      <w:lang w:val="en-GB"/>
    </w:rPr>
  </w:style>
  <w:style w:type="paragraph" w:customStyle="1" w:styleId="OkeanFelsorolas">
    <w:name w:val="Okean_Felsorolas"/>
    <w:basedOn w:val="Norml"/>
    <w:rsid w:val="007E68EF"/>
    <w:pPr>
      <w:numPr>
        <w:numId w:val="12"/>
      </w:numPr>
      <w:suppressAutoHyphens w:val="0"/>
      <w:spacing w:after="120"/>
      <w:ind w:left="1134" w:hanging="357"/>
      <w:jc w:val="both"/>
    </w:pPr>
    <w:rPr>
      <w:rFonts w:ascii="Arial" w:hAnsi="Arial" w:cs="Arial"/>
      <w:color w:val="000000"/>
      <w:sz w:val="22"/>
      <w:szCs w:val="20"/>
    </w:rPr>
  </w:style>
  <w:style w:type="paragraph" w:customStyle="1" w:styleId="Style1">
    <w:name w:val="Style 1"/>
    <w:basedOn w:val="Norml"/>
    <w:rsid w:val="007E68EF"/>
    <w:pPr>
      <w:widowControl w:val="0"/>
      <w:spacing w:before="216" w:line="180" w:lineRule="exact"/>
      <w:ind w:right="216"/>
      <w:jc w:val="both"/>
    </w:pPr>
    <w:rPr>
      <w:rFonts w:eastAsia="Lucida Sans Unicode" w:cs="Tahoma"/>
      <w:lang w:val="en-US"/>
    </w:rPr>
  </w:style>
  <w:style w:type="paragraph" w:customStyle="1" w:styleId="nagypont">
    <w:name w:val="nagy pont"/>
    <w:basedOn w:val="Norml"/>
    <w:rsid w:val="007E68EF"/>
    <w:pPr>
      <w:suppressAutoHyphens w:val="0"/>
      <w:spacing w:line="360" w:lineRule="auto"/>
      <w:ind w:left="360" w:hanging="360"/>
      <w:jc w:val="both"/>
    </w:pPr>
    <w:rPr>
      <w:b/>
      <w:smallCaps/>
    </w:rPr>
  </w:style>
  <w:style w:type="paragraph" w:customStyle="1" w:styleId="kispont">
    <w:name w:val="kis pont"/>
    <w:basedOn w:val="Norml"/>
    <w:rsid w:val="007E68EF"/>
    <w:pPr>
      <w:numPr>
        <w:numId w:val="10"/>
      </w:numPr>
      <w:suppressAutoHyphens w:val="0"/>
      <w:spacing w:line="360" w:lineRule="auto"/>
      <w:jc w:val="both"/>
    </w:pPr>
    <w:rPr>
      <w:b/>
    </w:rPr>
  </w:style>
  <w:style w:type="paragraph" w:customStyle="1" w:styleId="Fejezetcm2">
    <w:name w:val="Fejezetcím2"/>
    <w:basedOn w:val="Norml"/>
    <w:rsid w:val="007E68EF"/>
    <w:pPr>
      <w:suppressAutoHyphens w:val="0"/>
      <w:jc w:val="center"/>
    </w:pPr>
    <w:rPr>
      <w:b/>
      <w:sz w:val="30"/>
      <w:szCs w:val="20"/>
    </w:rPr>
  </w:style>
  <w:style w:type="paragraph" w:customStyle="1" w:styleId="2Szvegtrzsbehzssal">
    <w:name w:val="2 Szövegtörzs behúzással"/>
    <w:basedOn w:val="Norml"/>
    <w:rsid w:val="007E68EF"/>
    <w:pPr>
      <w:suppressAutoHyphens w:val="0"/>
      <w:spacing w:after="120"/>
      <w:ind w:left="851"/>
      <w:jc w:val="both"/>
    </w:pPr>
    <w:rPr>
      <w:szCs w:val="20"/>
    </w:rPr>
  </w:style>
  <w:style w:type="paragraph" w:customStyle="1" w:styleId="1Szvegtrzsbehzssal">
    <w:name w:val="1 Szövegtörzs behúzással"/>
    <w:basedOn w:val="Norml"/>
    <w:rsid w:val="007E68EF"/>
    <w:pPr>
      <w:tabs>
        <w:tab w:val="left" w:pos="851"/>
      </w:tabs>
      <w:suppressAutoHyphens w:val="0"/>
      <w:spacing w:after="120"/>
      <w:ind w:left="851" w:hanging="566"/>
      <w:jc w:val="both"/>
    </w:pPr>
    <w:rPr>
      <w:szCs w:val="20"/>
    </w:rPr>
  </w:style>
  <w:style w:type="paragraph" w:customStyle="1" w:styleId="1">
    <w:name w:val="1"/>
    <w:basedOn w:val="Norml"/>
    <w:rsid w:val="007E68EF"/>
    <w:pPr>
      <w:suppressAutoHyphens w:val="0"/>
      <w:spacing w:after="160" w:line="240" w:lineRule="exact"/>
    </w:pPr>
    <w:rPr>
      <w:rFonts w:ascii="Verdana" w:hAnsi="Verdana" w:cs="Verdana"/>
      <w:sz w:val="20"/>
      <w:szCs w:val="20"/>
      <w:lang w:val="en-US"/>
    </w:rPr>
  </w:style>
  <w:style w:type="paragraph" w:customStyle="1" w:styleId="DefaultText">
    <w:name w:val="Default Text"/>
    <w:basedOn w:val="Norml"/>
    <w:rsid w:val="007E68EF"/>
    <w:pPr>
      <w:widowControl w:val="0"/>
    </w:pPr>
    <w:rPr>
      <w:lang w:val="en-US"/>
    </w:rPr>
  </w:style>
  <w:style w:type="paragraph" w:customStyle="1" w:styleId="BalloonText1">
    <w:name w:val="Balloon Text1"/>
    <w:basedOn w:val="Norml"/>
    <w:rsid w:val="007E68EF"/>
    <w:pPr>
      <w:suppressAutoHyphens w:val="0"/>
    </w:pPr>
    <w:rPr>
      <w:rFonts w:ascii="Tahoma" w:hAnsi="Tahoma" w:cs="Tahoma"/>
      <w:sz w:val="16"/>
      <w:szCs w:val="16"/>
      <w:lang w:val="en-GB"/>
    </w:rPr>
  </w:style>
  <w:style w:type="paragraph" w:customStyle="1" w:styleId="Char5">
    <w:name w:val="Char5"/>
    <w:basedOn w:val="Norml"/>
    <w:rsid w:val="007E68EF"/>
    <w:pPr>
      <w:suppressAutoHyphens w:val="0"/>
      <w:spacing w:after="160" w:line="240" w:lineRule="exact"/>
    </w:pPr>
    <w:rPr>
      <w:rFonts w:ascii="Verdana" w:hAnsi="Verdana" w:cs="Verdana"/>
      <w:sz w:val="20"/>
      <w:szCs w:val="20"/>
      <w:lang w:val="en-US"/>
    </w:rPr>
  </w:style>
  <w:style w:type="paragraph" w:customStyle="1" w:styleId="StlusStlusCmsor212ptSorkizrt">
    <w:name w:val="Stílus Stílus Címsor 2 + 12 pt + Sorkizárt"/>
    <w:basedOn w:val="Norml"/>
    <w:rsid w:val="007E68EF"/>
    <w:pPr>
      <w:keepNext/>
      <w:tabs>
        <w:tab w:val="left" w:pos="576"/>
      </w:tabs>
      <w:suppressAutoHyphens w:val="0"/>
      <w:spacing w:before="240" w:after="120"/>
      <w:ind w:left="576" w:hanging="576"/>
      <w:jc w:val="both"/>
    </w:pPr>
    <w:rPr>
      <w:rFonts w:ascii="Arial" w:hAnsi="Arial" w:cs="Arial"/>
      <w:b/>
      <w:bCs/>
    </w:rPr>
  </w:style>
  <w:style w:type="paragraph" w:customStyle="1" w:styleId="StlusArialSorkizrt">
    <w:name w:val="Stílus Arial Sorkizárt"/>
    <w:basedOn w:val="Norml"/>
    <w:rsid w:val="007E68EF"/>
    <w:pPr>
      <w:suppressAutoHyphens w:val="0"/>
      <w:spacing w:before="120"/>
      <w:ind w:left="284"/>
      <w:jc w:val="both"/>
    </w:pPr>
    <w:rPr>
      <w:rFonts w:ascii="Arial" w:hAnsi="Arial" w:cs="Arial"/>
    </w:rPr>
  </w:style>
  <w:style w:type="paragraph" w:customStyle="1" w:styleId="CharCharCharCharCharCharCharCharCharCharCharCharChar">
    <w:name w:val="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
    <w:name w:val="ÉN"/>
    <w:basedOn w:val="Norml"/>
    <w:rsid w:val="007E68EF"/>
    <w:pPr>
      <w:suppressAutoHyphens w:val="0"/>
      <w:jc w:val="both"/>
    </w:pPr>
    <w:rPr>
      <w:sz w:val="26"/>
    </w:rPr>
  </w:style>
  <w:style w:type="paragraph" w:customStyle="1" w:styleId="Client">
    <w:name w:val="Client"/>
    <w:basedOn w:val="Norml"/>
    <w:rsid w:val="007E68EF"/>
    <w:pPr>
      <w:suppressAutoHyphens w:val="0"/>
      <w:spacing w:line="216" w:lineRule="auto"/>
    </w:pPr>
    <w:rPr>
      <w:rFonts w:ascii="Arial" w:hAnsi="Arial" w:cs="Arial"/>
      <w:sz w:val="30"/>
      <w:szCs w:val="20"/>
      <w:lang w:val="en-GB"/>
    </w:rPr>
  </w:style>
  <w:style w:type="paragraph" w:customStyle="1" w:styleId="text-3mezera">
    <w:name w:val="text - 3 mezera"/>
    <w:basedOn w:val="Norml"/>
    <w:rsid w:val="007E68EF"/>
    <w:pPr>
      <w:suppressAutoHyphens w:val="0"/>
      <w:spacing w:before="60" w:line="240" w:lineRule="exact"/>
      <w:jc w:val="both"/>
    </w:pPr>
    <w:rPr>
      <w:rFonts w:ascii="Arial" w:hAnsi="Arial" w:cs="Arial"/>
      <w:szCs w:val="20"/>
      <w:lang w:val="cs-CZ"/>
    </w:rPr>
  </w:style>
  <w:style w:type="paragraph" w:customStyle="1" w:styleId="oddl-nadpis">
    <w:name w:val="oddíl-nadpis"/>
    <w:basedOn w:val="Norml"/>
    <w:rsid w:val="007E68EF"/>
    <w:pPr>
      <w:keepNext/>
      <w:widowControl w:val="0"/>
      <w:tabs>
        <w:tab w:val="left" w:pos="567"/>
      </w:tabs>
      <w:suppressAutoHyphens w:val="0"/>
      <w:spacing w:before="240"/>
    </w:pPr>
    <w:rPr>
      <w:rFonts w:ascii="Arial" w:hAnsi="Arial" w:cs="Arial"/>
      <w:b/>
      <w:szCs w:val="20"/>
      <w:lang w:val="cs-CZ"/>
    </w:rPr>
  </w:style>
  <w:style w:type="paragraph" w:customStyle="1" w:styleId="Felsorolasabc">
    <w:name w:val="Felsorolas abc"/>
    <w:basedOn w:val="Norml"/>
    <w:rsid w:val="007E68EF"/>
    <w:pPr>
      <w:tabs>
        <w:tab w:val="left" w:pos="862"/>
      </w:tabs>
      <w:suppressAutoHyphens w:val="0"/>
      <w:spacing w:after="240"/>
      <w:ind w:left="1140" w:hanging="573"/>
      <w:jc w:val="both"/>
    </w:pPr>
    <w:rPr>
      <w:rFonts w:ascii="Arial" w:hAnsi="Arial" w:cs="Arial"/>
      <w:sz w:val="20"/>
    </w:rPr>
  </w:style>
  <w:style w:type="paragraph" w:customStyle="1" w:styleId="CharCharChar">
    <w:name w:val="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ormlNormal1">
    <w:name w:val="Normál.Normal1"/>
    <w:rsid w:val="007E68EF"/>
    <w:pPr>
      <w:suppressAutoHyphens/>
      <w:overflowPunct w:val="0"/>
      <w:autoSpaceDE w:val="0"/>
      <w:jc w:val="both"/>
      <w:textAlignment w:val="baseline"/>
    </w:pPr>
    <w:rPr>
      <w:rFonts w:ascii="Book Antiqua" w:hAnsi="Book Antiqua" w:cs="Book Antiqua"/>
      <w:sz w:val="24"/>
      <w:lang w:eastAsia="ar-SA"/>
    </w:rPr>
  </w:style>
  <w:style w:type="paragraph" w:customStyle="1" w:styleId="bodytextChar">
    <w:name w:val="body text Char"/>
    <w:basedOn w:val="Norml"/>
    <w:rsid w:val="007E68EF"/>
    <w:pPr>
      <w:widowControl w:val="0"/>
      <w:suppressAutoHyphens w:val="0"/>
      <w:overflowPunct w:val="0"/>
      <w:autoSpaceDE w:val="0"/>
      <w:spacing w:before="120" w:after="120" w:line="360" w:lineRule="atLeast"/>
      <w:ind w:left="425"/>
      <w:jc w:val="both"/>
      <w:textAlignment w:val="baseline"/>
    </w:pPr>
    <w:rPr>
      <w:rFonts w:ascii="Arial" w:hAnsi="Arial" w:cs="Arial"/>
      <w:sz w:val="20"/>
      <w:szCs w:val="20"/>
    </w:rPr>
  </w:style>
  <w:style w:type="paragraph" w:customStyle="1" w:styleId="StlusCmsor2">
    <w:name w:val="Stílus Címsor 2"/>
    <w:basedOn w:val="Cmsor2"/>
    <w:next w:val="Szvegtrzs"/>
    <w:rsid w:val="007E68EF"/>
    <w:pPr>
      <w:keepNext/>
      <w:numPr>
        <w:ilvl w:val="0"/>
        <w:numId w:val="0"/>
      </w:numPr>
      <w:tabs>
        <w:tab w:val="left" w:pos="851"/>
      </w:tabs>
      <w:suppressAutoHyphens w:val="0"/>
      <w:spacing w:before="240" w:after="240" w:line="360" w:lineRule="exact"/>
      <w:ind w:right="567"/>
      <w:jc w:val="both"/>
    </w:pPr>
    <w:rPr>
      <w:rFonts w:ascii="Garamond" w:hAnsi="Garamond" w:cs="Arial"/>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7E68EF"/>
    <w:pPr>
      <w:suppressAutoHyphens w:val="0"/>
      <w:spacing w:after="160" w:line="240" w:lineRule="exact"/>
    </w:pPr>
    <w:rPr>
      <w:rFonts w:ascii="Verdana" w:hAnsi="Verdana" w:cs="Arial"/>
      <w:b/>
      <w:bCs/>
      <w:kern w:val="1"/>
      <w:sz w:val="20"/>
      <w:szCs w:val="20"/>
      <w:u w:val="single"/>
      <w:lang w:val="en-US"/>
    </w:rPr>
  </w:style>
  <w:style w:type="paragraph" w:customStyle="1" w:styleId="Stlus3">
    <w:name w:val="Stílus3"/>
    <w:basedOn w:val="Norml"/>
    <w:rsid w:val="007E68EF"/>
    <w:pPr>
      <w:suppressAutoHyphens w:val="0"/>
      <w:spacing w:before="60" w:line="360" w:lineRule="exact"/>
      <w:ind w:firstLine="576"/>
      <w:jc w:val="both"/>
    </w:pPr>
    <w:rPr>
      <w:rFonts w:ascii="Arial" w:hAnsi="Arial" w:cs="Arial"/>
      <w:color w:val="000000"/>
    </w:rPr>
  </w:style>
  <w:style w:type="paragraph" w:customStyle="1" w:styleId="szmozottcmsor">
    <w:name w:val="számozott címsor"/>
    <w:basedOn w:val="Norml"/>
    <w:next w:val="Norml"/>
    <w:rsid w:val="007E68EF"/>
    <w:pPr>
      <w:keepNext/>
      <w:numPr>
        <w:numId w:val="11"/>
      </w:numPr>
      <w:spacing w:after="160" w:line="240" w:lineRule="exact"/>
    </w:pPr>
    <w:rPr>
      <w:rFonts w:ascii="Verdana" w:hAnsi="Verdana" w:cs="Arial"/>
      <w:b/>
      <w:bCs/>
      <w:kern w:val="1"/>
      <w:sz w:val="20"/>
      <w:szCs w:val="20"/>
      <w:u w:val="single"/>
      <w:lang w:val="en-US"/>
    </w:rPr>
  </w:style>
  <w:style w:type="paragraph" w:customStyle="1" w:styleId="Okeanalahuzas">
    <w:name w:val="Okean_alahuzas"/>
    <w:basedOn w:val="Norml"/>
    <w:rsid w:val="007E68EF"/>
    <w:pPr>
      <w:suppressAutoHyphens w:val="0"/>
      <w:spacing w:before="240" w:after="120" w:line="360" w:lineRule="exact"/>
      <w:jc w:val="both"/>
    </w:pPr>
    <w:rPr>
      <w:rFonts w:ascii="Arial" w:hAnsi="Arial" w:cs="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7E68EF"/>
    <w:pPr>
      <w:suppressAutoHyphens w:val="0"/>
      <w:spacing w:after="160" w:line="240" w:lineRule="exact"/>
    </w:pPr>
    <w:rPr>
      <w:rFonts w:ascii="Tahoma" w:hAnsi="Tahoma" w:cs="Tahoma"/>
      <w:sz w:val="20"/>
      <w:szCs w:val="20"/>
      <w:lang w:val="en-US"/>
    </w:rPr>
  </w:style>
  <w:style w:type="paragraph" w:customStyle="1" w:styleId="brajegyzk1">
    <w:name w:val="Ábrajegyzék1"/>
    <w:basedOn w:val="Norml"/>
    <w:next w:val="Norml"/>
    <w:rsid w:val="007E68EF"/>
    <w:rPr>
      <w:rFonts w:ascii="Arial" w:hAnsi="Arial" w:cs="Arial"/>
      <w:szCs w:val="20"/>
    </w:rPr>
  </w:style>
  <w:style w:type="paragraph" w:customStyle="1" w:styleId="normaltableau">
    <w:name w:val="normal_tableau"/>
    <w:basedOn w:val="Norml"/>
    <w:rsid w:val="007E68EF"/>
    <w:pPr>
      <w:suppressAutoHyphens w:val="0"/>
      <w:spacing w:before="120" w:after="120"/>
      <w:jc w:val="both"/>
    </w:pPr>
    <w:rPr>
      <w:rFonts w:ascii="Optima" w:hAnsi="Optima" w:cs="Optima"/>
      <w:sz w:val="22"/>
      <w:szCs w:val="20"/>
    </w:rPr>
  </w:style>
  <w:style w:type="paragraph" w:customStyle="1" w:styleId="Normfelsorols2Char">
    <w:name w:val="Norm felsorolás2 Char"/>
    <w:basedOn w:val="Norml"/>
    <w:rsid w:val="007E68EF"/>
    <w:pPr>
      <w:numPr>
        <w:numId w:val="14"/>
      </w:numPr>
      <w:suppressAutoHyphens w:val="0"/>
      <w:spacing w:before="120"/>
      <w:jc w:val="both"/>
    </w:pPr>
  </w:style>
  <w:style w:type="paragraph" w:customStyle="1" w:styleId="cm0">
    <w:name w:val="cím"/>
    <w:basedOn w:val="Norml"/>
    <w:next w:val="Norml"/>
    <w:rsid w:val="007E68EF"/>
    <w:pPr>
      <w:suppressAutoHyphens w:val="0"/>
      <w:overflowPunct w:val="0"/>
      <w:autoSpaceDE w:val="0"/>
      <w:spacing w:line="360" w:lineRule="auto"/>
      <w:jc w:val="center"/>
      <w:textAlignment w:val="baseline"/>
    </w:pPr>
    <w:rPr>
      <w:rFonts w:ascii="Hun Swiss" w:hAnsi="Hun Swiss" w:cs="Hun Swiss"/>
      <w:b/>
      <w:sz w:val="28"/>
      <w:szCs w:val="20"/>
    </w:rPr>
  </w:style>
  <w:style w:type="paragraph" w:customStyle="1" w:styleId="Norml0">
    <w:name w:val="Norml"/>
    <w:rsid w:val="007E68EF"/>
    <w:pPr>
      <w:suppressAutoHyphens/>
    </w:pPr>
    <w:rPr>
      <w:rFonts w:ascii="MS Sans Serif" w:hAnsi="MS Sans Serif" w:cs="MS Sans Serif"/>
      <w:sz w:val="24"/>
      <w:lang w:eastAsia="ar-SA"/>
    </w:rPr>
  </w:style>
  <w:style w:type="paragraph" w:customStyle="1" w:styleId="Char1CharCharCharCharCharCharCharCharChar1CharCharCharCharChar">
    <w:name w:val="Char1 Char Char Char Char Char Char Char Char Char1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1Char">
    <w:name w:val="Char Char Char1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Char">
    <w:name w:val="Char Char Char Char"/>
    <w:basedOn w:val="Norml"/>
    <w:rsid w:val="007E68EF"/>
    <w:pPr>
      <w:suppressAutoHyphens w:val="0"/>
      <w:autoSpaceDE w:val="0"/>
      <w:spacing w:after="160" w:line="240" w:lineRule="exact"/>
    </w:pPr>
    <w:rPr>
      <w:rFonts w:ascii="Verdana" w:hAnsi="Verdana" w:cs="Arial"/>
      <w:sz w:val="20"/>
      <w:szCs w:val="20"/>
      <w:lang w:val="en-US"/>
    </w:rPr>
  </w:style>
  <w:style w:type="paragraph" w:customStyle="1" w:styleId="Bajusz">
    <w:name w:val="Bajusz"/>
    <w:basedOn w:val="Norml"/>
    <w:rsid w:val="007E68EF"/>
    <w:pPr>
      <w:keepLines/>
      <w:tabs>
        <w:tab w:val="left" w:pos="426"/>
      </w:tabs>
      <w:suppressAutoHyphens w:val="0"/>
      <w:spacing w:after="120"/>
      <w:ind w:left="426" w:hanging="426"/>
      <w:jc w:val="both"/>
    </w:pPr>
    <w:rPr>
      <w:sz w:val="26"/>
      <w:szCs w:val="20"/>
    </w:rPr>
  </w:style>
  <w:style w:type="paragraph" w:customStyle="1" w:styleId="Char1">
    <w:name w:val="Char1"/>
    <w:basedOn w:val="Norml"/>
    <w:rsid w:val="007E68EF"/>
    <w:pPr>
      <w:suppressAutoHyphens w:val="0"/>
      <w:spacing w:after="160" w:line="240" w:lineRule="exact"/>
    </w:pPr>
    <w:rPr>
      <w:rFonts w:ascii="Verdana" w:hAnsi="Verdana" w:cs="Verdana"/>
      <w:sz w:val="20"/>
      <w:szCs w:val="20"/>
      <w:lang w:val="en-US"/>
    </w:rPr>
  </w:style>
  <w:style w:type="paragraph" w:customStyle="1" w:styleId="NormalCentered">
    <w:name w:val="Normal Centered"/>
    <w:basedOn w:val="Norml"/>
    <w:rsid w:val="007E68EF"/>
    <w:pPr>
      <w:suppressAutoHyphens w:val="0"/>
      <w:spacing w:before="120" w:after="120"/>
      <w:jc w:val="center"/>
    </w:pPr>
    <w:rPr>
      <w:szCs w:val="20"/>
      <w:lang w:val="en-GB"/>
    </w:rPr>
  </w:style>
  <w:style w:type="paragraph" w:customStyle="1" w:styleId="Annexetitreacte">
    <w:name w:val="Annexe titre (acte)"/>
    <w:basedOn w:val="Norml"/>
    <w:next w:val="Norml"/>
    <w:rsid w:val="007E68EF"/>
    <w:pPr>
      <w:suppressAutoHyphens w:val="0"/>
      <w:spacing w:before="120" w:after="120"/>
      <w:jc w:val="center"/>
    </w:pPr>
    <w:rPr>
      <w:b/>
      <w:szCs w:val="20"/>
      <w:u w:val="single"/>
      <w:lang w:val="en-GB"/>
    </w:rPr>
  </w:style>
  <w:style w:type="paragraph" w:customStyle="1" w:styleId="BodyText25">
    <w:name w:val="Body Text 25"/>
    <w:basedOn w:val="Norml"/>
    <w:rsid w:val="007E68EF"/>
    <w:pPr>
      <w:suppressAutoHyphens w:val="0"/>
      <w:ind w:left="284"/>
      <w:jc w:val="both"/>
    </w:pPr>
    <w:rPr>
      <w:sz w:val="26"/>
      <w:szCs w:val="26"/>
    </w:rPr>
  </w:style>
  <w:style w:type="paragraph" w:customStyle="1" w:styleId="BodyTextIndent32">
    <w:name w:val="Body Text Indent 32"/>
    <w:basedOn w:val="Norml"/>
    <w:rsid w:val="007E68EF"/>
    <w:pPr>
      <w:suppressAutoHyphens w:val="0"/>
      <w:ind w:firstLine="4111"/>
      <w:jc w:val="both"/>
    </w:pPr>
    <w:rPr>
      <w:sz w:val="20"/>
      <w:szCs w:val="20"/>
    </w:rPr>
  </w:style>
  <w:style w:type="paragraph" w:customStyle="1" w:styleId="Cm1">
    <w:name w:val="Cím1"/>
    <w:basedOn w:val="Norml"/>
    <w:rsid w:val="007E68EF"/>
    <w:pPr>
      <w:jc w:val="center"/>
    </w:pPr>
    <w:rPr>
      <w:rFonts w:ascii="Goudy Old Style ATT" w:hAnsi="Goudy Old Style ATT" w:cs="Goudy Old Style ATT"/>
      <w:b/>
      <w:sz w:val="28"/>
      <w:szCs w:val="20"/>
    </w:rPr>
  </w:style>
  <w:style w:type="paragraph" w:customStyle="1" w:styleId="Szvegtrzs1">
    <w:name w:val="Szövegtörzs1"/>
    <w:basedOn w:val="Norml"/>
    <w:rsid w:val="007E68EF"/>
    <w:pPr>
      <w:jc w:val="both"/>
    </w:pPr>
    <w:rPr>
      <w:rFonts w:ascii="Goudy Old Style ATT" w:hAnsi="Goudy Old Style ATT" w:cs="Goudy Old Style ATT"/>
      <w:szCs w:val="20"/>
    </w:rPr>
  </w:style>
  <w:style w:type="paragraph" w:customStyle="1" w:styleId="fogalomtext">
    <w:name w:val="fogalom_text"/>
    <w:basedOn w:val="Norml"/>
    <w:rsid w:val="007E68EF"/>
    <w:pPr>
      <w:suppressAutoHyphens w:val="0"/>
      <w:spacing w:after="120"/>
      <w:jc w:val="both"/>
    </w:pPr>
    <w:rPr>
      <w:sz w:val="12"/>
      <w:szCs w:val="12"/>
    </w:rPr>
  </w:style>
  <w:style w:type="paragraph" w:customStyle="1" w:styleId="modszertipus">
    <w:name w:val="modszer_tipus"/>
    <w:basedOn w:val="Norml"/>
    <w:rsid w:val="007E68EF"/>
    <w:pPr>
      <w:numPr>
        <w:numId w:val="9"/>
      </w:numPr>
      <w:suppressAutoHyphens w:val="0"/>
      <w:spacing w:before="240"/>
    </w:pPr>
    <w:rPr>
      <w:rFonts w:ascii="Bookman Old Style" w:hAnsi="Bookman Old Style" w:cs="Bookman Old Style"/>
      <w:iCs/>
      <w:sz w:val="22"/>
      <w:szCs w:val="22"/>
    </w:rPr>
  </w:style>
  <w:style w:type="paragraph" w:customStyle="1" w:styleId="bodytext2">
    <w:name w:val="bodytext2"/>
    <w:basedOn w:val="Norml"/>
    <w:rsid w:val="007E68EF"/>
    <w:pPr>
      <w:suppressAutoHyphens w:val="0"/>
      <w:ind w:left="709" w:hanging="709"/>
      <w:jc w:val="both"/>
    </w:pPr>
    <w:rPr>
      <w:color w:val="0000FF"/>
    </w:rPr>
  </w:style>
  <w:style w:type="paragraph" w:customStyle="1" w:styleId="szvegtrzsbehzssal2">
    <w:name w:val="szvegtrzsbehzssal2"/>
    <w:basedOn w:val="Norml"/>
    <w:rsid w:val="007E68EF"/>
    <w:pPr>
      <w:suppressAutoHyphens w:val="0"/>
      <w:spacing w:before="280" w:after="280"/>
    </w:pPr>
  </w:style>
  <w:style w:type="paragraph" w:customStyle="1" w:styleId="zu0">
    <w:name w:val="zu"/>
    <w:basedOn w:val="Norml"/>
    <w:rsid w:val="007E68EF"/>
    <w:pPr>
      <w:suppressAutoHyphens w:val="0"/>
      <w:spacing w:before="280" w:after="280"/>
    </w:pPr>
  </w:style>
  <w:style w:type="paragraph" w:customStyle="1" w:styleId="tablecontents0">
    <w:name w:val="tablecontents"/>
    <w:basedOn w:val="Norml"/>
    <w:rsid w:val="007E68EF"/>
    <w:pPr>
      <w:suppressAutoHyphens w:val="0"/>
      <w:spacing w:before="280" w:after="280"/>
    </w:pPr>
  </w:style>
  <w:style w:type="paragraph" w:customStyle="1" w:styleId="rub10">
    <w:name w:val="rub1"/>
    <w:basedOn w:val="Norml"/>
    <w:rsid w:val="007E68EF"/>
    <w:pPr>
      <w:suppressAutoHyphens w:val="0"/>
      <w:spacing w:before="280" w:after="280"/>
    </w:pPr>
  </w:style>
  <w:style w:type="paragraph" w:customStyle="1" w:styleId="rub20">
    <w:name w:val="rub2"/>
    <w:basedOn w:val="Norml"/>
    <w:rsid w:val="007E68EF"/>
    <w:pPr>
      <w:suppressAutoHyphens w:val="0"/>
      <w:spacing w:before="280" w:after="280"/>
    </w:pPr>
  </w:style>
  <w:style w:type="paragraph" w:customStyle="1" w:styleId="textbody">
    <w:name w:val="textbody"/>
    <w:basedOn w:val="Norml"/>
    <w:rsid w:val="007E68EF"/>
    <w:pPr>
      <w:suppressAutoHyphens w:val="0"/>
      <w:spacing w:before="280" w:after="280"/>
    </w:pPr>
  </w:style>
  <w:style w:type="paragraph" w:customStyle="1" w:styleId="rub30">
    <w:name w:val="rub3"/>
    <w:basedOn w:val="Norml"/>
    <w:rsid w:val="007E68EF"/>
    <w:pPr>
      <w:suppressAutoHyphens w:val="0"/>
      <w:spacing w:before="280" w:after="280"/>
    </w:pPr>
  </w:style>
  <w:style w:type="paragraph" w:customStyle="1" w:styleId="Cimzes">
    <w:name w:val="Cimzes"/>
    <w:basedOn w:val="Norml"/>
    <w:rsid w:val="007E68EF"/>
    <w:pPr>
      <w:widowControl w:val="0"/>
      <w:suppressAutoHyphens w:val="0"/>
      <w:spacing w:after="120"/>
    </w:pPr>
    <w:rPr>
      <w:rFonts w:ascii="Futura CE Book" w:hAnsi="Futura CE Book" w:cs="Futura CE Book"/>
      <w:sz w:val="20"/>
      <w:szCs w:val="20"/>
    </w:rPr>
  </w:style>
  <w:style w:type="paragraph" w:customStyle="1" w:styleId="Normal3">
    <w:name w:val="Normal 3"/>
    <w:basedOn w:val="Norml"/>
    <w:rsid w:val="007E68EF"/>
    <w:pPr>
      <w:widowControl w:val="0"/>
      <w:suppressAutoHyphens w:val="0"/>
      <w:spacing w:after="120"/>
      <w:jc w:val="both"/>
    </w:pPr>
    <w:rPr>
      <w:rFonts w:ascii="Futura CE Book" w:hAnsi="Futura CE Book" w:cs="Futura CE Book"/>
      <w:sz w:val="16"/>
      <w:szCs w:val="20"/>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aaNorml">
    <w:name w:val="aa_Normál"/>
    <w:basedOn w:val="Norml"/>
    <w:rsid w:val="007E68EF"/>
    <w:pPr>
      <w:suppressAutoHyphens w:val="0"/>
      <w:jc w:val="both"/>
    </w:pPr>
    <w:rPr>
      <w:rFonts w:ascii="Frutiger Linotype" w:hAnsi="Frutiger Linotype" w:cs="Frutiger Linotype"/>
      <w:sz w:val="20"/>
      <w:szCs w:val="20"/>
    </w:rPr>
  </w:style>
  <w:style w:type="paragraph" w:customStyle="1" w:styleId="xxnembold">
    <w:name w:val="x.x nem bold"/>
    <w:basedOn w:val="Norml"/>
    <w:rsid w:val="007E68EF"/>
    <w:pPr>
      <w:tabs>
        <w:tab w:val="right" w:pos="8789"/>
      </w:tabs>
      <w:suppressAutoHyphens w:val="0"/>
      <w:overflowPunct w:val="0"/>
      <w:autoSpaceDE w:val="0"/>
      <w:textAlignment w:val="baseline"/>
    </w:pPr>
    <w:rPr>
      <w:szCs w:val="20"/>
    </w:rPr>
  </w:style>
  <w:style w:type="paragraph" w:customStyle="1" w:styleId="ViaNumberedenum1">
    <w:name w:val="Via_Numbered enum1"/>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2">
    <w:name w:val="Via_Numbered enum2"/>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rsid w:val="007E68EF"/>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rsid w:val="007E68EF"/>
    <w:pPr>
      <w:tabs>
        <w:tab w:val="left" w:pos="2410"/>
      </w:tabs>
    </w:pPr>
  </w:style>
  <w:style w:type="paragraph" w:customStyle="1" w:styleId="CharChar5CharChar">
    <w:name w:val="Char Char5 Char Char"/>
    <w:basedOn w:val="Norml"/>
    <w:rsid w:val="007E68EF"/>
    <w:pPr>
      <w:suppressAutoHyphens w:val="0"/>
      <w:spacing w:after="160" w:line="240" w:lineRule="exact"/>
    </w:pPr>
    <w:rPr>
      <w:rFonts w:ascii="Verdana" w:hAnsi="Verdana" w:cs="Verdana"/>
      <w:sz w:val="20"/>
      <w:szCs w:val="20"/>
      <w:lang w:val="en-US"/>
    </w:rPr>
  </w:style>
  <w:style w:type="paragraph" w:customStyle="1" w:styleId="Listaszerbekezds3">
    <w:name w:val="Listaszerű bekezdés3"/>
    <w:basedOn w:val="Norml"/>
    <w:rsid w:val="007E68EF"/>
    <w:pPr>
      <w:suppressAutoHyphens w:val="0"/>
      <w:spacing w:after="200" w:line="276" w:lineRule="auto"/>
      <w:ind w:left="720"/>
    </w:pPr>
    <w:rPr>
      <w:rFonts w:ascii="Calibri" w:eastAsia="Calibri" w:hAnsi="Calibri" w:cs="Calibri"/>
      <w:sz w:val="20"/>
      <w:szCs w:val="20"/>
    </w:rPr>
  </w:style>
  <w:style w:type="paragraph" w:customStyle="1" w:styleId="BodyTextIndent33">
    <w:name w:val="Body Text Indent 33"/>
    <w:basedOn w:val="Norml"/>
    <w:rsid w:val="007E68EF"/>
    <w:pPr>
      <w:suppressAutoHyphens w:val="0"/>
      <w:ind w:firstLine="4111"/>
      <w:jc w:val="both"/>
    </w:pPr>
    <w:rPr>
      <w:sz w:val="20"/>
      <w:szCs w:val="20"/>
    </w:rPr>
  </w:style>
  <w:style w:type="paragraph" w:customStyle="1" w:styleId="BodyText22">
    <w:name w:val="Body Text 22"/>
    <w:basedOn w:val="Norml"/>
    <w:rsid w:val="007E68EF"/>
    <w:pPr>
      <w:suppressAutoHyphens w:val="0"/>
      <w:ind w:left="284"/>
      <w:jc w:val="both"/>
    </w:pPr>
    <w:rPr>
      <w:sz w:val="26"/>
      <w:szCs w:val="20"/>
    </w:rPr>
  </w:style>
  <w:style w:type="paragraph" w:customStyle="1" w:styleId="Tartalomjegyzk10">
    <w:name w:val="Tartalomjegyzék 10"/>
    <w:basedOn w:val="Trgymutat"/>
    <w:rsid w:val="007E68EF"/>
    <w:pPr>
      <w:tabs>
        <w:tab w:val="right" w:leader="dot" w:pos="7091"/>
      </w:tabs>
      <w:ind w:left="2547"/>
    </w:pPr>
    <w:rPr>
      <w:rFonts w:ascii="Arial" w:hAnsi="Arial"/>
      <w:szCs w:val="20"/>
    </w:rPr>
  </w:style>
  <w:style w:type="character" w:customStyle="1" w:styleId="Lbjegyzet-hivatkozs4">
    <w:name w:val="Lábjegyzet-hivatkozás4"/>
    <w:rsid w:val="007E68EF"/>
    <w:rPr>
      <w:vertAlign w:val="superscript"/>
    </w:rPr>
  </w:style>
  <w:style w:type="character" w:customStyle="1" w:styleId="JegyzetszvegChar2">
    <w:name w:val="Jegyzetszöveg Char2"/>
    <w:basedOn w:val="Bekezdsalapbettpusa"/>
    <w:uiPriority w:val="99"/>
    <w:semiHidden/>
    <w:rsid w:val="007E68EF"/>
    <w:rPr>
      <w:rFonts w:ascii="Arial" w:hAnsi="Arial" w:cs="Arial"/>
      <w:lang w:eastAsia="ar-SA"/>
    </w:rPr>
  </w:style>
  <w:style w:type="paragraph" w:customStyle="1" w:styleId="Szvegtrzsbehzssal33">
    <w:name w:val="Szövegtörzs behúzással 33"/>
    <w:basedOn w:val="Norml"/>
    <w:rsid w:val="007E68EF"/>
    <w:pPr>
      <w:suppressAutoHyphens w:val="0"/>
      <w:ind w:firstLine="4111"/>
      <w:jc w:val="both"/>
    </w:pPr>
    <w:rPr>
      <w:sz w:val="20"/>
      <w:szCs w:val="20"/>
    </w:rPr>
  </w:style>
  <w:style w:type="paragraph" w:customStyle="1" w:styleId="NumberedList">
    <w:name w:val="Numbered List"/>
    <w:basedOn w:val="Norml"/>
    <w:uiPriority w:val="99"/>
    <w:rsid w:val="007E68EF"/>
    <w:pPr>
      <w:spacing w:line="230" w:lineRule="auto"/>
    </w:pPr>
    <w:rPr>
      <w:szCs w:val="20"/>
      <w:lang w:val="en-US"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F04CE"/>
    <w:rPr>
      <w:lang w:eastAsia="ar-SA"/>
    </w:rPr>
  </w:style>
  <w:style w:type="paragraph" w:customStyle="1" w:styleId="BodyText23">
    <w:name w:val="Body Text 23"/>
    <w:basedOn w:val="Norml"/>
    <w:rsid w:val="00856A66"/>
    <w:pPr>
      <w:suppressAutoHyphens w:val="0"/>
      <w:ind w:left="284"/>
      <w:jc w:val="both"/>
    </w:pPr>
    <w:rPr>
      <w:sz w:val="26"/>
      <w:szCs w:val="20"/>
    </w:rPr>
  </w:style>
  <w:style w:type="paragraph" w:customStyle="1" w:styleId="BodyTextIndent34">
    <w:name w:val="Body Text Indent 34"/>
    <w:basedOn w:val="Norml"/>
    <w:rsid w:val="00856A66"/>
    <w:pPr>
      <w:suppressAutoHyphens w:val="0"/>
      <w:ind w:firstLine="4111"/>
      <w:jc w:val="both"/>
    </w:pPr>
    <w:rPr>
      <w:sz w:val="20"/>
      <w:szCs w:val="20"/>
    </w:rPr>
  </w:style>
  <w:style w:type="paragraph" w:customStyle="1" w:styleId="Szvegtrzs23">
    <w:name w:val="Szövegtörzs 23"/>
    <w:basedOn w:val="Norml"/>
    <w:rsid w:val="00927C0A"/>
    <w:pPr>
      <w:suppressAutoHyphens w:val="0"/>
      <w:ind w:left="284"/>
      <w:jc w:val="both"/>
    </w:pPr>
    <w:rPr>
      <w:sz w:val="26"/>
      <w:szCs w:val="20"/>
    </w:rPr>
  </w:style>
  <w:style w:type="paragraph" w:customStyle="1" w:styleId="paragraph">
    <w:name w:val="paragraph"/>
    <w:basedOn w:val="Norml"/>
    <w:rsid w:val="00927C0A"/>
    <w:pPr>
      <w:suppressAutoHyphens w:val="0"/>
      <w:spacing w:before="100" w:beforeAutospacing="1" w:after="100" w:afterAutospacing="1"/>
    </w:pPr>
    <w:rPr>
      <w:lang w:eastAsia="hu-HU"/>
    </w:rPr>
  </w:style>
  <w:style w:type="character" w:customStyle="1" w:styleId="normaltextrun">
    <w:name w:val="normaltextrun"/>
    <w:rsid w:val="00927C0A"/>
  </w:style>
  <w:style w:type="character" w:customStyle="1" w:styleId="eop">
    <w:name w:val="eop"/>
    <w:rsid w:val="00927C0A"/>
  </w:style>
  <w:style w:type="table" w:styleId="Rcsostblzat">
    <w:name w:val="Table Grid"/>
    <w:basedOn w:val="Normltblzat"/>
    <w:uiPriority w:val="39"/>
    <w:rsid w:val="00FC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pacing w:before="240" w:after="60"/>
      <w:outlineLvl w:val="0"/>
    </w:pPr>
    <w:rPr>
      <w:rFonts w:ascii="Arial" w:hAnsi="Arial" w:cs="Arial"/>
      <w:b/>
      <w:bCs/>
      <w:kern w:val="1"/>
      <w:sz w:val="32"/>
      <w:szCs w:val="32"/>
    </w:rPr>
  </w:style>
  <w:style w:type="paragraph" w:styleId="Cmsor2">
    <w:name w:val="heading 2"/>
    <w:basedOn w:val="Cmsor"/>
    <w:next w:val="Szvegtrzs"/>
    <w:qFormat/>
    <w:pPr>
      <w:numPr>
        <w:ilvl w:val="1"/>
        <w:numId w:val="1"/>
      </w:numPr>
      <w:spacing w:before="200" w:after="120"/>
      <w:outlineLvl w:val="1"/>
    </w:pPr>
    <w:rPr>
      <w:bCs/>
      <w:sz w:val="32"/>
      <w:szCs w:val="32"/>
    </w:rPr>
  </w:style>
  <w:style w:type="paragraph" w:styleId="Cmsor3">
    <w:name w:val="heading 3"/>
    <w:basedOn w:val="Norml"/>
    <w:next w:val="Norml"/>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7E68EF"/>
    <w:pPr>
      <w:keepNext/>
      <w:widowControl w:val="0"/>
      <w:tabs>
        <w:tab w:val="num" w:pos="1006"/>
      </w:tabs>
      <w:ind w:left="1006" w:hanging="864"/>
      <w:jc w:val="center"/>
      <w:outlineLvl w:val="3"/>
    </w:pPr>
    <w:rPr>
      <w:rFonts w:ascii="Arial" w:hAnsi="Arial" w:cs="Arial"/>
      <w:b/>
      <w:szCs w:val="20"/>
    </w:rPr>
  </w:style>
  <w:style w:type="paragraph" w:styleId="Cmsor5">
    <w:name w:val="heading 5"/>
    <w:basedOn w:val="Norml"/>
    <w:next w:val="Norml"/>
    <w:link w:val="Cmsor5Char"/>
    <w:qFormat/>
    <w:rsid w:val="007E68EF"/>
    <w:pPr>
      <w:keepNext/>
      <w:widowControl w:val="0"/>
      <w:tabs>
        <w:tab w:val="num" w:pos="1150"/>
      </w:tabs>
      <w:ind w:left="1150" w:hanging="1008"/>
      <w:outlineLvl w:val="4"/>
    </w:pPr>
    <w:rPr>
      <w:rFonts w:ascii="Arial" w:hAnsi="Arial" w:cs="Arial"/>
      <w:szCs w:val="20"/>
    </w:rPr>
  </w:style>
  <w:style w:type="paragraph" w:styleId="Cmsor6">
    <w:name w:val="heading 6"/>
    <w:basedOn w:val="Norml"/>
    <w:next w:val="Norml"/>
    <w:qFormat/>
    <w:pPr>
      <w:keepNext/>
      <w:numPr>
        <w:ilvl w:val="5"/>
        <w:numId w:val="1"/>
      </w:numPr>
      <w:jc w:val="right"/>
      <w:outlineLvl w:val="5"/>
    </w:pPr>
    <w:rPr>
      <w:i/>
      <w:szCs w:val="20"/>
    </w:rPr>
  </w:style>
  <w:style w:type="paragraph" w:styleId="Cmsor7">
    <w:name w:val="heading 7"/>
    <w:basedOn w:val="Norml"/>
    <w:next w:val="Norml"/>
    <w:link w:val="Cmsor7Char"/>
    <w:qFormat/>
    <w:rsid w:val="007E68EF"/>
    <w:pPr>
      <w:keepNext/>
      <w:widowControl w:val="0"/>
      <w:tabs>
        <w:tab w:val="left" w:pos="720"/>
        <w:tab w:val="num" w:pos="1438"/>
      </w:tabs>
      <w:ind w:left="1438" w:hanging="1296"/>
      <w:outlineLvl w:val="6"/>
    </w:pPr>
    <w:rPr>
      <w:rFonts w:ascii="Arial" w:hAnsi="Arial" w:cs="Arial"/>
      <w:b/>
      <w:szCs w:val="20"/>
    </w:rPr>
  </w:style>
  <w:style w:type="paragraph" w:styleId="Cmsor8">
    <w:name w:val="heading 8"/>
    <w:basedOn w:val="Norml"/>
    <w:next w:val="Norml"/>
    <w:qFormat/>
    <w:pPr>
      <w:keepNext/>
      <w:numPr>
        <w:ilvl w:val="7"/>
        <w:numId w:val="1"/>
      </w:numPr>
      <w:jc w:val="center"/>
      <w:outlineLvl w:val="7"/>
    </w:pPr>
    <w:rPr>
      <w:b/>
      <w:sz w:val="32"/>
      <w:szCs w:val="20"/>
    </w:rPr>
  </w:style>
  <w:style w:type="paragraph" w:styleId="Cmsor9">
    <w:name w:val="heading 9"/>
    <w:basedOn w:val="Norml"/>
    <w:next w:val="Norml"/>
    <w:link w:val="Cmsor9Char"/>
    <w:qFormat/>
    <w:rsid w:val="007E68EF"/>
    <w:pPr>
      <w:keepNext/>
      <w:widowControl w:val="0"/>
      <w:tabs>
        <w:tab w:val="num" w:pos="3853"/>
      </w:tabs>
      <w:ind w:left="3853" w:hanging="1584"/>
      <w:outlineLvl w:val="8"/>
    </w:pPr>
    <w:rPr>
      <w:rFonts w:ascii="Arial" w:hAnsi="Arial" w:cs="Arial"/>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000000"/>
    </w:rPr>
  </w:style>
  <w:style w:type="character" w:customStyle="1" w:styleId="WW8Num3z0">
    <w:name w:val="WW8Num3z0"/>
    <w:rPr>
      <w:rFonts w:ascii="Arial" w:hAnsi="Arial" w:cs="Arial" w:hint="default"/>
      <w:b/>
      <w:bCs/>
      <w:smallCaps/>
    </w:rPr>
  </w:style>
  <w:style w:type="character" w:customStyle="1" w:styleId="WW8Num4z0">
    <w:name w:val="WW8Num4z0"/>
    <w:rPr>
      <w:rFonts w:hint="default"/>
      <w:b/>
      <w:i w:val="0"/>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5z1">
    <w:name w:val="WW8Num5z1"/>
    <w:rPr>
      <w:rFonts w:hint="default"/>
      <w:b w:val="0"/>
    </w:rPr>
  </w:style>
  <w:style w:type="character" w:customStyle="1" w:styleId="WW8Num6z0">
    <w:name w:val="WW8Num6z0"/>
    <w:rPr>
      <w:rFonts w:hint="default"/>
    </w:rPr>
  </w:style>
  <w:style w:type="character" w:customStyle="1" w:styleId="WW8Num7z0">
    <w:name w:val="WW8Num7z0"/>
    <w:rPr>
      <w:rFonts w:ascii="Arial" w:eastAsia="Lucida Sans Unicode" w:hAnsi="Arial" w:cs="Arial" w:hint="default"/>
      <w:b/>
      <w:bCs/>
      <w:smallCaps/>
      <w:kern w:val="1"/>
    </w:rPr>
  </w:style>
  <w:style w:type="character" w:customStyle="1" w:styleId="WW8Num8z0">
    <w:name w:val="WW8Num8z0"/>
    <w:rPr>
      <w:rFonts w:ascii="Courier New" w:hAnsi="Courier New" w:cs="Courier New" w:hint="default"/>
      <w:color w:val="000000"/>
    </w:rPr>
  </w:style>
  <w:style w:type="character" w:customStyle="1" w:styleId="Bekezdsalapbettpusa3">
    <w:name w:val="Bekezdés alapbetűtípusa3"/>
  </w:style>
  <w:style w:type="character" w:customStyle="1" w:styleId="WW8Num9z0">
    <w:name w:val="WW8Num9z0"/>
    <w:rPr>
      <w:rFonts w:ascii="Times" w:hAnsi="Times" w:cs="Time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Bekezdsalapbettpusa2">
    <w:name w:val="Bekezdés alapbetűtípusa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b/>
      <w:bCs/>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5z2">
    <w:name w:val="WW8Num5z2"/>
    <w:rPr>
      <w:rFonts w:ascii="Times New Roman" w:eastAsia="Times New Roman" w:hAnsi="Times New Roman" w:cs="Times New Roman" w:hint="default"/>
    </w:rPr>
  </w:style>
  <w:style w:type="character" w:customStyle="1" w:styleId="WW8Num5z4">
    <w:name w:val="WW8Num5z4"/>
    <w:rPr>
      <w:rFonts w:ascii="Courier New" w:hAnsi="Courier New" w:cs="Courier New" w:hint="default"/>
    </w:rPr>
  </w:style>
  <w:style w:type="character" w:customStyle="1" w:styleId="WW8Num5z5">
    <w:name w:val="WW8Num5z5"/>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Arial" w:eastAsia="Times New Roman" w:hAnsi="Arial" w:cs="Aria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Garamond" w:hAnsi="Garamond" w:cs="Garamond"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Garamond" w:hint="default"/>
      <w:b w:val="0"/>
    </w:rPr>
  </w:style>
  <w:style w:type="character" w:customStyle="1" w:styleId="WW8Num19z1">
    <w:name w:val="WW8Num19z1"/>
    <w:rPr>
      <w:rFonts w:ascii="Courier New" w:hAnsi="Courier New" w:cs="Courier New" w:hint="default"/>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ourier New" w:hAnsi="Courier New" w:cs="Courier New" w:hint="default"/>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i w:val="0"/>
    </w:rPr>
  </w:style>
  <w:style w:type="character" w:customStyle="1" w:styleId="WW8Num21z2">
    <w:name w:val="WW8Num21z2"/>
    <w:rPr>
      <w:rFonts w:hint="default"/>
    </w:rPr>
  </w:style>
  <w:style w:type="character" w:customStyle="1" w:styleId="WW8Num22z0">
    <w:name w:val="WW8Num22z0"/>
    <w:rPr>
      <w:rFonts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hAnsi="Garamond" w:cs="Garamond"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Arial" w:eastAsia="Lucida Sans Unicode" w:hAnsi="Arial" w:cs="Arial" w:hint="default"/>
      <w:b/>
      <w:bCs/>
      <w:smallCaps/>
      <w:kern w:val="1"/>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bCs/>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hint="default"/>
      <w:color w:val="000000"/>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rPr>
      <w:rFonts w:hint="default"/>
      <w:i w:val="0"/>
    </w:rPr>
  </w:style>
  <w:style w:type="character" w:customStyle="1" w:styleId="Bekezdsalapbettpusa1">
    <w:name w:val="Bekezdés alapbetűtípusa1"/>
  </w:style>
  <w:style w:type="character" w:styleId="Hiperhivatkozs">
    <w:name w:val="Hyperlink"/>
    <w:rPr>
      <w:color w:val="0000FF"/>
      <w:u w:val="single"/>
    </w:rPr>
  </w:style>
  <w:style w:type="character" w:styleId="Oldalszm">
    <w:name w:val="page number"/>
    <w:basedOn w:val="Bekezdsalapbettpusa1"/>
  </w:style>
  <w:style w:type="character" w:customStyle="1" w:styleId="Lbjegyzet-karakterek">
    <w:name w:val="Lábjegyzet-karakterek"/>
    <w:rPr>
      <w:vertAlign w:val="superscript"/>
    </w:rPr>
  </w:style>
  <w:style w:type="character" w:customStyle="1" w:styleId="skypetbinnertext">
    <w:name w:val="skype_tb_innertext"/>
    <w:basedOn w:val="Bekezdsalapbettpusa1"/>
  </w:style>
  <w:style w:type="character" w:customStyle="1" w:styleId="para">
    <w:name w:val="para"/>
    <w:basedOn w:val="Bekezdsalapbettpusa1"/>
  </w:style>
  <w:style w:type="character" w:customStyle="1" w:styleId="section">
    <w:name w:val="section"/>
    <w:basedOn w:val="Bekezdsalapbettpusa1"/>
  </w:style>
  <w:style w:type="character" w:customStyle="1" w:styleId="point">
    <w:name w:val="point"/>
    <w:basedOn w:val="Bekezdsalapbettpusa1"/>
  </w:style>
  <w:style w:type="character" w:customStyle="1" w:styleId="CsakszvegChar">
    <w:name w:val="Csak szöveg Char"/>
    <w:rPr>
      <w:rFonts w:ascii="Courier New" w:hAnsi="Courier New" w:cs="Courier New"/>
      <w:lang w:val="x-none" w:eastAsia="ar-SA" w:bidi="ar-SA"/>
    </w:rPr>
  </w:style>
  <w:style w:type="character" w:customStyle="1" w:styleId="chapter1">
    <w:name w:val="chapter1"/>
    <w:basedOn w:val="Bekezdsalapbettpusa1"/>
  </w:style>
  <w:style w:type="character" w:customStyle="1" w:styleId="LbjegyzetszvegChar2">
    <w:name w:val="Lábjegyzetszöveg Char2"/>
    <w:rPr>
      <w:lang w:val="hu-HU" w:eastAsia="ar-SA" w:bidi="ar-SA"/>
    </w:rPr>
  </w:style>
  <w:style w:type="character" w:customStyle="1" w:styleId="WW-WW8Num2z01">
    <w:name w:val="WW-WW8Num2z01"/>
    <w:rPr>
      <w:rFonts w:ascii="Courier New" w:hAnsi="Courier New" w:cs="Courier New"/>
    </w:rPr>
  </w:style>
  <w:style w:type="character" w:customStyle="1" w:styleId="FontStyle111">
    <w:name w:val="Font Style111"/>
    <w:rPr>
      <w:rFonts w:ascii="Verdana" w:hAnsi="Verdana" w:cs="Verdana"/>
      <w:i/>
      <w:iCs/>
      <w:color w:val="000000"/>
      <w:sz w:val="18"/>
      <w:szCs w:val="18"/>
    </w:rPr>
  </w:style>
  <w:style w:type="character" w:styleId="Kiemels2">
    <w:name w:val="Strong"/>
    <w:qFormat/>
    <w:rPr>
      <w:b/>
      <w:bCs/>
    </w:rPr>
  </w:style>
  <w:style w:type="character" w:customStyle="1" w:styleId="bot">
    <w:name w:val="bot"/>
    <w:basedOn w:val="Bekezdsalapbettpusa1"/>
  </w:style>
  <w:style w:type="character" w:customStyle="1" w:styleId="Jegyzethivatkozs1">
    <w:name w:val="Jegyzethivatkozás1"/>
    <w:rPr>
      <w:sz w:val="16"/>
      <w:szCs w:val="16"/>
    </w:rPr>
  </w:style>
  <w:style w:type="character" w:customStyle="1" w:styleId="highlight">
    <w:name w:val="highlight"/>
    <w:basedOn w:val="Bekezdsalapbettpusa1"/>
  </w:style>
  <w:style w:type="character" w:customStyle="1" w:styleId="cpvcode">
    <w:name w:val="cpvcode"/>
    <w:basedOn w:val="Bekezdsalapbettpusa1"/>
  </w:style>
  <w:style w:type="character" w:styleId="Mrltotthiperhivatkozs">
    <w:name w:val="FollowedHyperlink"/>
    <w:rPr>
      <w:color w:val="800080"/>
      <w:u w:val="single"/>
    </w:rPr>
  </w:style>
  <w:style w:type="character" w:customStyle="1" w:styleId="apple-converted-space">
    <w:name w:val="apple-converted-space"/>
    <w:basedOn w:val="Bekezdsalapbettpusa1"/>
  </w:style>
  <w:style w:type="character" w:customStyle="1" w:styleId="ListLabel7">
    <w:name w:val="ListLabel 7"/>
    <w:rPr>
      <w:rFonts w:ascii="Arial" w:hAnsi="Arial" w:cs="Times"/>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Jegyzethivatkozs2">
    <w:name w:val="Jegyzethivatkozás2"/>
    <w:rPr>
      <w:sz w:val="16"/>
      <w:szCs w:val="16"/>
    </w:rPr>
  </w:style>
  <w:style w:type="character" w:customStyle="1" w:styleId="JegyzetszvegChar">
    <w:name w:val="Jegyzetszöveg Char"/>
  </w:style>
  <w:style w:type="character" w:customStyle="1" w:styleId="Lbjegyzet-hivatkozs1">
    <w:name w:val="Lábjegyzet-hivatkozás1"/>
    <w:rPr>
      <w:vertAlign w:val="superscrip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paragraph" w:customStyle="1" w:styleId="Cmsor">
    <w:name w:val="Címsor"/>
    <w:basedOn w:val="Norml"/>
    <w:next w:val="Szvegtrzs"/>
    <w:pPr>
      <w:jc w:val="center"/>
    </w:pPr>
    <w:rPr>
      <w:b/>
      <w:sz w:val="26"/>
      <w:szCs w:val="26"/>
    </w:rPr>
  </w:style>
  <w:style w:type="paragraph" w:styleId="Szvegtrzs">
    <w:name w:val="Body Text"/>
    <w:basedOn w:val="Norml"/>
    <w:pPr>
      <w:jc w:val="both"/>
    </w:pPr>
    <w:rPr>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2">
    <w:name w:val="Képaláírás2"/>
    <w:basedOn w:val="Norml"/>
    <w:pPr>
      <w:suppressLineNumbers/>
      <w:spacing w:before="120" w:after="120"/>
    </w:pPr>
    <w:rPr>
      <w:rFonts w:cs="Mangal"/>
      <w:i/>
      <w:iCs/>
    </w:rPr>
  </w:style>
  <w:style w:type="paragraph" w:customStyle="1" w:styleId="Kpalrs1">
    <w:name w:val="Képaláírás1"/>
    <w:basedOn w:val="Norml"/>
    <w:pPr>
      <w:suppressLineNumbers/>
      <w:spacing w:before="120" w:after="120"/>
    </w:pPr>
    <w:rPr>
      <w:rFonts w:cs="Mangal"/>
      <w:i/>
      <w:iCs/>
    </w:rPr>
  </w:style>
  <w:style w:type="paragraph" w:styleId="llb">
    <w:name w:val="footer"/>
    <w:aliases w:val="Footer1"/>
    <w:basedOn w:val="Norml"/>
    <w:pPr>
      <w:tabs>
        <w:tab w:val="center" w:pos="4536"/>
        <w:tab w:val="right" w:pos="9072"/>
      </w:tabs>
    </w:pPr>
  </w:style>
  <w:style w:type="paragraph" w:customStyle="1" w:styleId="Szmozottlista1">
    <w:name w:val="Számozott lista1"/>
    <w:basedOn w:val="Norml"/>
    <w:pPr>
      <w:numPr>
        <w:numId w:val="5"/>
      </w:numPr>
      <w:spacing w:before="40" w:after="40"/>
      <w:jc w:val="both"/>
    </w:pPr>
    <w:rPr>
      <w:szCs w:val="20"/>
    </w:rPr>
  </w:style>
  <w:style w:type="paragraph" w:customStyle="1" w:styleId="Szmozottlista21">
    <w:name w:val="Számozott lista 21"/>
    <w:basedOn w:val="Szmozottlista1"/>
  </w:style>
  <w:style w:type="paragraph" w:customStyle="1" w:styleId="Szmozottlista31">
    <w:name w:val="Számozott lista 31"/>
    <w:basedOn w:val="Szmozottlista1"/>
  </w:style>
  <w:style w:type="paragraph" w:customStyle="1" w:styleId="Szvegtrzsbehzssal21">
    <w:name w:val="Szövegtörzs behúzással 21"/>
    <w:basedOn w:val="Norml"/>
    <w:pPr>
      <w:spacing w:after="120" w:line="480" w:lineRule="auto"/>
      <w:ind w:left="283"/>
    </w:pPr>
  </w:style>
  <w:style w:type="paragraph" w:styleId="lfej">
    <w:name w:val="header"/>
    <w:basedOn w:val="Norml"/>
    <w:pPr>
      <w:tabs>
        <w:tab w:val="center" w:pos="4536"/>
        <w:tab w:val="right" w:pos="9072"/>
      </w:tabs>
    </w:pPr>
  </w:style>
  <w:style w:type="paragraph" w:styleId="Szvegtrzsbehzssal">
    <w:name w:val="Body Text Indent"/>
    <w:basedOn w:val="Norml"/>
    <w:pPr>
      <w:spacing w:after="120"/>
      <w:ind w:left="283"/>
    </w:pPr>
  </w:style>
  <w:style w:type="paragraph" w:customStyle="1" w:styleId="Cmsor1a">
    <w:name w:val="Címsor 1a"/>
    <w:basedOn w:val="Norml"/>
    <w:pPr>
      <w:numPr>
        <w:numId w:val="3"/>
      </w:numPr>
    </w:pPr>
  </w:style>
  <w:style w:type="paragraph" w:styleId="NormlWeb">
    <w:name w:val="Normal (Web)"/>
    <w:basedOn w:val="Norml"/>
    <w:pPr>
      <w:spacing w:before="280" w:after="280"/>
    </w:pPr>
    <w:rPr>
      <w:color w:val="00000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Pr>
      <w:sz w:val="20"/>
      <w:szCs w:val="20"/>
    </w:rPr>
  </w:style>
  <w:style w:type="paragraph" w:styleId="Listaszerbekezds">
    <w:name w:val="List Paragraph"/>
    <w:basedOn w:val="Norml"/>
    <w:uiPriority w:val="34"/>
    <w:qFormat/>
    <w:pPr>
      <w:ind w:left="708"/>
    </w:pPr>
    <w:rPr>
      <w:rFonts w:ascii="Arial" w:hAnsi="Arial" w:cs="Arial"/>
    </w:rPr>
  </w:style>
  <w:style w:type="paragraph" w:styleId="Buborkszveg">
    <w:name w:val="Balloon Text"/>
    <w:basedOn w:val="Norml"/>
    <w:rPr>
      <w:rFonts w:ascii="Tahoma" w:hAnsi="Tahoma" w:cs="Tahoma"/>
      <w:sz w:val="16"/>
      <w:szCs w:val="16"/>
    </w:rPr>
  </w:style>
  <w:style w:type="paragraph" w:customStyle="1" w:styleId="Char">
    <w:name w:val="Char"/>
    <w:basedOn w:val="Norml"/>
    <w:pPr>
      <w:spacing w:after="160" w:line="240" w:lineRule="exact"/>
    </w:pPr>
    <w:rPr>
      <w:rFonts w:ascii="Verdana" w:hAnsi="Verdana" w:cs="Verdana"/>
      <w:sz w:val="20"/>
      <w:szCs w:val="20"/>
      <w:lang w:val="en-US"/>
    </w:rPr>
  </w:style>
  <w:style w:type="paragraph" w:customStyle="1" w:styleId="E-mailalrsa1">
    <w:name w:val="E-mail aláírása1"/>
    <w:basedOn w:val="Norml"/>
  </w:style>
  <w:style w:type="paragraph" w:customStyle="1" w:styleId="Szvegblokk1">
    <w:name w:val="Szövegblokk1"/>
    <w:basedOn w:val="Norml"/>
    <w:pPr>
      <w:ind w:left="360" w:right="-2" w:hanging="360"/>
      <w:jc w:val="both"/>
    </w:pPr>
  </w:style>
  <w:style w:type="paragraph" w:customStyle="1" w:styleId="Normszmozott">
    <w:name w:val="Norm számozott"/>
    <w:basedOn w:val="Norml"/>
    <w:pPr>
      <w:tabs>
        <w:tab w:val="left" w:pos="360"/>
      </w:tabs>
      <w:spacing w:after="240"/>
      <w:ind w:left="360" w:hanging="360"/>
      <w:jc w:val="both"/>
    </w:pPr>
    <w:rPr>
      <w:rFonts w:ascii="Arial" w:hAnsi="Arial" w:cs="Arial"/>
      <w:sz w:val="20"/>
    </w:rPr>
  </w:style>
  <w:style w:type="paragraph" w:customStyle="1" w:styleId="Csakszveg1">
    <w:name w:val="Csak szöveg1"/>
    <w:basedOn w:val="Norml"/>
    <w:rPr>
      <w:rFonts w:ascii="Courier New" w:hAnsi="Courier New" w:cs="Courier New"/>
      <w:sz w:val="20"/>
      <w:szCs w:val="20"/>
      <w:lang w:val="x-none"/>
    </w:rPr>
  </w:style>
  <w:style w:type="paragraph" w:styleId="Alcm">
    <w:name w:val="Subtitle"/>
    <w:basedOn w:val="Norml"/>
    <w:next w:val="Szvegtrzs"/>
    <w:qFormat/>
    <w:pPr>
      <w:jc w:val="center"/>
    </w:pPr>
    <w:rPr>
      <w:b/>
      <w:sz w:val="32"/>
    </w:rPr>
  </w:style>
  <w:style w:type="paragraph" w:customStyle="1" w:styleId="tabulka">
    <w:name w:val="tabulka"/>
    <w:basedOn w:val="Norml"/>
    <w:pPr>
      <w:widowControl w:val="0"/>
      <w:spacing w:before="120"/>
      <w:jc w:val="center"/>
    </w:pPr>
    <w:rPr>
      <w:sz w:val="20"/>
      <w:szCs w:val="20"/>
      <w:lang w:val="cs-CZ"/>
    </w:rPr>
  </w:style>
  <w:style w:type="paragraph" w:customStyle="1" w:styleId="Szvegtrzsbehzssal31">
    <w:name w:val="Szövegtörzs behúzással 31"/>
    <w:basedOn w:val="Norml"/>
    <w:pPr>
      <w:ind w:firstLine="4111"/>
      <w:jc w:val="both"/>
    </w:pPr>
    <w:rPr>
      <w:sz w:val="20"/>
      <w:szCs w:val="20"/>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styleId="Nincstrkz">
    <w:name w:val="No Spacing"/>
    <w:qFormat/>
    <w:pPr>
      <w:suppressAutoHyphens/>
    </w:pPr>
    <w:rPr>
      <w:sz w:val="24"/>
      <w:szCs w:val="24"/>
      <w:lang w:eastAsia="ar-SA"/>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pPr>
      <w:spacing w:after="160" w:line="240" w:lineRule="exact"/>
    </w:pPr>
    <w:rPr>
      <w:rFonts w:ascii="Verdana" w:hAnsi="Verdana" w:cs="Verdana"/>
      <w:sz w:val="20"/>
      <w:szCs w:val="20"/>
      <w:lang w:val="en-US"/>
    </w:rPr>
  </w:style>
  <w:style w:type="paragraph" w:customStyle="1" w:styleId="Szvegtrzs21">
    <w:name w:val="Szövegtörzs 21"/>
    <w:basedOn w:val="Norml"/>
    <w:pPr>
      <w:ind w:left="284"/>
      <w:jc w:val="both"/>
    </w:pPr>
    <w:rPr>
      <w:sz w:val="26"/>
      <w:szCs w:val="20"/>
    </w:rPr>
  </w:style>
  <w:style w:type="paragraph" w:customStyle="1" w:styleId="Default">
    <w:name w:val="Default"/>
    <w:pPr>
      <w:suppressAutoHyphens/>
      <w:autoSpaceDE w:val="0"/>
    </w:pPr>
    <w:rPr>
      <w:color w:val="000000"/>
      <w:sz w:val="24"/>
      <w:szCs w:val="24"/>
      <w:lang w:eastAsia="ar-SA"/>
    </w:rPr>
  </w:style>
  <w:style w:type="paragraph" w:customStyle="1" w:styleId="BodyText21">
    <w:name w:val="Body Text 21"/>
    <w:basedOn w:val="Norml"/>
    <w:pPr>
      <w:ind w:left="1560" w:hanging="142"/>
    </w:pPr>
    <w:rPr>
      <w:rFonts w:ascii="Arial" w:hAnsi="Arial" w:cs="Arial"/>
      <w:szCs w:val="20"/>
    </w:rPr>
  </w:style>
  <w:style w:type="paragraph" w:customStyle="1" w:styleId="standard">
    <w:name w:val="standard"/>
    <w:basedOn w:val="Norml"/>
    <w:rPr>
      <w:rFonts w:ascii="&amp;#39" w:hAnsi="&amp;#39" w:cs="&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pPr>
      <w:spacing w:after="160" w:line="240" w:lineRule="exact"/>
    </w:pPr>
    <w:rPr>
      <w:rFonts w:ascii="Verdana"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LO-Normal">
    <w:name w:val="LO-Normal"/>
    <w:basedOn w:val="Norml"/>
    <w:pPr>
      <w:widowControl w:val="0"/>
    </w:pPr>
    <w:rPr>
      <w:rFonts w:eastAsia="Lucida Sans Unicode"/>
      <w:sz w:val="26"/>
      <w:szCs w:val="26"/>
    </w:rPr>
  </w:style>
  <w:style w:type="paragraph" w:customStyle="1" w:styleId="Alaprtelmezs">
    <w:name w:val="Alapértelmezés"/>
    <w:pPr>
      <w:widowControl w:val="0"/>
      <w:suppressAutoHyphens/>
      <w:autoSpaceDE w:val="0"/>
    </w:pPr>
    <w:rPr>
      <w:sz w:val="24"/>
      <w:szCs w:val="24"/>
      <w:lang w:eastAsia="ar-SA"/>
    </w:rPr>
  </w:style>
  <w:style w:type="paragraph" w:customStyle="1" w:styleId="CharChar1CharCharCharChar">
    <w:name w:val="Char Char1 Char Char Char Char"/>
    <w:basedOn w:val="Norml"/>
    <w:pPr>
      <w:spacing w:after="160" w:line="240" w:lineRule="exact"/>
    </w:pPr>
    <w:rPr>
      <w:rFonts w:ascii="Verdana" w:hAnsi="Verdana" w:cs="Verdana"/>
      <w:sz w:val="20"/>
      <w:szCs w:val="20"/>
      <w:lang w:val="en-US"/>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customStyle="1" w:styleId="CharChar1CharCharCharCharCharCharCharChar">
    <w:name w:val="Char Char1 Char Char Char Char Char Char Char Char"/>
    <w:basedOn w:val="Norml"/>
    <w:pPr>
      <w:spacing w:after="160" w:line="240" w:lineRule="exact"/>
    </w:pPr>
    <w:rPr>
      <w:rFonts w:ascii="Verdana" w:hAnsi="Verdana" w:cs="Verdana"/>
      <w:sz w:val="20"/>
      <w:szCs w:val="20"/>
      <w:lang w:val="en-US"/>
    </w:rPr>
  </w:style>
  <w:style w:type="paragraph" w:styleId="Vltozat">
    <w:name w:val="Revision"/>
    <w:pPr>
      <w:suppressAutoHyphens/>
    </w:pPr>
    <w:rPr>
      <w:sz w:val="24"/>
      <w:szCs w:val="24"/>
      <w:lang w:eastAsia="ar-SA"/>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paragraph" w:customStyle="1" w:styleId="Idzetblokk">
    <w:name w:val="Idézetblokk"/>
    <w:basedOn w:val="Norml"/>
    <w:pPr>
      <w:spacing w:after="283"/>
      <w:ind w:left="567" w:right="567"/>
    </w:pPr>
  </w:style>
  <w:style w:type="paragraph" w:styleId="Cm">
    <w:name w:val="Title"/>
    <w:basedOn w:val="Cmsor"/>
    <w:next w:val="Szvegtrzs"/>
    <w:qFormat/>
    <w:rPr>
      <w:bCs/>
      <w:sz w:val="56"/>
      <w:szCs w:val="56"/>
    </w:rPr>
  </w:style>
  <w:style w:type="paragraph" w:customStyle="1" w:styleId="Listaszerbekezds1">
    <w:name w:val="Listaszerű bekezdés1"/>
    <w:basedOn w:val="Norml"/>
    <w:pPr>
      <w:spacing w:after="160"/>
      <w:ind w:left="720"/>
    </w:pPr>
  </w:style>
  <w:style w:type="paragraph" w:customStyle="1" w:styleId="Jegyzetszveg2">
    <w:name w:val="Jegyzetszöveg2"/>
    <w:basedOn w:val="Norml"/>
    <w:rPr>
      <w:sz w:val="20"/>
      <w:szCs w:val="20"/>
    </w:rPr>
  </w:style>
  <w:style w:type="character" w:styleId="Jegyzethivatkozs">
    <w:name w:val="annotation reference"/>
    <w:uiPriority w:val="99"/>
    <w:semiHidden/>
    <w:unhideWhenUsed/>
    <w:rsid w:val="001C140E"/>
    <w:rPr>
      <w:sz w:val="16"/>
      <w:szCs w:val="16"/>
    </w:rPr>
  </w:style>
  <w:style w:type="paragraph" w:styleId="Jegyzetszveg">
    <w:name w:val="annotation text"/>
    <w:basedOn w:val="Norml"/>
    <w:link w:val="JegyzetszvegChar1"/>
    <w:uiPriority w:val="99"/>
    <w:semiHidden/>
    <w:unhideWhenUsed/>
    <w:rsid w:val="001C140E"/>
    <w:rPr>
      <w:sz w:val="20"/>
      <w:szCs w:val="20"/>
    </w:rPr>
  </w:style>
  <w:style w:type="character" w:customStyle="1" w:styleId="JegyzetszvegChar1">
    <w:name w:val="Jegyzetszöveg Char1"/>
    <w:link w:val="Jegyzetszveg"/>
    <w:uiPriority w:val="99"/>
    <w:rsid w:val="001C140E"/>
    <w:rPr>
      <w:lang w:eastAsia="ar-SA"/>
    </w:rPr>
  </w:style>
  <w:style w:type="character" w:customStyle="1" w:styleId="Cmsor4Char">
    <w:name w:val="Címsor 4 Char"/>
    <w:basedOn w:val="Bekezdsalapbettpusa"/>
    <w:link w:val="Cmsor4"/>
    <w:rsid w:val="007E68EF"/>
    <w:rPr>
      <w:rFonts w:ascii="Arial" w:hAnsi="Arial" w:cs="Arial"/>
      <w:b/>
      <w:sz w:val="24"/>
      <w:lang w:eastAsia="ar-SA"/>
    </w:rPr>
  </w:style>
  <w:style w:type="character" w:customStyle="1" w:styleId="Cmsor5Char">
    <w:name w:val="Címsor 5 Char"/>
    <w:basedOn w:val="Bekezdsalapbettpusa"/>
    <w:link w:val="Cmsor5"/>
    <w:rsid w:val="007E68EF"/>
    <w:rPr>
      <w:rFonts w:ascii="Arial" w:hAnsi="Arial" w:cs="Arial"/>
      <w:sz w:val="24"/>
      <w:lang w:eastAsia="ar-SA"/>
    </w:rPr>
  </w:style>
  <w:style w:type="character" w:customStyle="1" w:styleId="Cmsor7Char">
    <w:name w:val="Címsor 7 Char"/>
    <w:basedOn w:val="Bekezdsalapbettpusa"/>
    <w:link w:val="Cmsor7"/>
    <w:rsid w:val="007E68EF"/>
    <w:rPr>
      <w:rFonts w:ascii="Arial" w:hAnsi="Arial" w:cs="Arial"/>
      <w:b/>
      <w:sz w:val="24"/>
      <w:lang w:eastAsia="ar-SA"/>
    </w:rPr>
  </w:style>
  <w:style w:type="character" w:customStyle="1" w:styleId="Cmsor9Char">
    <w:name w:val="Címsor 9 Char"/>
    <w:basedOn w:val="Bekezdsalapbettpusa"/>
    <w:link w:val="Cmsor9"/>
    <w:rsid w:val="007E68EF"/>
    <w:rPr>
      <w:rFonts w:ascii="Arial" w:hAnsi="Arial" w:cs="Arial"/>
      <w:sz w:val="24"/>
      <w:lang w:eastAsia="ar-SA"/>
    </w:rPr>
  </w:style>
  <w:style w:type="numbering" w:customStyle="1" w:styleId="Nemlista1">
    <w:name w:val="Nem lista1"/>
    <w:next w:val="Nemlista"/>
    <w:uiPriority w:val="99"/>
    <w:semiHidden/>
    <w:unhideWhenUsed/>
    <w:rsid w:val="007E68EF"/>
  </w:style>
  <w:style w:type="character" w:customStyle="1" w:styleId="WW8Num21z1">
    <w:name w:val="WW8Num21z1"/>
    <w:rsid w:val="007E68EF"/>
  </w:style>
  <w:style w:type="character" w:customStyle="1" w:styleId="WW8Num21z3">
    <w:name w:val="WW8Num21z3"/>
    <w:rsid w:val="007E68EF"/>
  </w:style>
  <w:style w:type="character" w:customStyle="1" w:styleId="WW8Num21z4">
    <w:name w:val="WW8Num21z4"/>
    <w:rsid w:val="007E68EF"/>
  </w:style>
  <w:style w:type="character" w:customStyle="1" w:styleId="WW8Num21z5">
    <w:name w:val="WW8Num21z5"/>
    <w:rsid w:val="007E68EF"/>
  </w:style>
  <w:style w:type="character" w:customStyle="1" w:styleId="WW8Num21z6">
    <w:name w:val="WW8Num21z6"/>
    <w:rsid w:val="007E68EF"/>
  </w:style>
  <w:style w:type="character" w:customStyle="1" w:styleId="WW8Num21z7">
    <w:name w:val="WW8Num21z7"/>
    <w:rsid w:val="007E68EF"/>
  </w:style>
  <w:style w:type="character" w:customStyle="1" w:styleId="WW8Num21z8">
    <w:name w:val="WW8Num21z8"/>
    <w:rsid w:val="007E68EF"/>
  </w:style>
  <w:style w:type="character" w:customStyle="1" w:styleId="WW8Num22z1">
    <w:name w:val="WW8Num22z1"/>
    <w:rsid w:val="007E68EF"/>
    <w:rPr>
      <w:rFonts w:ascii="Arial" w:eastAsia="Garamond" w:hAnsi="Arial" w:cs="Arial" w:hint="default"/>
      <w:b w:val="0"/>
      <w:iCs/>
      <w:color w:val="000000"/>
      <w:sz w:val="24"/>
      <w:szCs w:val="24"/>
    </w:rPr>
  </w:style>
  <w:style w:type="character" w:customStyle="1" w:styleId="WW8Num24z3">
    <w:name w:val="WW8Num24z3"/>
    <w:rsid w:val="007E68EF"/>
    <w:rPr>
      <w:rFonts w:ascii="Symbol" w:hAnsi="Symbol" w:cs="OpenSymbol"/>
    </w:rPr>
  </w:style>
  <w:style w:type="character" w:customStyle="1" w:styleId="Bekezdsalapbettpusa4">
    <w:name w:val="Bekezdés alapbetűtípusa4"/>
    <w:rsid w:val="007E68EF"/>
  </w:style>
  <w:style w:type="character" w:customStyle="1" w:styleId="WW8Num20z4">
    <w:name w:val="WW8Num20z4"/>
    <w:rsid w:val="007E68EF"/>
  </w:style>
  <w:style w:type="character" w:customStyle="1" w:styleId="WW8Num20z5">
    <w:name w:val="WW8Num20z5"/>
    <w:rsid w:val="007E68EF"/>
  </w:style>
  <w:style w:type="character" w:customStyle="1" w:styleId="WW8Num20z6">
    <w:name w:val="WW8Num20z6"/>
    <w:rsid w:val="007E68EF"/>
  </w:style>
  <w:style w:type="character" w:customStyle="1" w:styleId="WW8Num20z7">
    <w:name w:val="WW8Num20z7"/>
    <w:rsid w:val="007E68EF"/>
  </w:style>
  <w:style w:type="character" w:customStyle="1" w:styleId="WW8Num20z8">
    <w:name w:val="WW8Num20z8"/>
    <w:rsid w:val="007E68EF"/>
  </w:style>
  <w:style w:type="character" w:customStyle="1" w:styleId="WW8Num22z2">
    <w:name w:val="WW8Num22z2"/>
    <w:rsid w:val="007E68EF"/>
    <w:rPr>
      <w:rFonts w:ascii="Arial" w:hAnsi="Arial" w:cs="Arial"/>
      <w:sz w:val="24"/>
      <w:szCs w:val="24"/>
    </w:rPr>
  </w:style>
  <w:style w:type="character" w:customStyle="1" w:styleId="WW8Num22z3">
    <w:name w:val="WW8Num22z3"/>
    <w:rsid w:val="007E68EF"/>
  </w:style>
  <w:style w:type="character" w:customStyle="1" w:styleId="WW8Num22z4">
    <w:name w:val="WW8Num22z4"/>
    <w:rsid w:val="007E68EF"/>
  </w:style>
  <w:style w:type="character" w:customStyle="1" w:styleId="WW8Num22z5">
    <w:name w:val="WW8Num22z5"/>
    <w:rsid w:val="007E68EF"/>
  </w:style>
  <w:style w:type="character" w:customStyle="1" w:styleId="WW8Num22z6">
    <w:name w:val="WW8Num22z6"/>
    <w:rsid w:val="007E68EF"/>
  </w:style>
  <w:style w:type="character" w:customStyle="1" w:styleId="WW8Num22z7">
    <w:name w:val="WW8Num22z7"/>
    <w:rsid w:val="007E68EF"/>
  </w:style>
  <w:style w:type="character" w:customStyle="1" w:styleId="WW8Num22z8">
    <w:name w:val="WW8Num22z8"/>
    <w:rsid w:val="007E68EF"/>
  </w:style>
  <w:style w:type="character" w:customStyle="1" w:styleId="WW8Num34z1">
    <w:name w:val="WW8Num34z1"/>
    <w:rsid w:val="007E68EF"/>
    <w:rPr>
      <w:rFonts w:ascii="Arial" w:hAnsi="Arial" w:cs="Arial" w:hint="default"/>
      <w:sz w:val="24"/>
      <w:szCs w:val="24"/>
    </w:rPr>
  </w:style>
  <w:style w:type="character" w:customStyle="1" w:styleId="WW8Num36z0">
    <w:name w:val="WW8Num36z0"/>
    <w:rsid w:val="007E68EF"/>
    <w:rPr>
      <w:rFonts w:ascii="Arial" w:hAnsi="Arial" w:cs="Arial"/>
      <w:sz w:val="24"/>
      <w:szCs w:val="24"/>
    </w:rPr>
  </w:style>
  <w:style w:type="character" w:customStyle="1" w:styleId="WW8Num36z1">
    <w:name w:val="WW8Num36z1"/>
    <w:rsid w:val="007E68EF"/>
  </w:style>
  <w:style w:type="character" w:customStyle="1" w:styleId="WW8Num36z2">
    <w:name w:val="WW8Num36z2"/>
    <w:rsid w:val="007E68EF"/>
  </w:style>
  <w:style w:type="character" w:customStyle="1" w:styleId="WW8Num36z3">
    <w:name w:val="WW8Num36z3"/>
    <w:rsid w:val="007E68EF"/>
  </w:style>
  <w:style w:type="character" w:customStyle="1" w:styleId="WW8Num36z4">
    <w:name w:val="WW8Num36z4"/>
    <w:rsid w:val="007E68EF"/>
  </w:style>
  <w:style w:type="character" w:customStyle="1" w:styleId="WW8Num36z5">
    <w:name w:val="WW8Num36z5"/>
    <w:rsid w:val="007E68EF"/>
  </w:style>
  <w:style w:type="character" w:customStyle="1" w:styleId="WW8Num36z6">
    <w:name w:val="WW8Num36z6"/>
    <w:rsid w:val="007E68EF"/>
  </w:style>
  <w:style w:type="character" w:customStyle="1" w:styleId="WW8Num36z7">
    <w:name w:val="WW8Num36z7"/>
    <w:rsid w:val="007E68EF"/>
  </w:style>
  <w:style w:type="character" w:customStyle="1" w:styleId="WW8Num36z8">
    <w:name w:val="WW8Num36z8"/>
    <w:rsid w:val="007E68EF"/>
  </w:style>
  <w:style w:type="character" w:customStyle="1" w:styleId="WW8Num37z0">
    <w:name w:val="WW8Num37z0"/>
    <w:rsid w:val="007E68EF"/>
    <w:rPr>
      <w:rFonts w:ascii="Times" w:hAnsi="Times" w:cs="Times"/>
      <w:sz w:val="24"/>
      <w:szCs w:val="24"/>
    </w:rPr>
  </w:style>
  <w:style w:type="character" w:customStyle="1" w:styleId="WW8Num37z1">
    <w:name w:val="WW8Num37z1"/>
    <w:rsid w:val="007E68EF"/>
    <w:rPr>
      <w:rFonts w:ascii="Courier New" w:hAnsi="Courier New" w:cs="Courier New"/>
    </w:rPr>
  </w:style>
  <w:style w:type="character" w:customStyle="1" w:styleId="WW8Num37z2">
    <w:name w:val="WW8Num37z2"/>
    <w:rsid w:val="007E68EF"/>
    <w:rPr>
      <w:rFonts w:ascii="Wingdings" w:hAnsi="Wingdings" w:cs="Wingdings"/>
    </w:rPr>
  </w:style>
  <w:style w:type="character" w:customStyle="1" w:styleId="WW8Num37z3">
    <w:name w:val="WW8Num37z3"/>
    <w:rsid w:val="007E68EF"/>
    <w:rPr>
      <w:rFonts w:ascii="Symbol" w:hAnsi="Symbol" w:cs="Symbol"/>
    </w:rPr>
  </w:style>
  <w:style w:type="character" w:customStyle="1" w:styleId="WW8Num38z0">
    <w:name w:val="WW8Num38z0"/>
    <w:rsid w:val="007E68EF"/>
    <w:rPr>
      <w:rFonts w:ascii="Times" w:hAnsi="Times" w:cs="Times"/>
    </w:rPr>
  </w:style>
  <w:style w:type="character" w:customStyle="1" w:styleId="WW8Num38z1">
    <w:name w:val="WW8Num38z1"/>
    <w:rsid w:val="007E68EF"/>
    <w:rPr>
      <w:rFonts w:ascii="Courier New" w:hAnsi="Courier New" w:cs="Courier New"/>
    </w:rPr>
  </w:style>
  <w:style w:type="character" w:customStyle="1" w:styleId="WW8Num38z2">
    <w:name w:val="WW8Num38z2"/>
    <w:rsid w:val="007E68EF"/>
    <w:rPr>
      <w:rFonts w:ascii="Wingdings" w:hAnsi="Wingdings" w:cs="Wingdings"/>
    </w:rPr>
  </w:style>
  <w:style w:type="character" w:customStyle="1" w:styleId="WW8Num38z3">
    <w:name w:val="WW8Num38z3"/>
    <w:rsid w:val="007E68EF"/>
    <w:rPr>
      <w:rFonts w:ascii="Symbol" w:hAnsi="Symbol" w:cs="Symbol"/>
    </w:rPr>
  </w:style>
  <w:style w:type="character" w:customStyle="1" w:styleId="WW8Num39z0">
    <w:name w:val="WW8Num39z0"/>
    <w:rsid w:val="007E68EF"/>
    <w:rPr>
      <w:rFonts w:ascii="Times" w:hAnsi="Times" w:cs="Times"/>
    </w:rPr>
  </w:style>
  <w:style w:type="character" w:customStyle="1" w:styleId="WW8Num39z1">
    <w:name w:val="WW8Num39z1"/>
    <w:rsid w:val="007E68EF"/>
    <w:rPr>
      <w:rFonts w:ascii="Courier New" w:hAnsi="Courier New" w:cs="Courier New"/>
    </w:rPr>
  </w:style>
  <w:style w:type="character" w:customStyle="1" w:styleId="WW8Num39z2">
    <w:name w:val="WW8Num39z2"/>
    <w:rsid w:val="007E68EF"/>
    <w:rPr>
      <w:rFonts w:ascii="Wingdings" w:hAnsi="Wingdings" w:cs="Wingdings"/>
    </w:rPr>
  </w:style>
  <w:style w:type="character" w:customStyle="1" w:styleId="WW8Num39z3">
    <w:name w:val="WW8Num39z3"/>
    <w:rsid w:val="007E68EF"/>
    <w:rPr>
      <w:rFonts w:ascii="Symbol" w:hAnsi="Symbol" w:cs="Symbol"/>
    </w:rPr>
  </w:style>
  <w:style w:type="character" w:customStyle="1" w:styleId="WW8Num40z0">
    <w:name w:val="WW8Num40z0"/>
    <w:rsid w:val="007E68EF"/>
    <w:rPr>
      <w:rFonts w:ascii="Times" w:hAnsi="Times" w:cs="Times"/>
    </w:rPr>
  </w:style>
  <w:style w:type="character" w:customStyle="1" w:styleId="WW8Num40z1">
    <w:name w:val="WW8Num40z1"/>
    <w:rsid w:val="007E68EF"/>
    <w:rPr>
      <w:rFonts w:ascii="Courier New" w:hAnsi="Courier New" w:cs="Courier New"/>
    </w:rPr>
  </w:style>
  <w:style w:type="character" w:customStyle="1" w:styleId="WW8Num40z2">
    <w:name w:val="WW8Num40z2"/>
    <w:rsid w:val="007E68EF"/>
    <w:rPr>
      <w:rFonts w:ascii="Wingdings" w:hAnsi="Wingdings" w:cs="Wingdings"/>
    </w:rPr>
  </w:style>
  <w:style w:type="character" w:customStyle="1" w:styleId="WW8Num40z3">
    <w:name w:val="WW8Num40z3"/>
    <w:rsid w:val="007E68EF"/>
    <w:rPr>
      <w:rFonts w:ascii="Symbol" w:hAnsi="Symbol" w:cs="Symbol"/>
    </w:rPr>
  </w:style>
  <w:style w:type="character" w:customStyle="1" w:styleId="WW8Num41z0">
    <w:name w:val="WW8Num41z0"/>
    <w:rsid w:val="007E68EF"/>
    <w:rPr>
      <w:rFonts w:ascii="Times" w:hAnsi="Times" w:cs="Times"/>
    </w:rPr>
  </w:style>
  <w:style w:type="character" w:customStyle="1" w:styleId="WW8Num41z1">
    <w:name w:val="WW8Num41z1"/>
    <w:rsid w:val="007E68EF"/>
    <w:rPr>
      <w:rFonts w:ascii="Courier New" w:hAnsi="Courier New" w:cs="Courier New"/>
    </w:rPr>
  </w:style>
  <w:style w:type="character" w:customStyle="1" w:styleId="WW8Num41z2">
    <w:name w:val="WW8Num41z2"/>
    <w:rsid w:val="007E68EF"/>
    <w:rPr>
      <w:rFonts w:ascii="Wingdings" w:hAnsi="Wingdings" w:cs="Wingdings"/>
    </w:rPr>
  </w:style>
  <w:style w:type="character" w:customStyle="1" w:styleId="WW8Num41z3">
    <w:name w:val="WW8Num41z3"/>
    <w:rsid w:val="007E68EF"/>
    <w:rPr>
      <w:rFonts w:ascii="Symbol" w:hAnsi="Symbol" w:cs="Symbol"/>
    </w:rPr>
  </w:style>
  <w:style w:type="character" w:customStyle="1" w:styleId="WW8Num42z0">
    <w:name w:val="WW8Num42z0"/>
    <w:rsid w:val="007E68EF"/>
    <w:rPr>
      <w:rFonts w:ascii="Times" w:hAnsi="Times" w:cs="Times"/>
    </w:rPr>
  </w:style>
  <w:style w:type="character" w:customStyle="1" w:styleId="WW8Num42z1">
    <w:name w:val="WW8Num42z1"/>
    <w:rsid w:val="007E68EF"/>
    <w:rPr>
      <w:rFonts w:ascii="Courier New" w:hAnsi="Courier New" w:cs="Courier New"/>
    </w:rPr>
  </w:style>
  <w:style w:type="character" w:customStyle="1" w:styleId="WW8Num42z2">
    <w:name w:val="WW8Num42z2"/>
    <w:rsid w:val="007E68EF"/>
    <w:rPr>
      <w:rFonts w:ascii="Wingdings" w:hAnsi="Wingdings" w:cs="Wingdings"/>
    </w:rPr>
  </w:style>
  <w:style w:type="character" w:customStyle="1" w:styleId="WW8Num42z3">
    <w:name w:val="WW8Num42z3"/>
    <w:rsid w:val="007E68EF"/>
    <w:rPr>
      <w:rFonts w:ascii="Symbol" w:hAnsi="Symbol" w:cs="Symbol"/>
    </w:rPr>
  </w:style>
  <w:style w:type="character" w:customStyle="1" w:styleId="WW8Num43z0">
    <w:name w:val="WW8Num43z0"/>
    <w:rsid w:val="007E68EF"/>
    <w:rPr>
      <w:rFonts w:ascii="Times" w:hAnsi="Times" w:cs="Times"/>
    </w:rPr>
  </w:style>
  <w:style w:type="character" w:customStyle="1" w:styleId="WW8Num43z1">
    <w:name w:val="WW8Num43z1"/>
    <w:rsid w:val="007E68EF"/>
    <w:rPr>
      <w:rFonts w:ascii="Courier New" w:hAnsi="Courier New" w:cs="Courier New"/>
    </w:rPr>
  </w:style>
  <w:style w:type="character" w:customStyle="1" w:styleId="WW8Num43z2">
    <w:name w:val="WW8Num43z2"/>
    <w:rsid w:val="007E68EF"/>
    <w:rPr>
      <w:rFonts w:ascii="Wingdings" w:hAnsi="Wingdings" w:cs="Wingdings"/>
    </w:rPr>
  </w:style>
  <w:style w:type="character" w:customStyle="1" w:styleId="WW8Num43z3">
    <w:name w:val="WW8Num43z3"/>
    <w:rsid w:val="007E68EF"/>
    <w:rPr>
      <w:rFonts w:ascii="Symbol" w:hAnsi="Symbol" w:cs="Symbol"/>
    </w:rPr>
  </w:style>
  <w:style w:type="character" w:customStyle="1" w:styleId="WW8Num44z0">
    <w:name w:val="WW8Num44z0"/>
    <w:rsid w:val="007E68EF"/>
    <w:rPr>
      <w:rFonts w:ascii="Times" w:hAnsi="Times" w:cs="Times"/>
    </w:rPr>
  </w:style>
  <w:style w:type="character" w:customStyle="1" w:styleId="WW8Num44z1">
    <w:name w:val="WW8Num44z1"/>
    <w:rsid w:val="007E68EF"/>
    <w:rPr>
      <w:rFonts w:ascii="Courier New" w:hAnsi="Courier New" w:cs="Courier New"/>
    </w:rPr>
  </w:style>
  <w:style w:type="character" w:customStyle="1" w:styleId="WW8Num44z2">
    <w:name w:val="WW8Num44z2"/>
    <w:rsid w:val="007E68EF"/>
    <w:rPr>
      <w:rFonts w:ascii="Wingdings" w:hAnsi="Wingdings" w:cs="Wingdings"/>
    </w:rPr>
  </w:style>
  <w:style w:type="character" w:customStyle="1" w:styleId="WW8Num44z3">
    <w:name w:val="WW8Num44z3"/>
    <w:rsid w:val="007E68EF"/>
    <w:rPr>
      <w:rFonts w:ascii="Symbol" w:hAnsi="Symbol" w:cs="Symbol"/>
    </w:rPr>
  </w:style>
  <w:style w:type="character" w:customStyle="1" w:styleId="WW8Num45z0">
    <w:name w:val="WW8Num45z0"/>
    <w:rsid w:val="007E68EF"/>
    <w:rPr>
      <w:rFonts w:ascii="Times" w:hAnsi="Times" w:cs="Times"/>
    </w:rPr>
  </w:style>
  <w:style w:type="character" w:customStyle="1" w:styleId="WW8Num45z1">
    <w:name w:val="WW8Num45z1"/>
    <w:rsid w:val="007E68EF"/>
    <w:rPr>
      <w:rFonts w:ascii="Courier New" w:hAnsi="Courier New" w:cs="Courier New"/>
    </w:rPr>
  </w:style>
  <w:style w:type="character" w:customStyle="1" w:styleId="WW8Num45z2">
    <w:name w:val="WW8Num45z2"/>
    <w:rsid w:val="007E68EF"/>
    <w:rPr>
      <w:rFonts w:ascii="Wingdings" w:hAnsi="Wingdings" w:cs="Wingdings"/>
    </w:rPr>
  </w:style>
  <w:style w:type="character" w:customStyle="1" w:styleId="WW8Num45z3">
    <w:name w:val="WW8Num45z3"/>
    <w:rsid w:val="007E68EF"/>
    <w:rPr>
      <w:rFonts w:ascii="Symbol" w:hAnsi="Symbol" w:cs="Symbol"/>
    </w:rPr>
  </w:style>
  <w:style w:type="character" w:customStyle="1" w:styleId="WW8Num46z0">
    <w:name w:val="WW8Num46z0"/>
    <w:rsid w:val="007E68EF"/>
    <w:rPr>
      <w:rFonts w:ascii="Times" w:hAnsi="Times" w:cs="Times"/>
      <w:sz w:val="24"/>
      <w:szCs w:val="24"/>
    </w:rPr>
  </w:style>
  <w:style w:type="character" w:customStyle="1" w:styleId="WW8Num46z1">
    <w:name w:val="WW8Num46z1"/>
    <w:rsid w:val="007E68EF"/>
    <w:rPr>
      <w:rFonts w:ascii="Courier New" w:hAnsi="Courier New" w:cs="Courier New"/>
    </w:rPr>
  </w:style>
  <w:style w:type="character" w:customStyle="1" w:styleId="WW8Num46z2">
    <w:name w:val="WW8Num46z2"/>
    <w:rsid w:val="007E68EF"/>
    <w:rPr>
      <w:rFonts w:ascii="Wingdings" w:hAnsi="Wingdings" w:cs="Wingdings"/>
    </w:rPr>
  </w:style>
  <w:style w:type="character" w:customStyle="1" w:styleId="WW8Num46z3">
    <w:name w:val="WW8Num46z3"/>
    <w:rsid w:val="007E68EF"/>
    <w:rPr>
      <w:rFonts w:ascii="Symbol" w:hAnsi="Symbol" w:cs="Symbol"/>
    </w:rPr>
  </w:style>
  <w:style w:type="character" w:customStyle="1" w:styleId="WW8Num47z0">
    <w:name w:val="WW8Num47z0"/>
    <w:rsid w:val="007E68EF"/>
    <w:rPr>
      <w:rFonts w:ascii="Times" w:hAnsi="Times" w:cs="Times"/>
      <w:sz w:val="24"/>
      <w:szCs w:val="24"/>
    </w:rPr>
  </w:style>
  <w:style w:type="character" w:customStyle="1" w:styleId="WW8Num47z1">
    <w:name w:val="WW8Num47z1"/>
    <w:rsid w:val="007E68EF"/>
    <w:rPr>
      <w:rFonts w:ascii="Courier New" w:hAnsi="Courier New" w:cs="Courier New"/>
    </w:rPr>
  </w:style>
  <w:style w:type="character" w:customStyle="1" w:styleId="WW8Num47z2">
    <w:name w:val="WW8Num47z2"/>
    <w:rsid w:val="007E68EF"/>
    <w:rPr>
      <w:rFonts w:ascii="Wingdings" w:hAnsi="Wingdings" w:cs="Wingdings"/>
    </w:rPr>
  </w:style>
  <w:style w:type="character" w:customStyle="1" w:styleId="WW8Num47z3">
    <w:name w:val="WW8Num47z3"/>
    <w:rsid w:val="007E68EF"/>
    <w:rPr>
      <w:rFonts w:ascii="Symbol" w:hAnsi="Symbol" w:cs="Symbol"/>
    </w:rPr>
  </w:style>
  <w:style w:type="character" w:customStyle="1" w:styleId="WW8Num48z0">
    <w:name w:val="WW8Num48z0"/>
    <w:rsid w:val="007E68EF"/>
    <w:rPr>
      <w:rFonts w:ascii="Times" w:hAnsi="Times" w:cs="Times"/>
      <w:color w:val="000000"/>
      <w:sz w:val="24"/>
      <w:szCs w:val="24"/>
    </w:rPr>
  </w:style>
  <w:style w:type="character" w:customStyle="1" w:styleId="WW8Num48z1">
    <w:name w:val="WW8Num48z1"/>
    <w:rsid w:val="007E68EF"/>
    <w:rPr>
      <w:rFonts w:ascii="Courier New" w:hAnsi="Courier New" w:cs="Courier New"/>
    </w:rPr>
  </w:style>
  <w:style w:type="character" w:customStyle="1" w:styleId="WW8Num48z2">
    <w:name w:val="WW8Num48z2"/>
    <w:rsid w:val="007E68EF"/>
    <w:rPr>
      <w:rFonts w:ascii="Wingdings" w:hAnsi="Wingdings" w:cs="Wingdings"/>
    </w:rPr>
  </w:style>
  <w:style w:type="character" w:customStyle="1" w:styleId="WW8Num48z3">
    <w:name w:val="WW8Num48z3"/>
    <w:rsid w:val="007E68EF"/>
    <w:rPr>
      <w:rFonts w:ascii="Symbol" w:hAnsi="Symbol" w:cs="Symbol"/>
    </w:rPr>
  </w:style>
  <w:style w:type="character" w:customStyle="1" w:styleId="WW8Num49z0">
    <w:name w:val="WW8Num49z0"/>
    <w:rsid w:val="007E68EF"/>
    <w:rPr>
      <w:rFonts w:ascii="Times" w:hAnsi="Times" w:cs="Times"/>
      <w:sz w:val="24"/>
    </w:rPr>
  </w:style>
  <w:style w:type="character" w:customStyle="1" w:styleId="WW8Num49z1">
    <w:name w:val="WW8Num49z1"/>
    <w:rsid w:val="007E68EF"/>
    <w:rPr>
      <w:rFonts w:ascii="Courier New" w:hAnsi="Courier New" w:cs="Courier New"/>
    </w:rPr>
  </w:style>
  <w:style w:type="character" w:customStyle="1" w:styleId="WW8Num49z2">
    <w:name w:val="WW8Num49z2"/>
    <w:rsid w:val="007E68EF"/>
    <w:rPr>
      <w:rFonts w:ascii="Wingdings" w:hAnsi="Wingdings" w:cs="Wingdings"/>
    </w:rPr>
  </w:style>
  <w:style w:type="character" w:customStyle="1" w:styleId="WW8Num49z3">
    <w:name w:val="WW8Num49z3"/>
    <w:rsid w:val="007E68EF"/>
    <w:rPr>
      <w:rFonts w:ascii="Symbol" w:hAnsi="Symbol" w:cs="Symbol"/>
    </w:rPr>
  </w:style>
  <w:style w:type="character" w:customStyle="1" w:styleId="WW8Num50z0">
    <w:name w:val="WW8Num50z0"/>
    <w:rsid w:val="007E68EF"/>
    <w:rPr>
      <w:rFonts w:ascii="Times" w:hAnsi="Times" w:cs="Times"/>
      <w:sz w:val="24"/>
    </w:rPr>
  </w:style>
  <w:style w:type="character" w:customStyle="1" w:styleId="WW8Num50z1">
    <w:name w:val="WW8Num50z1"/>
    <w:rsid w:val="007E68EF"/>
    <w:rPr>
      <w:rFonts w:ascii="Courier New" w:hAnsi="Courier New" w:cs="Courier New"/>
    </w:rPr>
  </w:style>
  <w:style w:type="character" w:customStyle="1" w:styleId="WW8Num50z2">
    <w:name w:val="WW8Num50z2"/>
    <w:rsid w:val="007E68EF"/>
    <w:rPr>
      <w:rFonts w:ascii="Wingdings" w:hAnsi="Wingdings" w:cs="Wingdings"/>
    </w:rPr>
  </w:style>
  <w:style w:type="character" w:customStyle="1" w:styleId="WW8Num50z3">
    <w:name w:val="WW8Num50z3"/>
    <w:rsid w:val="007E68EF"/>
    <w:rPr>
      <w:rFonts w:ascii="Symbol" w:hAnsi="Symbol" w:cs="Symbol"/>
    </w:rPr>
  </w:style>
  <w:style w:type="character" w:customStyle="1" w:styleId="WW8Num51z0">
    <w:name w:val="WW8Num51z0"/>
    <w:rsid w:val="007E68EF"/>
    <w:rPr>
      <w:rFonts w:ascii="Times" w:hAnsi="Times" w:cs="Times"/>
      <w:sz w:val="24"/>
    </w:rPr>
  </w:style>
  <w:style w:type="character" w:customStyle="1" w:styleId="WW8Num51z1">
    <w:name w:val="WW8Num51z1"/>
    <w:rsid w:val="007E68EF"/>
    <w:rPr>
      <w:rFonts w:ascii="Courier New" w:hAnsi="Courier New" w:cs="Courier New"/>
    </w:rPr>
  </w:style>
  <w:style w:type="character" w:customStyle="1" w:styleId="WW8Num51z2">
    <w:name w:val="WW8Num51z2"/>
    <w:rsid w:val="007E68EF"/>
    <w:rPr>
      <w:rFonts w:ascii="Wingdings" w:hAnsi="Wingdings" w:cs="Wingdings"/>
    </w:rPr>
  </w:style>
  <w:style w:type="character" w:customStyle="1" w:styleId="WW8Num51z3">
    <w:name w:val="WW8Num51z3"/>
    <w:rsid w:val="007E68EF"/>
    <w:rPr>
      <w:rFonts w:ascii="Symbol" w:hAnsi="Symbol" w:cs="Symbol"/>
    </w:rPr>
  </w:style>
  <w:style w:type="character" w:customStyle="1" w:styleId="WW8Num52z0">
    <w:name w:val="WW8Num52z0"/>
    <w:rsid w:val="007E68EF"/>
    <w:rPr>
      <w:rFonts w:ascii="Times" w:hAnsi="Times" w:cs="Times"/>
      <w:sz w:val="24"/>
    </w:rPr>
  </w:style>
  <w:style w:type="character" w:customStyle="1" w:styleId="WW8Num52z1">
    <w:name w:val="WW8Num52z1"/>
    <w:rsid w:val="007E68EF"/>
    <w:rPr>
      <w:rFonts w:ascii="Courier New" w:hAnsi="Courier New" w:cs="Courier New"/>
    </w:rPr>
  </w:style>
  <w:style w:type="character" w:customStyle="1" w:styleId="WW8Num52z2">
    <w:name w:val="WW8Num52z2"/>
    <w:rsid w:val="007E68EF"/>
    <w:rPr>
      <w:rFonts w:ascii="Wingdings" w:hAnsi="Wingdings" w:cs="Wingdings"/>
    </w:rPr>
  </w:style>
  <w:style w:type="character" w:customStyle="1" w:styleId="WW8Num52z3">
    <w:name w:val="WW8Num52z3"/>
    <w:rsid w:val="007E68EF"/>
    <w:rPr>
      <w:rFonts w:ascii="Symbol" w:hAnsi="Symbol" w:cs="Symbol"/>
    </w:rPr>
  </w:style>
  <w:style w:type="character" w:customStyle="1" w:styleId="WW8Num53z0">
    <w:name w:val="WW8Num53z0"/>
    <w:rsid w:val="007E68EF"/>
    <w:rPr>
      <w:rFonts w:ascii="Times" w:hAnsi="Times" w:cs="Times"/>
      <w:sz w:val="24"/>
    </w:rPr>
  </w:style>
  <w:style w:type="character" w:customStyle="1" w:styleId="WW8Num53z1">
    <w:name w:val="WW8Num53z1"/>
    <w:rsid w:val="007E68EF"/>
    <w:rPr>
      <w:rFonts w:ascii="Courier New" w:hAnsi="Courier New" w:cs="Courier New"/>
    </w:rPr>
  </w:style>
  <w:style w:type="character" w:customStyle="1" w:styleId="WW8Num53z2">
    <w:name w:val="WW8Num53z2"/>
    <w:rsid w:val="007E68EF"/>
    <w:rPr>
      <w:rFonts w:ascii="Wingdings" w:hAnsi="Wingdings" w:cs="Wingdings"/>
    </w:rPr>
  </w:style>
  <w:style w:type="character" w:customStyle="1" w:styleId="WW8Num53z3">
    <w:name w:val="WW8Num53z3"/>
    <w:rsid w:val="007E68EF"/>
    <w:rPr>
      <w:rFonts w:ascii="Symbol" w:hAnsi="Symbol" w:cs="Symbol"/>
    </w:rPr>
  </w:style>
  <w:style w:type="character" w:customStyle="1" w:styleId="WW8Num54z0">
    <w:name w:val="WW8Num54z0"/>
    <w:rsid w:val="007E68EF"/>
    <w:rPr>
      <w:rFonts w:ascii="Times" w:hAnsi="Times" w:cs="Times"/>
      <w:sz w:val="24"/>
    </w:rPr>
  </w:style>
  <w:style w:type="character" w:customStyle="1" w:styleId="WW8Num54z1">
    <w:name w:val="WW8Num54z1"/>
    <w:rsid w:val="007E68EF"/>
    <w:rPr>
      <w:rFonts w:ascii="Courier New" w:hAnsi="Courier New" w:cs="Courier New"/>
    </w:rPr>
  </w:style>
  <w:style w:type="character" w:customStyle="1" w:styleId="WW8Num54z2">
    <w:name w:val="WW8Num54z2"/>
    <w:rsid w:val="007E68EF"/>
    <w:rPr>
      <w:rFonts w:ascii="Wingdings" w:hAnsi="Wingdings" w:cs="Wingdings"/>
    </w:rPr>
  </w:style>
  <w:style w:type="character" w:customStyle="1" w:styleId="WW8Num54z3">
    <w:name w:val="WW8Num54z3"/>
    <w:rsid w:val="007E68EF"/>
    <w:rPr>
      <w:rFonts w:ascii="Symbol" w:hAnsi="Symbol" w:cs="Symbol"/>
    </w:rPr>
  </w:style>
  <w:style w:type="character" w:customStyle="1" w:styleId="WW8Num55z0">
    <w:name w:val="WW8Num55z0"/>
    <w:rsid w:val="007E68EF"/>
    <w:rPr>
      <w:rFonts w:ascii="Times" w:hAnsi="Times" w:cs="Times"/>
      <w:sz w:val="24"/>
    </w:rPr>
  </w:style>
  <w:style w:type="character" w:customStyle="1" w:styleId="WW8Num55z1">
    <w:name w:val="WW8Num55z1"/>
    <w:rsid w:val="007E68EF"/>
    <w:rPr>
      <w:rFonts w:ascii="Courier New" w:hAnsi="Courier New" w:cs="Courier New"/>
    </w:rPr>
  </w:style>
  <w:style w:type="character" w:customStyle="1" w:styleId="WW8Num55z2">
    <w:name w:val="WW8Num55z2"/>
    <w:rsid w:val="007E68EF"/>
    <w:rPr>
      <w:rFonts w:ascii="Wingdings" w:hAnsi="Wingdings" w:cs="Wingdings"/>
    </w:rPr>
  </w:style>
  <w:style w:type="character" w:customStyle="1" w:styleId="WW8Num55z3">
    <w:name w:val="WW8Num55z3"/>
    <w:rsid w:val="007E68EF"/>
    <w:rPr>
      <w:rFonts w:ascii="Symbol" w:hAnsi="Symbol" w:cs="Symbol"/>
    </w:rPr>
  </w:style>
  <w:style w:type="character" w:customStyle="1" w:styleId="WW8Num56z0">
    <w:name w:val="WW8Num56z0"/>
    <w:rsid w:val="007E68EF"/>
    <w:rPr>
      <w:rFonts w:ascii="Symbol" w:hAnsi="Symbol" w:cs="OpenSymbol"/>
    </w:rPr>
  </w:style>
  <w:style w:type="character" w:customStyle="1" w:styleId="WW8Num56z1">
    <w:name w:val="WW8Num56z1"/>
    <w:rsid w:val="007E68EF"/>
    <w:rPr>
      <w:rFonts w:ascii="OpenSymbol" w:hAnsi="OpenSymbol" w:cs="OpenSymbol"/>
    </w:rPr>
  </w:style>
  <w:style w:type="character" w:customStyle="1" w:styleId="WW8Num57z0">
    <w:name w:val="WW8Num57z0"/>
    <w:rsid w:val="007E68EF"/>
    <w:rPr>
      <w:rFonts w:ascii="Courier New" w:hAnsi="Courier New" w:cs="Courier New" w:hint="default"/>
    </w:rPr>
  </w:style>
  <w:style w:type="character" w:customStyle="1" w:styleId="WW8Num57z1">
    <w:name w:val="WW8Num57z1"/>
    <w:rsid w:val="007E68EF"/>
    <w:rPr>
      <w:rFonts w:ascii="Courier New" w:hAnsi="Courier New" w:cs="Courier New" w:hint="default"/>
    </w:rPr>
  </w:style>
  <w:style w:type="character" w:customStyle="1" w:styleId="WW8Num57z2">
    <w:name w:val="WW8Num57z2"/>
    <w:rsid w:val="007E68EF"/>
    <w:rPr>
      <w:rFonts w:ascii="Wingdings" w:hAnsi="Wingdings" w:cs="Wingdings" w:hint="default"/>
    </w:rPr>
  </w:style>
  <w:style w:type="character" w:customStyle="1" w:styleId="WW8Num57z3">
    <w:name w:val="WW8Num57z3"/>
    <w:rsid w:val="007E68EF"/>
    <w:rPr>
      <w:rFonts w:ascii="Symbol" w:hAnsi="Symbol" w:cs="Symbol" w:hint="default"/>
    </w:rPr>
  </w:style>
  <w:style w:type="character" w:customStyle="1" w:styleId="WW8Num12z1">
    <w:name w:val="WW8Num12z1"/>
    <w:rsid w:val="007E68EF"/>
    <w:rPr>
      <w:rFonts w:ascii="Courier New" w:hAnsi="Courier New" w:cs="Courier New" w:hint="default"/>
    </w:rPr>
  </w:style>
  <w:style w:type="character" w:customStyle="1" w:styleId="WW8Num12z2">
    <w:name w:val="WW8Num12z2"/>
    <w:rsid w:val="007E68EF"/>
    <w:rPr>
      <w:rFonts w:ascii="Symbol" w:hAnsi="Symbol" w:cs="Times New Roman" w:hint="default"/>
    </w:rPr>
  </w:style>
  <w:style w:type="character" w:customStyle="1" w:styleId="WW8Num12z5">
    <w:name w:val="WW8Num12z5"/>
    <w:rsid w:val="007E68EF"/>
    <w:rPr>
      <w:rFonts w:ascii="Wingdings" w:hAnsi="Wingdings" w:cs="Wingdings" w:hint="default"/>
    </w:rPr>
  </w:style>
  <w:style w:type="character" w:customStyle="1" w:styleId="WW8Num24z2">
    <w:name w:val="WW8Num24z2"/>
    <w:rsid w:val="007E68EF"/>
  </w:style>
  <w:style w:type="character" w:customStyle="1" w:styleId="WW8Num24z4">
    <w:name w:val="WW8Num24z4"/>
    <w:rsid w:val="007E68EF"/>
  </w:style>
  <w:style w:type="character" w:customStyle="1" w:styleId="WW8Num24z5">
    <w:name w:val="WW8Num24z5"/>
    <w:rsid w:val="007E68EF"/>
  </w:style>
  <w:style w:type="character" w:customStyle="1" w:styleId="WW8Num24z6">
    <w:name w:val="WW8Num24z6"/>
    <w:rsid w:val="007E68EF"/>
  </w:style>
  <w:style w:type="character" w:customStyle="1" w:styleId="WW8Num24z7">
    <w:name w:val="WW8Num24z7"/>
    <w:rsid w:val="007E68EF"/>
  </w:style>
  <w:style w:type="character" w:customStyle="1" w:styleId="WW8Num24z8">
    <w:name w:val="WW8Num24z8"/>
    <w:rsid w:val="007E68EF"/>
  </w:style>
  <w:style w:type="character" w:customStyle="1" w:styleId="WW8Num37z4">
    <w:name w:val="WW8Num37z4"/>
    <w:rsid w:val="007E68EF"/>
  </w:style>
  <w:style w:type="character" w:customStyle="1" w:styleId="WW8Num37z5">
    <w:name w:val="WW8Num37z5"/>
    <w:rsid w:val="007E68EF"/>
  </w:style>
  <w:style w:type="character" w:customStyle="1" w:styleId="WW8Num37z6">
    <w:name w:val="WW8Num37z6"/>
    <w:rsid w:val="007E68EF"/>
  </w:style>
  <w:style w:type="character" w:customStyle="1" w:styleId="WW8Num37z7">
    <w:name w:val="WW8Num37z7"/>
    <w:rsid w:val="007E68EF"/>
  </w:style>
  <w:style w:type="character" w:customStyle="1" w:styleId="WW8Num37z8">
    <w:name w:val="WW8Num37z8"/>
    <w:rsid w:val="007E68EF"/>
  </w:style>
  <w:style w:type="character" w:customStyle="1" w:styleId="WW8Num49z4">
    <w:name w:val="WW8Num49z4"/>
    <w:rsid w:val="007E68EF"/>
  </w:style>
  <w:style w:type="character" w:customStyle="1" w:styleId="WW8Num49z5">
    <w:name w:val="WW8Num49z5"/>
    <w:rsid w:val="007E68EF"/>
  </w:style>
  <w:style w:type="character" w:customStyle="1" w:styleId="WW8Num49z6">
    <w:name w:val="WW8Num49z6"/>
    <w:rsid w:val="007E68EF"/>
  </w:style>
  <w:style w:type="character" w:customStyle="1" w:styleId="WW8Num49z7">
    <w:name w:val="WW8Num49z7"/>
    <w:rsid w:val="007E68EF"/>
  </w:style>
  <w:style w:type="character" w:customStyle="1" w:styleId="WW8Num49z8">
    <w:name w:val="WW8Num49z8"/>
    <w:rsid w:val="007E68EF"/>
  </w:style>
  <w:style w:type="character" w:customStyle="1" w:styleId="WW8Num56z2">
    <w:name w:val="WW8Num56z2"/>
    <w:rsid w:val="007E68EF"/>
    <w:rPr>
      <w:rFonts w:ascii="Wingdings" w:hAnsi="Wingdings" w:cs="Wingdings"/>
    </w:rPr>
  </w:style>
  <w:style w:type="character" w:customStyle="1" w:styleId="WW8Num56z3">
    <w:name w:val="WW8Num56z3"/>
    <w:rsid w:val="007E68EF"/>
    <w:rPr>
      <w:rFonts w:ascii="Symbol" w:hAnsi="Symbol" w:cs="Symbol"/>
    </w:rPr>
  </w:style>
  <w:style w:type="character" w:customStyle="1" w:styleId="WW8Num58z0">
    <w:name w:val="WW8Num58z0"/>
    <w:rsid w:val="007E68EF"/>
    <w:rPr>
      <w:rFonts w:ascii="Times" w:hAnsi="Times" w:cs="Times"/>
      <w:sz w:val="24"/>
    </w:rPr>
  </w:style>
  <w:style w:type="character" w:customStyle="1" w:styleId="WW8Num58z1">
    <w:name w:val="WW8Num58z1"/>
    <w:rsid w:val="007E68EF"/>
    <w:rPr>
      <w:rFonts w:ascii="Courier New" w:hAnsi="Courier New" w:cs="Courier New"/>
    </w:rPr>
  </w:style>
  <w:style w:type="character" w:customStyle="1" w:styleId="WW8Num58z2">
    <w:name w:val="WW8Num58z2"/>
    <w:rsid w:val="007E68EF"/>
    <w:rPr>
      <w:rFonts w:ascii="Wingdings" w:hAnsi="Wingdings" w:cs="Wingdings"/>
    </w:rPr>
  </w:style>
  <w:style w:type="character" w:customStyle="1" w:styleId="WW8Num58z3">
    <w:name w:val="WW8Num58z3"/>
    <w:rsid w:val="007E68EF"/>
    <w:rPr>
      <w:rFonts w:ascii="Symbol" w:hAnsi="Symbol" w:cs="Symbol"/>
    </w:rPr>
  </w:style>
  <w:style w:type="character" w:customStyle="1" w:styleId="WW8Num59z0">
    <w:name w:val="WW8Num59z0"/>
    <w:rsid w:val="007E68EF"/>
    <w:rPr>
      <w:rFonts w:ascii="Symbol" w:hAnsi="Symbol" w:cs="OpenSymbol"/>
    </w:rPr>
  </w:style>
  <w:style w:type="character" w:customStyle="1" w:styleId="WW8Num59z1">
    <w:name w:val="WW8Num59z1"/>
    <w:rsid w:val="007E68EF"/>
    <w:rPr>
      <w:rFonts w:ascii="OpenSymbol" w:hAnsi="OpenSymbol" w:cs="OpenSymbol"/>
    </w:rPr>
  </w:style>
  <w:style w:type="character" w:customStyle="1" w:styleId="WW8Num38z4">
    <w:name w:val="WW8Num38z4"/>
    <w:rsid w:val="007E68EF"/>
    <w:rPr>
      <w:rFonts w:ascii="Courier New" w:hAnsi="Courier New" w:cs="Courier New" w:hint="default"/>
    </w:rPr>
  </w:style>
  <w:style w:type="character" w:customStyle="1" w:styleId="WW8Num39z4">
    <w:name w:val="WW8Num39z4"/>
    <w:rsid w:val="007E68EF"/>
    <w:rPr>
      <w:rFonts w:ascii="Courier New" w:hAnsi="Courier New" w:cs="Courier New" w:hint="default"/>
    </w:rPr>
  </w:style>
  <w:style w:type="character" w:customStyle="1" w:styleId="WW8Num39z5">
    <w:name w:val="WW8Num39z5"/>
    <w:rsid w:val="007E68EF"/>
    <w:rPr>
      <w:rFonts w:ascii="Wingdings" w:hAnsi="Wingdings" w:cs="Wingdings" w:hint="default"/>
    </w:rPr>
  </w:style>
  <w:style w:type="character" w:customStyle="1" w:styleId="WW8Num42z4">
    <w:name w:val="WW8Num42z4"/>
    <w:rsid w:val="007E68EF"/>
  </w:style>
  <w:style w:type="character" w:customStyle="1" w:styleId="WW8Num42z5">
    <w:name w:val="WW8Num42z5"/>
    <w:rsid w:val="007E68EF"/>
  </w:style>
  <w:style w:type="character" w:customStyle="1" w:styleId="WW8Num42z6">
    <w:name w:val="WW8Num42z6"/>
    <w:rsid w:val="007E68EF"/>
  </w:style>
  <w:style w:type="character" w:customStyle="1" w:styleId="WW8Num42z7">
    <w:name w:val="WW8Num42z7"/>
    <w:rsid w:val="007E68EF"/>
  </w:style>
  <w:style w:type="character" w:customStyle="1" w:styleId="WW8Num42z8">
    <w:name w:val="WW8Num42z8"/>
    <w:rsid w:val="007E68EF"/>
  </w:style>
  <w:style w:type="character" w:customStyle="1" w:styleId="WW8Num43z4">
    <w:name w:val="WW8Num43z4"/>
    <w:rsid w:val="007E68EF"/>
  </w:style>
  <w:style w:type="character" w:customStyle="1" w:styleId="WW8Num43z5">
    <w:name w:val="WW8Num43z5"/>
    <w:rsid w:val="007E68EF"/>
  </w:style>
  <w:style w:type="character" w:customStyle="1" w:styleId="WW8Num43z6">
    <w:name w:val="WW8Num43z6"/>
    <w:rsid w:val="007E68EF"/>
  </w:style>
  <w:style w:type="character" w:customStyle="1" w:styleId="WW8Num43z7">
    <w:name w:val="WW8Num43z7"/>
    <w:rsid w:val="007E68EF"/>
  </w:style>
  <w:style w:type="character" w:customStyle="1" w:styleId="WW8Num43z8">
    <w:name w:val="WW8Num43z8"/>
    <w:rsid w:val="007E68EF"/>
  </w:style>
  <w:style w:type="character" w:customStyle="1" w:styleId="WW8Num48z4">
    <w:name w:val="WW8Num48z4"/>
    <w:rsid w:val="007E68EF"/>
  </w:style>
  <w:style w:type="character" w:customStyle="1" w:styleId="WW8Num48z5">
    <w:name w:val="WW8Num48z5"/>
    <w:rsid w:val="007E68EF"/>
  </w:style>
  <w:style w:type="character" w:customStyle="1" w:styleId="WW8Num48z6">
    <w:name w:val="WW8Num48z6"/>
    <w:rsid w:val="007E68EF"/>
  </w:style>
  <w:style w:type="character" w:customStyle="1" w:styleId="WW8Num48z7">
    <w:name w:val="WW8Num48z7"/>
    <w:rsid w:val="007E68EF"/>
  </w:style>
  <w:style w:type="character" w:customStyle="1" w:styleId="WW8Num48z8">
    <w:name w:val="WW8Num48z8"/>
    <w:rsid w:val="007E68EF"/>
  </w:style>
  <w:style w:type="character" w:customStyle="1" w:styleId="WW8Num50z4">
    <w:name w:val="WW8Num50z4"/>
    <w:rsid w:val="007E68EF"/>
  </w:style>
  <w:style w:type="character" w:customStyle="1" w:styleId="WW8Num50z5">
    <w:name w:val="WW8Num50z5"/>
    <w:rsid w:val="007E68EF"/>
  </w:style>
  <w:style w:type="character" w:customStyle="1" w:styleId="WW8Num50z6">
    <w:name w:val="WW8Num50z6"/>
    <w:rsid w:val="007E68EF"/>
  </w:style>
  <w:style w:type="character" w:customStyle="1" w:styleId="WW8Num50z7">
    <w:name w:val="WW8Num50z7"/>
    <w:rsid w:val="007E68EF"/>
  </w:style>
  <w:style w:type="character" w:customStyle="1" w:styleId="WW8Num50z8">
    <w:name w:val="WW8Num50z8"/>
    <w:rsid w:val="007E68EF"/>
  </w:style>
  <w:style w:type="character" w:customStyle="1" w:styleId="WW8Num46z4">
    <w:name w:val="WW8Num46z4"/>
    <w:rsid w:val="007E68EF"/>
  </w:style>
  <w:style w:type="character" w:customStyle="1" w:styleId="WW8Num46z5">
    <w:name w:val="WW8Num46z5"/>
    <w:rsid w:val="007E68EF"/>
  </w:style>
  <w:style w:type="character" w:customStyle="1" w:styleId="WW8Num46z6">
    <w:name w:val="WW8Num46z6"/>
    <w:rsid w:val="007E68EF"/>
  </w:style>
  <w:style w:type="character" w:customStyle="1" w:styleId="WW8Num46z7">
    <w:name w:val="WW8Num46z7"/>
    <w:rsid w:val="007E68EF"/>
  </w:style>
  <w:style w:type="character" w:customStyle="1" w:styleId="WW8Num46z8">
    <w:name w:val="WW8Num46z8"/>
    <w:rsid w:val="007E68EF"/>
  </w:style>
  <w:style w:type="character" w:customStyle="1" w:styleId="WW8Num47z4">
    <w:name w:val="WW8Num47z4"/>
    <w:rsid w:val="007E68EF"/>
  </w:style>
  <w:style w:type="character" w:customStyle="1" w:styleId="WW8Num47z5">
    <w:name w:val="WW8Num47z5"/>
    <w:rsid w:val="007E68EF"/>
  </w:style>
  <w:style w:type="character" w:customStyle="1" w:styleId="WW8Num47z6">
    <w:name w:val="WW8Num47z6"/>
    <w:rsid w:val="007E68EF"/>
  </w:style>
  <w:style w:type="character" w:customStyle="1" w:styleId="WW8Num47z7">
    <w:name w:val="WW8Num47z7"/>
    <w:rsid w:val="007E68EF"/>
  </w:style>
  <w:style w:type="character" w:customStyle="1" w:styleId="WW8Num47z8">
    <w:name w:val="WW8Num47z8"/>
    <w:rsid w:val="007E68EF"/>
  </w:style>
  <w:style w:type="character" w:customStyle="1" w:styleId="WW8Num7z1">
    <w:name w:val="WW8Num7z1"/>
    <w:rsid w:val="007E68EF"/>
  </w:style>
  <w:style w:type="character" w:customStyle="1" w:styleId="WW8Num7z4">
    <w:name w:val="WW8Num7z4"/>
    <w:rsid w:val="007E68EF"/>
  </w:style>
  <w:style w:type="character" w:customStyle="1" w:styleId="WW8Num7z5">
    <w:name w:val="WW8Num7z5"/>
    <w:rsid w:val="007E68EF"/>
  </w:style>
  <w:style w:type="character" w:customStyle="1" w:styleId="WW8Num7z6">
    <w:name w:val="WW8Num7z6"/>
    <w:rsid w:val="007E68EF"/>
  </w:style>
  <w:style w:type="character" w:customStyle="1" w:styleId="WW8Num7z7">
    <w:name w:val="WW8Num7z7"/>
    <w:rsid w:val="007E68EF"/>
  </w:style>
  <w:style w:type="character" w:customStyle="1" w:styleId="WW8Num7z8">
    <w:name w:val="WW8Num7z8"/>
    <w:rsid w:val="007E68EF"/>
  </w:style>
  <w:style w:type="character" w:customStyle="1" w:styleId="WW8Num14z1">
    <w:name w:val="WW8Num14z1"/>
    <w:rsid w:val="007E68EF"/>
    <w:rPr>
      <w:rFonts w:ascii="Courier New" w:hAnsi="Courier New" w:cs="Courier New" w:hint="default"/>
    </w:rPr>
  </w:style>
  <w:style w:type="character" w:customStyle="1" w:styleId="WW8Num15z1">
    <w:name w:val="WW8Num15z1"/>
    <w:rsid w:val="007E68EF"/>
  </w:style>
  <w:style w:type="character" w:customStyle="1" w:styleId="WW8Num15z2">
    <w:name w:val="WW8Num15z2"/>
    <w:rsid w:val="007E68EF"/>
  </w:style>
  <w:style w:type="character" w:customStyle="1" w:styleId="WW8Num15z3">
    <w:name w:val="WW8Num15z3"/>
    <w:rsid w:val="007E68EF"/>
  </w:style>
  <w:style w:type="character" w:customStyle="1" w:styleId="WW8Num15z4">
    <w:name w:val="WW8Num15z4"/>
    <w:rsid w:val="007E68EF"/>
  </w:style>
  <w:style w:type="character" w:customStyle="1" w:styleId="WW8Num15z5">
    <w:name w:val="WW8Num15z5"/>
    <w:rsid w:val="007E68EF"/>
  </w:style>
  <w:style w:type="character" w:customStyle="1" w:styleId="WW8Num15z6">
    <w:name w:val="WW8Num15z6"/>
    <w:rsid w:val="007E68EF"/>
  </w:style>
  <w:style w:type="character" w:customStyle="1" w:styleId="WW8Num15z7">
    <w:name w:val="WW8Num15z7"/>
    <w:rsid w:val="007E68EF"/>
  </w:style>
  <w:style w:type="character" w:customStyle="1" w:styleId="WW8Num15z8">
    <w:name w:val="WW8Num15z8"/>
    <w:rsid w:val="007E68EF"/>
  </w:style>
  <w:style w:type="character" w:customStyle="1" w:styleId="WW8Num25z3">
    <w:name w:val="WW8Num25z3"/>
    <w:rsid w:val="007E68EF"/>
    <w:rPr>
      <w:rFonts w:ascii="Symbol" w:hAnsi="Symbol" w:cs="Symbol" w:hint="default"/>
    </w:rPr>
  </w:style>
  <w:style w:type="character" w:customStyle="1" w:styleId="WW8Num34z4">
    <w:name w:val="WW8Num34z4"/>
    <w:rsid w:val="007E68EF"/>
  </w:style>
  <w:style w:type="character" w:customStyle="1" w:styleId="WW8Num34z5">
    <w:name w:val="WW8Num34z5"/>
    <w:rsid w:val="007E68EF"/>
  </w:style>
  <w:style w:type="character" w:customStyle="1" w:styleId="WW8Num34z6">
    <w:name w:val="WW8Num34z6"/>
    <w:rsid w:val="007E68EF"/>
  </w:style>
  <w:style w:type="character" w:customStyle="1" w:styleId="WW8Num34z7">
    <w:name w:val="WW8Num34z7"/>
    <w:rsid w:val="007E68EF"/>
  </w:style>
  <w:style w:type="character" w:customStyle="1" w:styleId="WW8Num34z8">
    <w:name w:val="WW8Num34z8"/>
    <w:rsid w:val="007E68EF"/>
  </w:style>
  <w:style w:type="character" w:customStyle="1" w:styleId="WW8Num40z4">
    <w:name w:val="WW8Num40z4"/>
    <w:rsid w:val="007E68EF"/>
  </w:style>
  <w:style w:type="character" w:customStyle="1" w:styleId="WW8Num40z5">
    <w:name w:val="WW8Num40z5"/>
    <w:rsid w:val="007E68EF"/>
  </w:style>
  <w:style w:type="character" w:customStyle="1" w:styleId="WW8Num40z6">
    <w:name w:val="WW8Num40z6"/>
    <w:rsid w:val="007E68EF"/>
  </w:style>
  <w:style w:type="character" w:customStyle="1" w:styleId="WW8Num40z7">
    <w:name w:val="WW8Num40z7"/>
    <w:rsid w:val="007E68EF"/>
  </w:style>
  <w:style w:type="character" w:customStyle="1" w:styleId="WW8Num40z8">
    <w:name w:val="WW8Num40z8"/>
    <w:rsid w:val="007E68EF"/>
  </w:style>
  <w:style w:type="character" w:customStyle="1" w:styleId="WW8Num44z4">
    <w:name w:val="WW8Num44z4"/>
    <w:rsid w:val="007E68EF"/>
    <w:rPr>
      <w:rFonts w:ascii="Courier New" w:hAnsi="Courier New" w:cs="Courier New" w:hint="default"/>
    </w:rPr>
  </w:style>
  <w:style w:type="character" w:customStyle="1" w:styleId="WW8Num45z4">
    <w:name w:val="WW8Num45z4"/>
    <w:rsid w:val="007E68EF"/>
  </w:style>
  <w:style w:type="character" w:customStyle="1" w:styleId="WW8Num45z5">
    <w:name w:val="WW8Num45z5"/>
    <w:rsid w:val="007E68EF"/>
  </w:style>
  <w:style w:type="character" w:customStyle="1" w:styleId="WW8Num45z6">
    <w:name w:val="WW8Num45z6"/>
    <w:rsid w:val="007E68EF"/>
  </w:style>
  <w:style w:type="character" w:customStyle="1" w:styleId="WW8Num45z7">
    <w:name w:val="WW8Num45z7"/>
    <w:rsid w:val="007E68EF"/>
  </w:style>
  <w:style w:type="character" w:customStyle="1" w:styleId="WW8Num45z8">
    <w:name w:val="WW8Num45z8"/>
    <w:rsid w:val="007E68EF"/>
  </w:style>
  <w:style w:type="character" w:customStyle="1" w:styleId="WW-Absatz-Standardschriftart">
    <w:name w:val="WW-Absatz-Standardschriftart"/>
    <w:rsid w:val="007E68EF"/>
  </w:style>
  <w:style w:type="character" w:customStyle="1" w:styleId="WW-WW8Num1z0">
    <w:name w:val="WW-WW8Num1z0"/>
    <w:rsid w:val="007E68EF"/>
    <w:rPr>
      <w:rFonts w:ascii="Wingdings" w:hAnsi="Wingdings" w:cs="Wingdings"/>
    </w:rPr>
  </w:style>
  <w:style w:type="character" w:customStyle="1" w:styleId="WW-WW8Num2z0">
    <w:name w:val="WW-WW8Num2z0"/>
    <w:rsid w:val="007E68EF"/>
    <w:rPr>
      <w:rFonts w:ascii="Courier New" w:hAnsi="Courier New" w:cs="Courier New"/>
    </w:rPr>
  </w:style>
  <w:style w:type="character" w:customStyle="1" w:styleId="WW-WW8Num2z2">
    <w:name w:val="WW-WW8Num2z2"/>
    <w:rsid w:val="007E68EF"/>
    <w:rPr>
      <w:rFonts w:ascii="Wingdings" w:hAnsi="Wingdings" w:cs="Wingdings"/>
    </w:rPr>
  </w:style>
  <w:style w:type="character" w:customStyle="1" w:styleId="WW-WW8Num2z3">
    <w:name w:val="WW-WW8Num2z3"/>
    <w:rsid w:val="007E68EF"/>
    <w:rPr>
      <w:rFonts w:ascii="Symbol" w:hAnsi="Symbol" w:cs="Symbol"/>
    </w:rPr>
  </w:style>
  <w:style w:type="character" w:customStyle="1" w:styleId="WW-WW8Num4z0">
    <w:name w:val="WW-WW8Num4z0"/>
    <w:rsid w:val="007E68EF"/>
    <w:rPr>
      <w:rFonts w:ascii="Symbol" w:hAnsi="Symbol" w:cs="Symbol"/>
    </w:rPr>
  </w:style>
  <w:style w:type="character" w:customStyle="1" w:styleId="WW-WW8Num5z0">
    <w:name w:val="WW-WW8Num5z0"/>
    <w:rsid w:val="007E68EF"/>
    <w:rPr>
      <w:rFonts w:ascii="Symbol" w:hAnsi="Symbol" w:cs="Symbol"/>
      <w:sz w:val="24"/>
    </w:rPr>
  </w:style>
  <w:style w:type="character" w:customStyle="1" w:styleId="WW-WW8Num6z0">
    <w:name w:val="WW-WW8Num6z0"/>
    <w:rsid w:val="007E68EF"/>
    <w:rPr>
      <w:rFonts w:ascii="Symbol" w:hAnsi="Symbol" w:cs="Symbol"/>
    </w:rPr>
  </w:style>
  <w:style w:type="character" w:customStyle="1" w:styleId="WW-WW8Num7z0">
    <w:name w:val="WW-WW8Num7z0"/>
    <w:rsid w:val="007E68EF"/>
    <w:rPr>
      <w:rFonts w:ascii="Symbol" w:hAnsi="Symbol" w:cs="StarSymbol"/>
      <w:sz w:val="18"/>
      <w:szCs w:val="18"/>
    </w:rPr>
  </w:style>
  <w:style w:type="character" w:customStyle="1" w:styleId="WW-WW8Num11z0">
    <w:name w:val="WW-WW8Num11z0"/>
    <w:rsid w:val="007E68EF"/>
    <w:rPr>
      <w:rFonts w:ascii="StarSymbol" w:hAnsi="StarSymbol" w:cs="StarSymbol"/>
      <w:sz w:val="18"/>
      <w:szCs w:val="18"/>
    </w:rPr>
  </w:style>
  <w:style w:type="character" w:customStyle="1" w:styleId="WW-WW8Num12z0">
    <w:name w:val="WW-WW8Num12z0"/>
    <w:rsid w:val="007E68EF"/>
    <w:rPr>
      <w:rFonts w:ascii="StarSymbol" w:hAnsi="StarSymbol" w:cs="StarSymbol"/>
      <w:sz w:val="18"/>
      <w:szCs w:val="18"/>
    </w:rPr>
  </w:style>
  <w:style w:type="character" w:customStyle="1" w:styleId="WW-WW8Num13z0">
    <w:name w:val="WW-WW8Num13z0"/>
    <w:rsid w:val="007E68EF"/>
    <w:rPr>
      <w:rFonts w:ascii="StarSymbol" w:hAnsi="StarSymbol" w:cs="StarSymbol"/>
      <w:sz w:val="18"/>
      <w:szCs w:val="18"/>
    </w:rPr>
  </w:style>
  <w:style w:type="character" w:customStyle="1" w:styleId="WW-WW8Num22z0">
    <w:name w:val="WW-WW8Num22z0"/>
    <w:rsid w:val="007E68EF"/>
    <w:rPr>
      <w:rFonts w:ascii="Symbol" w:hAnsi="Symbol" w:cs="StarSymbol"/>
      <w:sz w:val="18"/>
      <w:szCs w:val="18"/>
    </w:rPr>
  </w:style>
  <w:style w:type="character" w:customStyle="1" w:styleId="WW-WW8Num23z0">
    <w:name w:val="WW-WW8Num23z0"/>
    <w:rsid w:val="007E68EF"/>
    <w:rPr>
      <w:rFonts w:ascii="Symbol" w:hAnsi="Symbol" w:cs="StarSymbol"/>
      <w:sz w:val="18"/>
      <w:szCs w:val="18"/>
    </w:rPr>
  </w:style>
  <w:style w:type="character" w:customStyle="1" w:styleId="WW-Absatz-Standardschriftart1">
    <w:name w:val="WW-Absatz-Standardschriftart1"/>
    <w:rsid w:val="007E68EF"/>
  </w:style>
  <w:style w:type="character" w:customStyle="1" w:styleId="WW-WW8Num1z01">
    <w:name w:val="WW-WW8Num1z01"/>
    <w:rsid w:val="007E68EF"/>
    <w:rPr>
      <w:rFonts w:ascii="Wingdings" w:hAnsi="Wingdings" w:cs="Wingdings"/>
    </w:rPr>
  </w:style>
  <w:style w:type="character" w:customStyle="1" w:styleId="WW-WW8Num2z21">
    <w:name w:val="WW-WW8Num2z21"/>
    <w:rsid w:val="007E68EF"/>
    <w:rPr>
      <w:rFonts w:ascii="Wingdings" w:hAnsi="Wingdings" w:cs="Wingdings"/>
    </w:rPr>
  </w:style>
  <w:style w:type="character" w:customStyle="1" w:styleId="WW-WW8Num2z31">
    <w:name w:val="WW-WW8Num2z31"/>
    <w:rsid w:val="007E68EF"/>
    <w:rPr>
      <w:rFonts w:ascii="Symbol" w:hAnsi="Symbol" w:cs="Symbol"/>
    </w:rPr>
  </w:style>
  <w:style w:type="character" w:customStyle="1" w:styleId="WW-WW8Num4z01">
    <w:name w:val="WW-WW8Num4z01"/>
    <w:rsid w:val="007E68EF"/>
    <w:rPr>
      <w:rFonts w:ascii="Symbol" w:hAnsi="Symbol" w:cs="Symbol"/>
    </w:rPr>
  </w:style>
  <w:style w:type="character" w:customStyle="1" w:styleId="WW-WW8Num5z01">
    <w:name w:val="WW-WW8Num5z01"/>
    <w:rsid w:val="007E68EF"/>
    <w:rPr>
      <w:rFonts w:ascii="Symbol" w:hAnsi="Symbol" w:cs="Symbol"/>
      <w:sz w:val="24"/>
    </w:rPr>
  </w:style>
  <w:style w:type="character" w:customStyle="1" w:styleId="WW-WW8Num6z01">
    <w:name w:val="WW-WW8Num6z01"/>
    <w:rsid w:val="007E68EF"/>
    <w:rPr>
      <w:rFonts w:ascii="Symbol" w:hAnsi="Symbol" w:cs="Symbol"/>
    </w:rPr>
  </w:style>
  <w:style w:type="character" w:customStyle="1" w:styleId="WW-WW8Num7z01">
    <w:name w:val="WW-WW8Num7z01"/>
    <w:rsid w:val="007E68EF"/>
    <w:rPr>
      <w:rFonts w:ascii="Symbol" w:hAnsi="Symbol" w:cs="StarSymbol"/>
      <w:sz w:val="18"/>
      <w:szCs w:val="18"/>
    </w:rPr>
  </w:style>
  <w:style w:type="character" w:customStyle="1" w:styleId="WW-WW8Num11z01">
    <w:name w:val="WW-WW8Num11z01"/>
    <w:rsid w:val="007E68EF"/>
    <w:rPr>
      <w:rFonts w:ascii="StarSymbol" w:hAnsi="StarSymbol" w:cs="StarSymbol"/>
      <w:sz w:val="18"/>
      <w:szCs w:val="18"/>
    </w:rPr>
  </w:style>
  <w:style w:type="character" w:customStyle="1" w:styleId="WW-WW8Num12z01">
    <w:name w:val="WW-WW8Num12z01"/>
    <w:rsid w:val="007E68EF"/>
    <w:rPr>
      <w:rFonts w:ascii="StarSymbol" w:hAnsi="StarSymbol" w:cs="StarSymbol"/>
      <w:sz w:val="18"/>
      <w:szCs w:val="18"/>
    </w:rPr>
  </w:style>
  <w:style w:type="character" w:customStyle="1" w:styleId="WW-WW8Num13z01">
    <w:name w:val="WW-WW8Num13z01"/>
    <w:rsid w:val="007E68EF"/>
    <w:rPr>
      <w:rFonts w:ascii="StarSymbol" w:hAnsi="StarSymbol" w:cs="StarSymbol"/>
      <w:sz w:val="18"/>
      <w:szCs w:val="18"/>
    </w:rPr>
  </w:style>
  <w:style w:type="character" w:customStyle="1" w:styleId="WW8Num51z5">
    <w:name w:val="WW8Num51z5"/>
    <w:rsid w:val="007E68EF"/>
    <w:rPr>
      <w:rFonts w:ascii="Courier New" w:hAnsi="Courier New" w:cs="Courier New"/>
    </w:rPr>
  </w:style>
  <w:style w:type="character" w:customStyle="1" w:styleId="WW-DefaultParagraphFont">
    <w:name w:val="WW-Default Paragraph Font"/>
    <w:rsid w:val="007E68EF"/>
  </w:style>
  <w:style w:type="character" w:customStyle="1" w:styleId="WW-WW8Num1z011">
    <w:name w:val="WW-WW8Num1z011"/>
    <w:rsid w:val="007E68EF"/>
    <w:rPr>
      <w:rFonts w:ascii="Wingdings" w:hAnsi="Wingdings" w:cs="Wingdings"/>
    </w:rPr>
  </w:style>
  <w:style w:type="character" w:customStyle="1" w:styleId="WW-WW8Num2z011">
    <w:name w:val="WW-WW8Num2z011"/>
    <w:rsid w:val="007E68EF"/>
    <w:rPr>
      <w:rFonts w:ascii="Symbol" w:hAnsi="Symbol" w:cs="Symbol"/>
    </w:rPr>
  </w:style>
  <w:style w:type="character" w:customStyle="1" w:styleId="WW-WW8Num5z011">
    <w:name w:val="WW-WW8Num5z011"/>
    <w:rsid w:val="007E68EF"/>
    <w:rPr>
      <w:rFonts w:ascii="Courier New" w:hAnsi="Courier New" w:cs="Courier New"/>
    </w:rPr>
  </w:style>
  <w:style w:type="character" w:customStyle="1" w:styleId="WW8Num5z3">
    <w:name w:val="WW8Num5z3"/>
    <w:rsid w:val="007E68EF"/>
    <w:rPr>
      <w:rFonts w:ascii="Symbol" w:hAnsi="Symbol" w:cs="Symbol"/>
    </w:rPr>
  </w:style>
  <w:style w:type="character" w:customStyle="1" w:styleId="WW-WW8Num6z011">
    <w:name w:val="WW-WW8Num6z011"/>
    <w:rsid w:val="007E68EF"/>
    <w:rPr>
      <w:b/>
    </w:rPr>
  </w:style>
  <w:style w:type="character" w:customStyle="1" w:styleId="WW-WW8Num7z011">
    <w:name w:val="WW-WW8Num7z011"/>
    <w:rsid w:val="007E68EF"/>
    <w:rPr>
      <w:rFonts w:ascii="Courier New" w:hAnsi="Courier New" w:cs="Courier New"/>
    </w:rPr>
  </w:style>
  <w:style w:type="character" w:customStyle="1" w:styleId="WW8Num12z3">
    <w:name w:val="WW8Num12z3"/>
    <w:rsid w:val="007E68EF"/>
    <w:rPr>
      <w:rFonts w:ascii="Symbol" w:hAnsi="Symbol" w:cs="Symbol"/>
    </w:rPr>
  </w:style>
  <w:style w:type="character" w:customStyle="1" w:styleId="WW-WW8Num13z011">
    <w:name w:val="WW-WW8Num13z011"/>
    <w:rsid w:val="007E68EF"/>
    <w:rPr>
      <w:rFonts w:ascii="Symbol" w:hAnsi="Symbol" w:cs="Symbol"/>
    </w:rPr>
  </w:style>
  <w:style w:type="character" w:customStyle="1" w:styleId="WW-WW8Num14z0">
    <w:name w:val="WW-WW8Num14z0"/>
    <w:rsid w:val="007E68EF"/>
    <w:rPr>
      <w:rFonts w:ascii="Symbol" w:hAnsi="Symbol" w:cs="Symbol"/>
      <w:sz w:val="24"/>
    </w:rPr>
  </w:style>
  <w:style w:type="character" w:customStyle="1" w:styleId="WW-WW8Num16z0">
    <w:name w:val="WW-WW8Num16z0"/>
    <w:rsid w:val="007E68EF"/>
    <w:rPr>
      <w:rFonts w:ascii="StarSymbol" w:hAnsi="StarSymbol" w:cs="StarSymbol"/>
    </w:rPr>
  </w:style>
  <w:style w:type="character" w:customStyle="1" w:styleId="WW-WW8Num23z01">
    <w:name w:val="WW-WW8Num23z01"/>
    <w:rsid w:val="007E68EF"/>
    <w:rPr>
      <w:rFonts w:ascii="StarSymbol" w:hAnsi="StarSymbol" w:cs="StarSymbol"/>
      <w:sz w:val="18"/>
      <w:szCs w:val="18"/>
    </w:rPr>
  </w:style>
  <w:style w:type="character" w:customStyle="1" w:styleId="WW-WW8Num24z0">
    <w:name w:val="WW-WW8Num24z0"/>
    <w:rsid w:val="007E68EF"/>
    <w:rPr>
      <w:rFonts w:ascii="StarSymbol" w:hAnsi="StarSymbol" w:cs="StarSymbol"/>
      <w:sz w:val="18"/>
      <w:szCs w:val="18"/>
    </w:rPr>
  </w:style>
  <w:style w:type="character" w:customStyle="1" w:styleId="WW-WW8Num25z0">
    <w:name w:val="WW-WW8Num25z0"/>
    <w:rsid w:val="007E68EF"/>
    <w:rPr>
      <w:rFonts w:ascii="StarSymbol" w:hAnsi="StarSymbol" w:cs="StarSymbol"/>
      <w:sz w:val="18"/>
      <w:szCs w:val="18"/>
    </w:rPr>
  </w:style>
  <w:style w:type="character" w:customStyle="1" w:styleId="WW-Absatz-Standardschriftart11">
    <w:name w:val="WW-Absatz-Standardschriftart11"/>
    <w:rsid w:val="007E68EF"/>
  </w:style>
  <w:style w:type="character" w:customStyle="1" w:styleId="WW-WW8Num1z0111">
    <w:name w:val="WW-WW8Num1z0111"/>
    <w:rsid w:val="007E68EF"/>
    <w:rPr>
      <w:rFonts w:ascii="Wingdings" w:hAnsi="Wingdings" w:cs="Wingdings"/>
    </w:rPr>
  </w:style>
  <w:style w:type="character" w:customStyle="1" w:styleId="WW-WW8Num2z0111">
    <w:name w:val="WW-WW8Num2z0111"/>
    <w:rsid w:val="007E68EF"/>
    <w:rPr>
      <w:rFonts w:ascii="Symbol" w:hAnsi="Symbol" w:cs="Symbol"/>
    </w:rPr>
  </w:style>
  <w:style w:type="character" w:customStyle="1" w:styleId="WW-WW8Num3z0">
    <w:name w:val="WW-WW8Num3z0"/>
    <w:rsid w:val="007E68EF"/>
    <w:rPr>
      <w:b/>
    </w:rPr>
  </w:style>
  <w:style w:type="character" w:customStyle="1" w:styleId="WW-WW8Num5z0111">
    <w:name w:val="WW-WW8Num5z0111"/>
    <w:rsid w:val="007E68EF"/>
    <w:rPr>
      <w:rFonts w:ascii="Courier New" w:hAnsi="Courier New" w:cs="Courier New"/>
    </w:rPr>
  </w:style>
  <w:style w:type="character" w:customStyle="1" w:styleId="WW-WW8Num5z2">
    <w:name w:val="WW-WW8Num5z2"/>
    <w:rsid w:val="007E68EF"/>
    <w:rPr>
      <w:rFonts w:ascii="Wingdings" w:hAnsi="Wingdings" w:cs="Wingdings"/>
    </w:rPr>
  </w:style>
  <w:style w:type="character" w:customStyle="1" w:styleId="WW-WW8Num5z3">
    <w:name w:val="WW-WW8Num5z3"/>
    <w:rsid w:val="007E68EF"/>
    <w:rPr>
      <w:rFonts w:ascii="Symbol" w:hAnsi="Symbol" w:cs="Symbol"/>
    </w:rPr>
  </w:style>
  <w:style w:type="character" w:customStyle="1" w:styleId="WW-WW8Num6z0111">
    <w:name w:val="WW-WW8Num6z0111"/>
    <w:rsid w:val="007E68EF"/>
    <w:rPr>
      <w:b/>
    </w:rPr>
  </w:style>
  <w:style w:type="character" w:customStyle="1" w:styleId="WW-WW8Num7z0111">
    <w:name w:val="WW-WW8Num7z0111"/>
    <w:rsid w:val="007E68EF"/>
    <w:rPr>
      <w:rFonts w:ascii="Courier New" w:hAnsi="Courier New" w:cs="Courier New"/>
    </w:rPr>
  </w:style>
  <w:style w:type="character" w:customStyle="1" w:styleId="WW-WW8Num8z0">
    <w:name w:val="WW-WW8Num8z0"/>
    <w:rsid w:val="007E68EF"/>
    <w:rPr>
      <w:b/>
    </w:rPr>
  </w:style>
  <w:style w:type="character" w:customStyle="1" w:styleId="WW-WW8Num9z0">
    <w:name w:val="WW-WW8Num9z0"/>
    <w:rsid w:val="007E68EF"/>
    <w:rPr>
      <w:b/>
    </w:rPr>
  </w:style>
  <w:style w:type="character" w:customStyle="1" w:styleId="WW-WW8Num12z1">
    <w:name w:val="WW-WW8Num12z1"/>
    <w:rsid w:val="007E68EF"/>
    <w:rPr>
      <w:rFonts w:ascii="Courier New" w:hAnsi="Courier New" w:cs="Courier New"/>
    </w:rPr>
  </w:style>
  <w:style w:type="character" w:customStyle="1" w:styleId="WW-WW8Num12z2">
    <w:name w:val="WW-WW8Num12z2"/>
    <w:rsid w:val="007E68EF"/>
    <w:rPr>
      <w:rFonts w:ascii="Wingdings" w:hAnsi="Wingdings" w:cs="Wingdings"/>
    </w:rPr>
  </w:style>
  <w:style w:type="character" w:customStyle="1" w:styleId="WW-WW8Num12z3">
    <w:name w:val="WW-WW8Num12z3"/>
    <w:rsid w:val="007E68EF"/>
    <w:rPr>
      <w:rFonts w:ascii="Symbol" w:hAnsi="Symbol" w:cs="Symbol"/>
    </w:rPr>
  </w:style>
  <w:style w:type="character" w:customStyle="1" w:styleId="WW-WW8Num13z0111">
    <w:name w:val="WW-WW8Num13z0111"/>
    <w:rsid w:val="007E68EF"/>
    <w:rPr>
      <w:rFonts w:ascii="Symbol" w:hAnsi="Symbol" w:cs="Symbol"/>
    </w:rPr>
  </w:style>
  <w:style w:type="character" w:customStyle="1" w:styleId="WW-WW8Num14z01">
    <w:name w:val="WW-WW8Num14z01"/>
    <w:rsid w:val="007E68EF"/>
    <w:rPr>
      <w:rFonts w:ascii="Symbol" w:hAnsi="Symbol" w:cs="Symbol"/>
      <w:sz w:val="24"/>
    </w:rPr>
  </w:style>
  <w:style w:type="character" w:customStyle="1" w:styleId="WW-WW8Num15z0">
    <w:name w:val="WW-WW8Num15z0"/>
    <w:rsid w:val="007E68EF"/>
    <w:rPr>
      <w:rFonts w:ascii="Symbol" w:hAnsi="Symbol" w:cs="Symbol"/>
    </w:rPr>
  </w:style>
  <w:style w:type="character" w:customStyle="1" w:styleId="WW-WW8Num16z01">
    <w:name w:val="WW-WW8Num16z01"/>
    <w:rsid w:val="007E68EF"/>
    <w:rPr>
      <w:rFonts w:ascii="StarSymbol" w:hAnsi="StarSymbol" w:cs="StarSymbol"/>
    </w:rPr>
  </w:style>
  <w:style w:type="character" w:customStyle="1" w:styleId="WW-WW8Num18z0">
    <w:name w:val="WW-WW8Num18z0"/>
    <w:rsid w:val="007E68EF"/>
    <w:rPr>
      <w:rFonts w:ascii="Symbol" w:hAnsi="Symbol" w:cs="StarSymbol"/>
      <w:sz w:val="18"/>
      <w:szCs w:val="18"/>
    </w:rPr>
  </w:style>
  <w:style w:type="character" w:customStyle="1" w:styleId="WW-WW8Num23z011">
    <w:name w:val="WW-WW8Num23z011"/>
    <w:rsid w:val="007E68EF"/>
    <w:rPr>
      <w:rFonts w:ascii="StarSymbol" w:hAnsi="StarSymbol" w:cs="StarSymbol"/>
      <w:sz w:val="18"/>
      <w:szCs w:val="18"/>
    </w:rPr>
  </w:style>
  <w:style w:type="character" w:customStyle="1" w:styleId="WW-WW8Num24z01">
    <w:name w:val="WW-WW8Num24z01"/>
    <w:rsid w:val="007E68EF"/>
    <w:rPr>
      <w:rFonts w:ascii="StarSymbol" w:hAnsi="StarSymbol" w:cs="StarSymbol"/>
      <w:sz w:val="18"/>
      <w:szCs w:val="18"/>
    </w:rPr>
  </w:style>
  <w:style w:type="character" w:customStyle="1" w:styleId="WW-WW8Num25z01">
    <w:name w:val="WW-WW8Num25z01"/>
    <w:rsid w:val="007E68EF"/>
    <w:rPr>
      <w:rFonts w:ascii="StarSymbol" w:hAnsi="StarSymbol" w:cs="StarSymbol"/>
      <w:sz w:val="18"/>
      <w:szCs w:val="18"/>
    </w:rPr>
  </w:style>
  <w:style w:type="character" w:customStyle="1" w:styleId="WW-WW8Num26z0">
    <w:name w:val="WW-WW8Num26z0"/>
    <w:rsid w:val="007E68EF"/>
    <w:rPr>
      <w:rFonts w:ascii="StarSymbol" w:hAnsi="StarSymbol" w:cs="StarSymbol"/>
      <w:sz w:val="18"/>
      <w:szCs w:val="18"/>
    </w:rPr>
  </w:style>
  <w:style w:type="character" w:customStyle="1" w:styleId="WW-WW8Num28z0">
    <w:name w:val="WW-WW8Num28z0"/>
    <w:rsid w:val="007E68EF"/>
    <w:rPr>
      <w:rFonts w:ascii="StarSymbol" w:hAnsi="StarSymbol" w:cs="StarSymbol"/>
      <w:sz w:val="18"/>
      <w:szCs w:val="18"/>
    </w:rPr>
  </w:style>
  <w:style w:type="character" w:customStyle="1" w:styleId="WW-WW8Num36z0">
    <w:name w:val="WW-WW8Num36z0"/>
    <w:rsid w:val="007E68EF"/>
    <w:rPr>
      <w:rFonts w:ascii="Symbol" w:hAnsi="Symbol" w:cs="StarSymbol"/>
      <w:sz w:val="18"/>
      <w:szCs w:val="18"/>
    </w:rPr>
  </w:style>
  <w:style w:type="character" w:customStyle="1" w:styleId="WW-WW8Num37z0">
    <w:name w:val="WW-WW8Num37z0"/>
    <w:rsid w:val="007E68EF"/>
    <w:rPr>
      <w:rFonts w:ascii="Symbol" w:hAnsi="Symbol" w:cs="StarSymbol"/>
      <w:sz w:val="18"/>
      <w:szCs w:val="18"/>
    </w:rPr>
  </w:style>
  <w:style w:type="character" w:customStyle="1" w:styleId="WW-DefaultParagraphFont1">
    <w:name w:val="WW-Default Paragraph Font1"/>
    <w:rsid w:val="007E68EF"/>
  </w:style>
  <w:style w:type="character" w:customStyle="1" w:styleId="WW-WW8Num1z01111">
    <w:name w:val="WW-WW8Num1z01111"/>
    <w:rsid w:val="007E68EF"/>
    <w:rPr>
      <w:rFonts w:ascii="Wingdings" w:hAnsi="Wingdings" w:cs="Wingdings"/>
    </w:rPr>
  </w:style>
  <w:style w:type="character" w:customStyle="1" w:styleId="WW-WW8Num2z01111">
    <w:name w:val="WW-WW8Num2z01111"/>
    <w:rsid w:val="007E68EF"/>
    <w:rPr>
      <w:rFonts w:ascii="Symbol" w:hAnsi="Symbol" w:cs="Symbol"/>
    </w:rPr>
  </w:style>
  <w:style w:type="character" w:customStyle="1" w:styleId="WW-WW8Num3z01">
    <w:name w:val="WW-WW8Num3z01"/>
    <w:rsid w:val="007E68EF"/>
    <w:rPr>
      <w:b/>
    </w:rPr>
  </w:style>
  <w:style w:type="character" w:customStyle="1" w:styleId="WW-WW8Num5z01111">
    <w:name w:val="WW-WW8Num5z01111"/>
    <w:rsid w:val="007E68EF"/>
    <w:rPr>
      <w:rFonts w:ascii="Courier New" w:hAnsi="Courier New" w:cs="Courier New"/>
    </w:rPr>
  </w:style>
  <w:style w:type="character" w:customStyle="1" w:styleId="WW-WW8Num5z21">
    <w:name w:val="WW-WW8Num5z21"/>
    <w:rsid w:val="007E68EF"/>
    <w:rPr>
      <w:rFonts w:ascii="Wingdings" w:hAnsi="Wingdings" w:cs="Wingdings"/>
    </w:rPr>
  </w:style>
  <w:style w:type="character" w:customStyle="1" w:styleId="WW-WW8Num5z31">
    <w:name w:val="WW-WW8Num5z31"/>
    <w:rsid w:val="007E68EF"/>
    <w:rPr>
      <w:rFonts w:ascii="Symbol" w:hAnsi="Symbol" w:cs="Symbol"/>
    </w:rPr>
  </w:style>
  <w:style w:type="character" w:customStyle="1" w:styleId="WW-WW8Num6z01111">
    <w:name w:val="WW-WW8Num6z01111"/>
    <w:rsid w:val="007E68EF"/>
    <w:rPr>
      <w:b/>
    </w:rPr>
  </w:style>
  <w:style w:type="character" w:customStyle="1" w:styleId="WW-WW8Num7z01111">
    <w:name w:val="WW-WW8Num7z01111"/>
    <w:rsid w:val="007E68EF"/>
    <w:rPr>
      <w:rFonts w:ascii="Courier New" w:hAnsi="Courier New" w:cs="Courier New"/>
    </w:rPr>
  </w:style>
  <w:style w:type="character" w:customStyle="1" w:styleId="WW-WW8Num8z01">
    <w:name w:val="WW-WW8Num8z01"/>
    <w:rsid w:val="007E68EF"/>
    <w:rPr>
      <w:b/>
    </w:rPr>
  </w:style>
  <w:style w:type="character" w:customStyle="1" w:styleId="WW-WW8Num9z01">
    <w:name w:val="WW-WW8Num9z01"/>
    <w:rsid w:val="007E68EF"/>
    <w:rPr>
      <w:b/>
    </w:rPr>
  </w:style>
  <w:style w:type="character" w:customStyle="1" w:styleId="WW-WW8Num12z11">
    <w:name w:val="WW-WW8Num12z11"/>
    <w:rsid w:val="007E68EF"/>
    <w:rPr>
      <w:rFonts w:ascii="Courier New" w:hAnsi="Courier New" w:cs="Courier New"/>
    </w:rPr>
  </w:style>
  <w:style w:type="character" w:customStyle="1" w:styleId="WW-WW8Num12z21">
    <w:name w:val="WW-WW8Num12z21"/>
    <w:rsid w:val="007E68EF"/>
    <w:rPr>
      <w:rFonts w:ascii="Wingdings" w:hAnsi="Wingdings" w:cs="Wingdings"/>
    </w:rPr>
  </w:style>
  <w:style w:type="character" w:customStyle="1" w:styleId="WW-WW8Num12z31">
    <w:name w:val="WW-WW8Num12z31"/>
    <w:rsid w:val="007E68EF"/>
    <w:rPr>
      <w:rFonts w:ascii="Symbol" w:hAnsi="Symbol" w:cs="Symbol"/>
    </w:rPr>
  </w:style>
  <w:style w:type="character" w:customStyle="1" w:styleId="WW-WW8Num13z01111">
    <w:name w:val="WW-WW8Num13z01111"/>
    <w:rsid w:val="007E68EF"/>
    <w:rPr>
      <w:rFonts w:ascii="Symbol" w:hAnsi="Symbol" w:cs="Symbol"/>
    </w:rPr>
  </w:style>
  <w:style w:type="character" w:customStyle="1" w:styleId="WW-WW8Num14z011">
    <w:name w:val="WW-WW8Num14z011"/>
    <w:rsid w:val="007E68EF"/>
    <w:rPr>
      <w:rFonts w:ascii="Symbol" w:hAnsi="Symbol" w:cs="Symbol"/>
      <w:sz w:val="24"/>
    </w:rPr>
  </w:style>
  <w:style w:type="character" w:customStyle="1" w:styleId="WW-WW8Num15z01">
    <w:name w:val="WW-WW8Num15z01"/>
    <w:rsid w:val="007E68EF"/>
    <w:rPr>
      <w:rFonts w:ascii="Symbol" w:hAnsi="Symbol" w:cs="Symbol"/>
    </w:rPr>
  </w:style>
  <w:style w:type="character" w:customStyle="1" w:styleId="WW-WW8Num16z011">
    <w:name w:val="WW-WW8Num16z011"/>
    <w:rsid w:val="007E68EF"/>
    <w:rPr>
      <w:rFonts w:ascii="StarSymbol" w:hAnsi="StarSymbol" w:cs="StarSymbol"/>
    </w:rPr>
  </w:style>
  <w:style w:type="character" w:customStyle="1" w:styleId="WW-WW8Num18z01">
    <w:name w:val="WW-WW8Num18z01"/>
    <w:rsid w:val="007E68EF"/>
    <w:rPr>
      <w:rFonts w:ascii="Symbol" w:hAnsi="Symbol" w:cs="StarSymbol"/>
      <w:sz w:val="18"/>
      <w:szCs w:val="18"/>
    </w:rPr>
  </w:style>
  <w:style w:type="character" w:customStyle="1" w:styleId="WW-WW8Num23z0111">
    <w:name w:val="WW-WW8Num23z0111"/>
    <w:rsid w:val="007E68EF"/>
    <w:rPr>
      <w:rFonts w:ascii="StarSymbol" w:hAnsi="StarSymbol" w:cs="StarSymbol"/>
      <w:sz w:val="18"/>
      <w:szCs w:val="18"/>
    </w:rPr>
  </w:style>
  <w:style w:type="character" w:customStyle="1" w:styleId="WW-WW8Num24z011">
    <w:name w:val="WW-WW8Num24z011"/>
    <w:rsid w:val="007E68EF"/>
    <w:rPr>
      <w:rFonts w:ascii="StarSymbol" w:hAnsi="StarSymbol" w:cs="StarSymbol"/>
      <w:sz w:val="18"/>
      <w:szCs w:val="18"/>
    </w:rPr>
  </w:style>
  <w:style w:type="character" w:customStyle="1" w:styleId="WW-WW8Num25z011">
    <w:name w:val="WW-WW8Num25z011"/>
    <w:rsid w:val="007E68EF"/>
    <w:rPr>
      <w:rFonts w:ascii="StarSymbol" w:hAnsi="StarSymbol" w:cs="StarSymbol"/>
      <w:sz w:val="18"/>
      <w:szCs w:val="18"/>
    </w:rPr>
  </w:style>
  <w:style w:type="character" w:customStyle="1" w:styleId="WW-WW8Num26z01">
    <w:name w:val="WW-WW8Num26z01"/>
    <w:rsid w:val="007E68EF"/>
    <w:rPr>
      <w:rFonts w:ascii="StarSymbol" w:hAnsi="StarSymbol" w:cs="StarSymbol"/>
      <w:sz w:val="18"/>
      <w:szCs w:val="18"/>
    </w:rPr>
  </w:style>
  <w:style w:type="character" w:customStyle="1" w:styleId="WW-WW8Num28z01">
    <w:name w:val="WW-WW8Num28z01"/>
    <w:rsid w:val="007E68EF"/>
    <w:rPr>
      <w:rFonts w:ascii="StarSymbol" w:hAnsi="StarSymbol" w:cs="StarSymbol"/>
      <w:sz w:val="18"/>
      <w:szCs w:val="18"/>
    </w:rPr>
  </w:style>
  <w:style w:type="character" w:customStyle="1" w:styleId="WW-WW8Num36z01">
    <w:name w:val="WW-WW8Num36z01"/>
    <w:rsid w:val="007E68EF"/>
    <w:rPr>
      <w:rFonts w:ascii="Symbol" w:hAnsi="Symbol" w:cs="StarSymbol"/>
      <w:sz w:val="18"/>
      <w:szCs w:val="18"/>
    </w:rPr>
  </w:style>
  <w:style w:type="character" w:customStyle="1" w:styleId="WW-WW8Num37z01">
    <w:name w:val="WW-WW8Num37z01"/>
    <w:rsid w:val="007E68EF"/>
    <w:rPr>
      <w:rFonts w:ascii="Symbol" w:hAnsi="Symbol" w:cs="StarSymbol"/>
      <w:sz w:val="18"/>
      <w:szCs w:val="18"/>
    </w:rPr>
  </w:style>
  <w:style w:type="character" w:customStyle="1" w:styleId="WW-Absatz-Standardschriftart111">
    <w:name w:val="WW-Absatz-Standardschriftart111"/>
    <w:rsid w:val="007E68EF"/>
  </w:style>
  <w:style w:type="character" w:customStyle="1" w:styleId="WW-WW8Num1z011111">
    <w:name w:val="WW-WW8Num1z011111"/>
    <w:rsid w:val="007E68EF"/>
    <w:rPr>
      <w:rFonts w:ascii="Wingdings" w:hAnsi="Wingdings" w:cs="Wingdings"/>
    </w:rPr>
  </w:style>
  <w:style w:type="character" w:customStyle="1" w:styleId="WW-WW8Num2z011111">
    <w:name w:val="WW-WW8Num2z011111"/>
    <w:rsid w:val="007E68EF"/>
    <w:rPr>
      <w:rFonts w:ascii="Symbol" w:hAnsi="Symbol" w:cs="Symbol"/>
    </w:rPr>
  </w:style>
  <w:style w:type="character" w:customStyle="1" w:styleId="WW-WW8Num3z011">
    <w:name w:val="WW-WW8Num3z011"/>
    <w:rsid w:val="007E68EF"/>
    <w:rPr>
      <w:b/>
    </w:rPr>
  </w:style>
  <w:style w:type="character" w:customStyle="1" w:styleId="WW-WW8Num5z011111">
    <w:name w:val="WW-WW8Num5z011111"/>
    <w:rsid w:val="007E68EF"/>
    <w:rPr>
      <w:rFonts w:ascii="Courier New" w:hAnsi="Courier New" w:cs="Courier New"/>
    </w:rPr>
  </w:style>
  <w:style w:type="character" w:customStyle="1" w:styleId="WW-WW8Num5z211">
    <w:name w:val="WW-WW8Num5z211"/>
    <w:rsid w:val="007E68EF"/>
    <w:rPr>
      <w:rFonts w:ascii="Wingdings" w:hAnsi="Wingdings" w:cs="Wingdings"/>
    </w:rPr>
  </w:style>
  <w:style w:type="character" w:customStyle="1" w:styleId="WW-WW8Num5z311">
    <w:name w:val="WW-WW8Num5z311"/>
    <w:rsid w:val="007E68EF"/>
    <w:rPr>
      <w:rFonts w:ascii="Symbol" w:hAnsi="Symbol" w:cs="Symbol"/>
    </w:rPr>
  </w:style>
  <w:style w:type="character" w:customStyle="1" w:styleId="WW-WW8Num6z011111">
    <w:name w:val="WW-WW8Num6z011111"/>
    <w:rsid w:val="007E68EF"/>
    <w:rPr>
      <w:b/>
    </w:rPr>
  </w:style>
  <w:style w:type="character" w:customStyle="1" w:styleId="WW-WW8Num7z011111">
    <w:name w:val="WW-WW8Num7z011111"/>
    <w:rsid w:val="007E68EF"/>
    <w:rPr>
      <w:rFonts w:ascii="Courier New" w:hAnsi="Courier New" w:cs="Courier New"/>
    </w:rPr>
  </w:style>
  <w:style w:type="character" w:customStyle="1" w:styleId="WW-WW8Num8z011">
    <w:name w:val="WW-WW8Num8z011"/>
    <w:rsid w:val="007E68EF"/>
    <w:rPr>
      <w:b/>
    </w:rPr>
  </w:style>
  <w:style w:type="character" w:customStyle="1" w:styleId="WW-WW8Num9z011">
    <w:name w:val="WW-WW8Num9z011"/>
    <w:rsid w:val="007E68EF"/>
    <w:rPr>
      <w:b/>
    </w:rPr>
  </w:style>
  <w:style w:type="character" w:customStyle="1" w:styleId="WW-WW8Num12z111">
    <w:name w:val="WW-WW8Num12z111"/>
    <w:rsid w:val="007E68EF"/>
    <w:rPr>
      <w:rFonts w:ascii="Courier New" w:hAnsi="Courier New" w:cs="Courier New"/>
    </w:rPr>
  </w:style>
  <w:style w:type="character" w:customStyle="1" w:styleId="WW-WW8Num12z211">
    <w:name w:val="WW-WW8Num12z211"/>
    <w:rsid w:val="007E68EF"/>
    <w:rPr>
      <w:rFonts w:ascii="Wingdings" w:hAnsi="Wingdings" w:cs="Wingdings"/>
    </w:rPr>
  </w:style>
  <w:style w:type="character" w:customStyle="1" w:styleId="WW-WW8Num12z311">
    <w:name w:val="WW-WW8Num12z311"/>
    <w:rsid w:val="007E68EF"/>
    <w:rPr>
      <w:rFonts w:ascii="Symbol" w:hAnsi="Symbol" w:cs="Symbol"/>
    </w:rPr>
  </w:style>
  <w:style w:type="character" w:customStyle="1" w:styleId="WW-WW8Num13z011111">
    <w:name w:val="WW-WW8Num13z011111"/>
    <w:rsid w:val="007E68EF"/>
    <w:rPr>
      <w:rFonts w:ascii="Symbol" w:hAnsi="Symbol" w:cs="Symbol"/>
    </w:rPr>
  </w:style>
  <w:style w:type="character" w:customStyle="1" w:styleId="WW-WW8Num14z0111">
    <w:name w:val="WW-WW8Num14z0111"/>
    <w:rsid w:val="007E68EF"/>
    <w:rPr>
      <w:rFonts w:ascii="Symbol" w:hAnsi="Symbol" w:cs="Symbol"/>
      <w:sz w:val="24"/>
    </w:rPr>
  </w:style>
  <w:style w:type="character" w:customStyle="1" w:styleId="WW-WW8Num15z011">
    <w:name w:val="WW-WW8Num15z011"/>
    <w:rsid w:val="007E68EF"/>
    <w:rPr>
      <w:rFonts w:ascii="Symbol" w:hAnsi="Symbol" w:cs="Symbol"/>
    </w:rPr>
  </w:style>
  <w:style w:type="character" w:customStyle="1" w:styleId="WW-WW8Num16z0111">
    <w:name w:val="WW-WW8Num16z0111"/>
    <w:rsid w:val="007E68EF"/>
    <w:rPr>
      <w:rFonts w:ascii="StarSymbol" w:hAnsi="StarSymbol" w:cs="StarSymbol"/>
    </w:rPr>
  </w:style>
  <w:style w:type="character" w:customStyle="1" w:styleId="WW-Absatz-Standardschriftart1111">
    <w:name w:val="WW-Absatz-Standardschriftart1111"/>
    <w:rsid w:val="007E68EF"/>
  </w:style>
  <w:style w:type="character" w:customStyle="1" w:styleId="WW-WW8Num1z0111111">
    <w:name w:val="WW-WW8Num1z0111111"/>
    <w:rsid w:val="007E68EF"/>
    <w:rPr>
      <w:rFonts w:ascii="Wingdings" w:hAnsi="Wingdings" w:cs="Wingdings"/>
    </w:rPr>
  </w:style>
  <w:style w:type="character" w:customStyle="1" w:styleId="WW-WW8Num2z0111111">
    <w:name w:val="WW-WW8Num2z0111111"/>
    <w:rsid w:val="007E68EF"/>
    <w:rPr>
      <w:rFonts w:ascii="Symbol" w:hAnsi="Symbol" w:cs="Symbol"/>
    </w:rPr>
  </w:style>
  <w:style w:type="character" w:customStyle="1" w:styleId="WW-WW8Num3z0111">
    <w:name w:val="WW-WW8Num3z0111"/>
    <w:rsid w:val="007E68EF"/>
    <w:rPr>
      <w:b/>
    </w:rPr>
  </w:style>
  <w:style w:type="character" w:customStyle="1" w:styleId="WW-WW8Num5z0111111">
    <w:name w:val="WW-WW8Num5z0111111"/>
    <w:rsid w:val="007E68EF"/>
    <w:rPr>
      <w:rFonts w:ascii="Courier New" w:hAnsi="Courier New" w:cs="Courier New"/>
    </w:rPr>
  </w:style>
  <w:style w:type="character" w:customStyle="1" w:styleId="WW-WW8Num5z2111">
    <w:name w:val="WW-WW8Num5z2111"/>
    <w:rsid w:val="007E68EF"/>
    <w:rPr>
      <w:rFonts w:ascii="Wingdings" w:hAnsi="Wingdings" w:cs="Wingdings"/>
    </w:rPr>
  </w:style>
  <w:style w:type="character" w:customStyle="1" w:styleId="WW-WW8Num5z3111">
    <w:name w:val="WW-WW8Num5z3111"/>
    <w:rsid w:val="007E68EF"/>
    <w:rPr>
      <w:rFonts w:ascii="Symbol" w:hAnsi="Symbol" w:cs="Symbol"/>
    </w:rPr>
  </w:style>
  <w:style w:type="character" w:customStyle="1" w:styleId="WW-WW8Num6z0111111">
    <w:name w:val="WW-WW8Num6z0111111"/>
    <w:rsid w:val="007E68EF"/>
    <w:rPr>
      <w:b/>
    </w:rPr>
  </w:style>
  <w:style w:type="character" w:customStyle="1" w:styleId="WW-WW8Num7z0111111">
    <w:name w:val="WW-WW8Num7z0111111"/>
    <w:rsid w:val="007E68EF"/>
    <w:rPr>
      <w:rFonts w:ascii="Courier New" w:hAnsi="Courier New" w:cs="Courier New"/>
    </w:rPr>
  </w:style>
  <w:style w:type="character" w:customStyle="1" w:styleId="WW-WW8Num8z0111">
    <w:name w:val="WW-WW8Num8z0111"/>
    <w:rsid w:val="007E68EF"/>
    <w:rPr>
      <w:b/>
    </w:rPr>
  </w:style>
  <w:style w:type="character" w:customStyle="1" w:styleId="WW-WW8Num9z0111">
    <w:name w:val="WW-WW8Num9z0111"/>
    <w:rsid w:val="007E68EF"/>
    <w:rPr>
      <w:b/>
    </w:rPr>
  </w:style>
  <w:style w:type="character" w:customStyle="1" w:styleId="WW-WW8Num12z1111">
    <w:name w:val="WW-WW8Num12z1111"/>
    <w:rsid w:val="007E68EF"/>
    <w:rPr>
      <w:rFonts w:ascii="Courier New" w:hAnsi="Courier New" w:cs="Courier New"/>
    </w:rPr>
  </w:style>
  <w:style w:type="character" w:customStyle="1" w:styleId="WW-WW8Num12z2111">
    <w:name w:val="WW-WW8Num12z2111"/>
    <w:rsid w:val="007E68EF"/>
    <w:rPr>
      <w:rFonts w:ascii="Wingdings" w:hAnsi="Wingdings" w:cs="Wingdings"/>
    </w:rPr>
  </w:style>
  <w:style w:type="character" w:customStyle="1" w:styleId="WW-WW8Num12z3111">
    <w:name w:val="WW-WW8Num12z3111"/>
    <w:rsid w:val="007E68EF"/>
    <w:rPr>
      <w:rFonts w:ascii="Symbol" w:hAnsi="Symbol" w:cs="Symbol"/>
    </w:rPr>
  </w:style>
  <w:style w:type="character" w:customStyle="1" w:styleId="WW-WW8Num13z0111111">
    <w:name w:val="WW-WW8Num13z0111111"/>
    <w:rsid w:val="007E68EF"/>
    <w:rPr>
      <w:rFonts w:ascii="Symbol" w:hAnsi="Symbol" w:cs="Symbol"/>
    </w:rPr>
  </w:style>
  <w:style w:type="character" w:customStyle="1" w:styleId="WW-WW8Num14z01111">
    <w:name w:val="WW-WW8Num14z01111"/>
    <w:rsid w:val="007E68EF"/>
    <w:rPr>
      <w:rFonts w:ascii="Symbol" w:hAnsi="Symbol" w:cs="Symbol"/>
      <w:sz w:val="24"/>
    </w:rPr>
  </w:style>
  <w:style w:type="character" w:customStyle="1" w:styleId="WW-WW8Num15z0111">
    <w:name w:val="WW-WW8Num15z0111"/>
    <w:rsid w:val="007E68EF"/>
    <w:rPr>
      <w:rFonts w:ascii="Symbol" w:hAnsi="Symbol" w:cs="Symbol"/>
    </w:rPr>
  </w:style>
  <w:style w:type="character" w:customStyle="1" w:styleId="WW-WW8Num16z01111">
    <w:name w:val="WW-WW8Num16z01111"/>
    <w:rsid w:val="007E68EF"/>
    <w:rPr>
      <w:rFonts w:ascii="StarSymbol" w:hAnsi="StarSymbol" w:cs="StarSymbol"/>
    </w:rPr>
  </w:style>
  <w:style w:type="character" w:customStyle="1" w:styleId="WW-WW8Num21z0">
    <w:name w:val="WW-WW8Num21z0"/>
    <w:rsid w:val="007E68EF"/>
    <w:rPr>
      <w:rFonts w:ascii="Symbol" w:hAnsi="Symbol" w:cs="StarSymbol"/>
      <w:sz w:val="18"/>
      <w:szCs w:val="18"/>
    </w:rPr>
  </w:style>
  <w:style w:type="character" w:customStyle="1" w:styleId="WW-Absatz-Standardschriftart11111">
    <w:name w:val="WW-Absatz-Standardschriftart11111"/>
    <w:rsid w:val="007E68EF"/>
  </w:style>
  <w:style w:type="character" w:customStyle="1" w:styleId="WW-WW8Num5z01111111">
    <w:name w:val="WW-WW8Num5z01111111"/>
    <w:rsid w:val="007E68EF"/>
    <w:rPr>
      <w:rFonts w:ascii="Symbol" w:hAnsi="Symbol" w:cs="Symbol"/>
    </w:rPr>
  </w:style>
  <w:style w:type="character" w:customStyle="1" w:styleId="WW-WW8Num6z01111111">
    <w:name w:val="WW-WW8Num6z01111111"/>
    <w:rsid w:val="007E68EF"/>
    <w:rPr>
      <w:rFonts w:ascii="Symbol" w:hAnsi="Symbol" w:cs="Symbol"/>
    </w:rPr>
  </w:style>
  <w:style w:type="character" w:customStyle="1" w:styleId="WW-WW8Num7z01111111">
    <w:name w:val="WW-WW8Num7z01111111"/>
    <w:rsid w:val="007E68EF"/>
    <w:rPr>
      <w:rFonts w:ascii="Symbol" w:hAnsi="Symbol" w:cs="Symbol"/>
    </w:rPr>
  </w:style>
  <w:style w:type="character" w:customStyle="1" w:styleId="WW-WW8Num8z01111">
    <w:name w:val="WW-WW8Num8z01111"/>
    <w:rsid w:val="007E68EF"/>
    <w:rPr>
      <w:rFonts w:ascii="Symbol" w:hAnsi="Symbol" w:cs="Symbol"/>
    </w:rPr>
  </w:style>
  <w:style w:type="character" w:customStyle="1" w:styleId="WW-WW8Num11z011">
    <w:name w:val="WW-WW8Num11z011"/>
    <w:rsid w:val="007E68EF"/>
    <w:rPr>
      <w:rFonts w:ascii="Wingdings" w:hAnsi="Wingdings" w:cs="Wingdings"/>
    </w:rPr>
  </w:style>
  <w:style w:type="character" w:customStyle="1" w:styleId="WW-WW8Num12z011">
    <w:name w:val="WW-WW8Num12z011"/>
    <w:rsid w:val="007E68EF"/>
    <w:rPr>
      <w:rFonts w:ascii="Symbol" w:hAnsi="Symbol" w:cs="Symbol"/>
    </w:rPr>
  </w:style>
  <w:style w:type="character" w:customStyle="1" w:styleId="WW-WW8Num13z01111111">
    <w:name w:val="WW-WW8Num13z01111111"/>
    <w:rsid w:val="007E68EF"/>
    <w:rPr>
      <w:b/>
    </w:rPr>
  </w:style>
  <w:style w:type="character" w:customStyle="1" w:styleId="WW-WW8Num15z01111">
    <w:name w:val="WW-WW8Num15z01111"/>
    <w:rsid w:val="007E68EF"/>
    <w:rPr>
      <w:rFonts w:ascii="Courier New" w:hAnsi="Courier New" w:cs="Courier New"/>
    </w:rPr>
  </w:style>
  <w:style w:type="character" w:customStyle="1" w:styleId="WW-WW8Num16z011111">
    <w:name w:val="WW-WW8Num16z011111"/>
    <w:rsid w:val="007E68EF"/>
    <w:rPr>
      <w:b/>
    </w:rPr>
  </w:style>
  <w:style w:type="character" w:customStyle="1" w:styleId="WW-WW8Num18z011">
    <w:name w:val="WW-WW8Num18z011"/>
    <w:rsid w:val="007E68EF"/>
    <w:rPr>
      <w:b/>
    </w:rPr>
  </w:style>
  <w:style w:type="character" w:customStyle="1" w:styleId="WW-WW8Num23z01111">
    <w:name w:val="WW-WW8Num23z01111"/>
    <w:rsid w:val="007E68EF"/>
    <w:rPr>
      <w:rFonts w:ascii="Symbol" w:hAnsi="Symbol" w:cs="Symbol"/>
    </w:rPr>
  </w:style>
  <w:style w:type="character" w:customStyle="1" w:styleId="WW-WW8Num24z0111">
    <w:name w:val="WW-WW8Num24z0111"/>
    <w:rsid w:val="007E68EF"/>
    <w:rPr>
      <w:rFonts w:ascii="Symbol" w:hAnsi="Symbol" w:cs="Symbol"/>
      <w:sz w:val="24"/>
    </w:rPr>
  </w:style>
  <w:style w:type="character" w:customStyle="1" w:styleId="WW-WW8Num25z0111">
    <w:name w:val="WW-WW8Num25z0111"/>
    <w:rsid w:val="007E68EF"/>
    <w:rPr>
      <w:rFonts w:ascii="Symbol" w:hAnsi="Symbol" w:cs="Symbol"/>
    </w:rPr>
  </w:style>
  <w:style w:type="character" w:customStyle="1" w:styleId="WW-WW8Num26z011">
    <w:name w:val="WW-WW8Num26z011"/>
    <w:rsid w:val="007E68EF"/>
    <w:rPr>
      <w:rFonts w:ascii="StarSymbol" w:hAnsi="StarSymbol" w:cs="StarSymbol"/>
    </w:rPr>
  </w:style>
  <w:style w:type="character" w:customStyle="1" w:styleId="WW-WW8Num41z0">
    <w:name w:val="WW-WW8Num41z0"/>
    <w:rsid w:val="007E68EF"/>
    <w:rPr>
      <w:b/>
      <w:i w:val="0"/>
    </w:rPr>
  </w:style>
  <w:style w:type="character" w:customStyle="1" w:styleId="WW-DefaultParagraphFont11">
    <w:name w:val="WW-Default Paragraph Font11"/>
    <w:rsid w:val="007E68EF"/>
  </w:style>
  <w:style w:type="character" w:customStyle="1" w:styleId="WW-WW8Num1z01111111">
    <w:name w:val="WW-WW8Num1z01111111"/>
    <w:rsid w:val="007E68EF"/>
    <w:rPr>
      <w:rFonts w:ascii="Wingdings" w:hAnsi="Wingdings" w:cs="Wingdings"/>
    </w:rPr>
  </w:style>
  <w:style w:type="character" w:customStyle="1" w:styleId="WW-WW8Num2z01111111">
    <w:name w:val="WW-WW8Num2z01111111"/>
    <w:rsid w:val="007E68EF"/>
    <w:rPr>
      <w:rFonts w:ascii="Symbol" w:hAnsi="Symbol" w:cs="Symbol"/>
    </w:rPr>
  </w:style>
  <w:style w:type="character" w:customStyle="1" w:styleId="WW-WW8Num3z01111">
    <w:name w:val="WW-WW8Num3z01111"/>
    <w:rsid w:val="007E68EF"/>
    <w:rPr>
      <w:b/>
    </w:rPr>
  </w:style>
  <w:style w:type="character" w:customStyle="1" w:styleId="WW-WW8Num5z011111111">
    <w:name w:val="WW-WW8Num5z011111111"/>
    <w:rsid w:val="007E68EF"/>
    <w:rPr>
      <w:rFonts w:ascii="Courier New" w:hAnsi="Courier New" w:cs="Courier New"/>
    </w:rPr>
  </w:style>
  <w:style w:type="character" w:customStyle="1" w:styleId="WW-WW8Num5z21111">
    <w:name w:val="WW-WW8Num5z21111"/>
    <w:rsid w:val="007E68EF"/>
    <w:rPr>
      <w:rFonts w:ascii="Wingdings" w:hAnsi="Wingdings" w:cs="Wingdings"/>
    </w:rPr>
  </w:style>
  <w:style w:type="character" w:customStyle="1" w:styleId="WW-WW8Num5z31111">
    <w:name w:val="WW-WW8Num5z31111"/>
    <w:rsid w:val="007E68EF"/>
    <w:rPr>
      <w:rFonts w:ascii="Symbol" w:hAnsi="Symbol" w:cs="Symbol"/>
    </w:rPr>
  </w:style>
  <w:style w:type="character" w:customStyle="1" w:styleId="WW-WW8Num6z011111111">
    <w:name w:val="WW-WW8Num6z011111111"/>
    <w:rsid w:val="007E68EF"/>
    <w:rPr>
      <w:b/>
    </w:rPr>
  </w:style>
  <w:style w:type="character" w:customStyle="1" w:styleId="WW-WW8Num7z011111111">
    <w:name w:val="WW-WW8Num7z011111111"/>
    <w:rsid w:val="007E68EF"/>
    <w:rPr>
      <w:rFonts w:ascii="Courier New" w:hAnsi="Courier New" w:cs="Courier New"/>
    </w:rPr>
  </w:style>
  <w:style w:type="character" w:customStyle="1" w:styleId="WW-WW8Num8z011111">
    <w:name w:val="WW-WW8Num8z011111"/>
    <w:rsid w:val="007E68EF"/>
    <w:rPr>
      <w:b/>
    </w:rPr>
  </w:style>
  <w:style w:type="character" w:customStyle="1" w:styleId="WW-WW8Num9z01111">
    <w:name w:val="WW-WW8Num9z01111"/>
    <w:rsid w:val="007E68EF"/>
    <w:rPr>
      <w:b/>
    </w:rPr>
  </w:style>
  <w:style w:type="character" w:customStyle="1" w:styleId="WW-WW8Num12z11111">
    <w:name w:val="WW-WW8Num12z11111"/>
    <w:rsid w:val="007E68EF"/>
    <w:rPr>
      <w:rFonts w:ascii="Courier New" w:hAnsi="Courier New" w:cs="Courier New"/>
    </w:rPr>
  </w:style>
  <w:style w:type="character" w:customStyle="1" w:styleId="WW-WW8Num12z21111">
    <w:name w:val="WW-WW8Num12z21111"/>
    <w:rsid w:val="007E68EF"/>
    <w:rPr>
      <w:rFonts w:ascii="Wingdings" w:hAnsi="Wingdings" w:cs="Wingdings"/>
    </w:rPr>
  </w:style>
  <w:style w:type="character" w:customStyle="1" w:styleId="WW-WW8Num12z31111">
    <w:name w:val="WW-WW8Num12z31111"/>
    <w:rsid w:val="007E68EF"/>
    <w:rPr>
      <w:rFonts w:ascii="Symbol" w:hAnsi="Symbol" w:cs="Symbol"/>
    </w:rPr>
  </w:style>
  <w:style w:type="character" w:customStyle="1" w:styleId="WW-WW8Num13z011111111">
    <w:name w:val="WW-WW8Num13z011111111"/>
    <w:rsid w:val="007E68EF"/>
    <w:rPr>
      <w:rFonts w:ascii="Symbol" w:hAnsi="Symbol" w:cs="Symbol"/>
    </w:rPr>
  </w:style>
  <w:style w:type="character" w:customStyle="1" w:styleId="WW-WW8Num14z011111">
    <w:name w:val="WW-WW8Num14z011111"/>
    <w:rsid w:val="007E68EF"/>
    <w:rPr>
      <w:rFonts w:ascii="Symbol" w:hAnsi="Symbol" w:cs="Symbol"/>
      <w:sz w:val="24"/>
    </w:rPr>
  </w:style>
  <w:style w:type="character" w:customStyle="1" w:styleId="WW-WW8Num15z011111">
    <w:name w:val="WW-WW8Num15z011111"/>
    <w:rsid w:val="007E68EF"/>
    <w:rPr>
      <w:rFonts w:ascii="Symbol" w:hAnsi="Symbol" w:cs="Symbol"/>
    </w:rPr>
  </w:style>
  <w:style w:type="character" w:customStyle="1" w:styleId="WW-WW8Num16z0111111">
    <w:name w:val="WW-WW8Num16z0111111"/>
    <w:rsid w:val="007E68EF"/>
    <w:rPr>
      <w:rFonts w:ascii="StarSymbol" w:hAnsi="StarSymbol" w:cs="StarSymbol"/>
    </w:rPr>
  </w:style>
  <w:style w:type="character" w:customStyle="1" w:styleId="WW-WW8Num21z01">
    <w:name w:val="WW-WW8Num21z01"/>
    <w:rsid w:val="007E68EF"/>
    <w:rPr>
      <w:rFonts w:ascii="Symbol" w:hAnsi="Symbol" w:cs="StarSymbol"/>
      <w:sz w:val="18"/>
      <w:szCs w:val="18"/>
    </w:rPr>
  </w:style>
  <w:style w:type="character" w:customStyle="1" w:styleId="WW-Absatz-Standardschriftart111111">
    <w:name w:val="WW-Absatz-Standardschriftart111111"/>
    <w:rsid w:val="007E68EF"/>
  </w:style>
  <w:style w:type="character" w:customStyle="1" w:styleId="WW-WW8Num1z011111111">
    <w:name w:val="WW-WW8Num1z011111111"/>
    <w:rsid w:val="007E68EF"/>
    <w:rPr>
      <w:rFonts w:ascii="Wingdings" w:hAnsi="Wingdings" w:cs="Wingdings"/>
    </w:rPr>
  </w:style>
  <w:style w:type="character" w:customStyle="1" w:styleId="WW-WW8Num2z011111111">
    <w:name w:val="WW-WW8Num2z011111111"/>
    <w:rsid w:val="007E68EF"/>
    <w:rPr>
      <w:rFonts w:ascii="Symbol" w:hAnsi="Symbol" w:cs="Symbol"/>
    </w:rPr>
  </w:style>
  <w:style w:type="character" w:customStyle="1" w:styleId="WW-WW8Num3z011111">
    <w:name w:val="WW-WW8Num3z011111"/>
    <w:rsid w:val="007E68EF"/>
    <w:rPr>
      <w:b/>
    </w:rPr>
  </w:style>
  <w:style w:type="character" w:customStyle="1" w:styleId="WW-WW8Num5z0111111111">
    <w:name w:val="WW-WW8Num5z0111111111"/>
    <w:rsid w:val="007E68EF"/>
    <w:rPr>
      <w:rFonts w:ascii="Courier New" w:hAnsi="Courier New" w:cs="Courier New"/>
    </w:rPr>
  </w:style>
  <w:style w:type="character" w:customStyle="1" w:styleId="WW-WW8Num5z211111">
    <w:name w:val="WW-WW8Num5z211111"/>
    <w:rsid w:val="007E68EF"/>
    <w:rPr>
      <w:rFonts w:ascii="Wingdings" w:hAnsi="Wingdings" w:cs="Wingdings"/>
    </w:rPr>
  </w:style>
  <w:style w:type="character" w:customStyle="1" w:styleId="WW-WW8Num5z311111">
    <w:name w:val="WW-WW8Num5z311111"/>
    <w:rsid w:val="007E68EF"/>
    <w:rPr>
      <w:rFonts w:ascii="Symbol" w:hAnsi="Symbol" w:cs="Symbol"/>
    </w:rPr>
  </w:style>
  <w:style w:type="character" w:customStyle="1" w:styleId="WW-WW8Num6z0111111111">
    <w:name w:val="WW-WW8Num6z0111111111"/>
    <w:rsid w:val="007E68EF"/>
    <w:rPr>
      <w:b/>
    </w:rPr>
  </w:style>
  <w:style w:type="character" w:customStyle="1" w:styleId="WW-WW8Num7z0111111111">
    <w:name w:val="WW-WW8Num7z0111111111"/>
    <w:rsid w:val="007E68EF"/>
    <w:rPr>
      <w:rFonts w:ascii="Courier New" w:hAnsi="Courier New" w:cs="Courier New"/>
    </w:rPr>
  </w:style>
  <w:style w:type="character" w:customStyle="1" w:styleId="WW-WW8Num8z0111111">
    <w:name w:val="WW-WW8Num8z0111111"/>
    <w:rsid w:val="007E68EF"/>
    <w:rPr>
      <w:b/>
    </w:rPr>
  </w:style>
  <w:style w:type="character" w:customStyle="1" w:styleId="WW-WW8Num9z011111">
    <w:name w:val="WW-WW8Num9z011111"/>
    <w:rsid w:val="007E68EF"/>
    <w:rPr>
      <w:b/>
    </w:rPr>
  </w:style>
  <w:style w:type="character" w:customStyle="1" w:styleId="WW-WW8Num12z111111">
    <w:name w:val="WW-WW8Num12z111111"/>
    <w:rsid w:val="007E68EF"/>
    <w:rPr>
      <w:rFonts w:ascii="Courier New" w:hAnsi="Courier New" w:cs="Courier New"/>
    </w:rPr>
  </w:style>
  <w:style w:type="character" w:customStyle="1" w:styleId="WW-WW8Num12z211111">
    <w:name w:val="WW-WW8Num12z211111"/>
    <w:rsid w:val="007E68EF"/>
    <w:rPr>
      <w:rFonts w:ascii="Wingdings" w:hAnsi="Wingdings" w:cs="Wingdings"/>
    </w:rPr>
  </w:style>
  <w:style w:type="character" w:customStyle="1" w:styleId="WW-WW8Num12z311111">
    <w:name w:val="WW-WW8Num12z311111"/>
    <w:rsid w:val="007E68EF"/>
    <w:rPr>
      <w:rFonts w:ascii="Symbol" w:hAnsi="Symbol" w:cs="Symbol"/>
    </w:rPr>
  </w:style>
  <w:style w:type="character" w:customStyle="1" w:styleId="WW-WW8Num13z0111111111">
    <w:name w:val="WW-WW8Num13z0111111111"/>
    <w:rsid w:val="007E68EF"/>
    <w:rPr>
      <w:rFonts w:ascii="Symbol" w:hAnsi="Symbol" w:cs="Symbol"/>
    </w:rPr>
  </w:style>
  <w:style w:type="character" w:customStyle="1" w:styleId="WW-WW8Num14z0111111">
    <w:name w:val="WW-WW8Num14z0111111"/>
    <w:rsid w:val="007E68EF"/>
    <w:rPr>
      <w:rFonts w:ascii="Symbol" w:hAnsi="Symbol" w:cs="Symbol"/>
      <w:sz w:val="24"/>
    </w:rPr>
  </w:style>
  <w:style w:type="character" w:customStyle="1" w:styleId="WW-WW8Num15z0111111">
    <w:name w:val="WW-WW8Num15z0111111"/>
    <w:rsid w:val="007E68EF"/>
    <w:rPr>
      <w:rFonts w:ascii="Symbol" w:hAnsi="Symbol" w:cs="Symbol"/>
    </w:rPr>
  </w:style>
  <w:style w:type="character" w:customStyle="1" w:styleId="WW-WW8Num16z01111111">
    <w:name w:val="WW-WW8Num16z01111111"/>
    <w:rsid w:val="007E68EF"/>
    <w:rPr>
      <w:rFonts w:ascii="StarSymbol" w:hAnsi="StarSymbol" w:cs="StarSymbol"/>
    </w:rPr>
  </w:style>
  <w:style w:type="character" w:customStyle="1" w:styleId="WW-Absatz-Standardschriftart1111111">
    <w:name w:val="WW-Absatz-Standardschriftart1111111"/>
    <w:rsid w:val="007E68EF"/>
  </w:style>
  <w:style w:type="character" w:customStyle="1" w:styleId="WW-WW8Num1z0111111111">
    <w:name w:val="WW-WW8Num1z0111111111"/>
    <w:rsid w:val="007E68EF"/>
    <w:rPr>
      <w:rFonts w:ascii="Wingdings" w:hAnsi="Wingdings" w:cs="Wingdings"/>
    </w:rPr>
  </w:style>
  <w:style w:type="character" w:customStyle="1" w:styleId="WW-WW8Num2z0111111111">
    <w:name w:val="WW-WW8Num2z0111111111"/>
    <w:rsid w:val="007E68EF"/>
    <w:rPr>
      <w:rFonts w:ascii="Symbol" w:hAnsi="Symbol" w:cs="Symbol"/>
    </w:rPr>
  </w:style>
  <w:style w:type="character" w:customStyle="1" w:styleId="WW-WW8Num3z0111111">
    <w:name w:val="WW-WW8Num3z0111111"/>
    <w:rsid w:val="007E68EF"/>
    <w:rPr>
      <w:b/>
    </w:rPr>
  </w:style>
  <w:style w:type="character" w:customStyle="1" w:styleId="WW-WW8Num5z01111111111">
    <w:name w:val="WW-WW8Num5z01111111111"/>
    <w:rsid w:val="007E68EF"/>
    <w:rPr>
      <w:rFonts w:ascii="Arial" w:hAnsi="Arial" w:cs="Arial"/>
    </w:rPr>
  </w:style>
  <w:style w:type="character" w:customStyle="1" w:styleId="WW-WW8Num6z01111111111">
    <w:name w:val="WW-WW8Num6z01111111111"/>
    <w:rsid w:val="007E68EF"/>
    <w:rPr>
      <w:rFonts w:ascii="Courier New" w:hAnsi="Courier New" w:cs="Courier New"/>
    </w:rPr>
  </w:style>
  <w:style w:type="character" w:customStyle="1" w:styleId="WW8Num6z2">
    <w:name w:val="WW8Num6z2"/>
    <w:rsid w:val="007E68EF"/>
    <w:rPr>
      <w:rFonts w:ascii="Wingdings" w:hAnsi="Wingdings" w:cs="Wingdings"/>
    </w:rPr>
  </w:style>
  <w:style w:type="character" w:customStyle="1" w:styleId="WW8Num6z3">
    <w:name w:val="WW8Num6z3"/>
    <w:rsid w:val="007E68EF"/>
    <w:rPr>
      <w:rFonts w:ascii="Symbol" w:hAnsi="Symbol" w:cs="Symbol"/>
    </w:rPr>
  </w:style>
  <w:style w:type="character" w:customStyle="1" w:styleId="WW-WW8Num7z01111111111">
    <w:name w:val="WW-WW8Num7z01111111111"/>
    <w:rsid w:val="007E68EF"/>
    <w:rPr>
      <w:b/>
    </w:rPr>
  </w:style>
  <w:style w:type="character" w:customStyle="1" w:styleId="WW-WW8Num9z0111111">
    <w:name w:val="WW-WW8Num9z0111111"/>
    <w:rsid w:val="007E68EF"/>
    <w:rPr>
      <w:rFonts w:ascii="Courier New" w:hAnsi="Courier New" w:cs="Courier New"/>
    </w:rPr>
  </w:style>
  <w:style w:type="character" w:customStyle="1" w:styleId="WW-WW8Num10z0">
    <w:name w:val="WW-WW8Num10z0"/>
    <w:rsid w:val="007E68EF"/>
    <w:rPr>
      <w:b/>
    </w:rPr>
  </w:style>
  <w:style w:type="character" w:customStyle="1" w:styleId="WW-WW8Num11z0111">
    <w:name w:val="WW-WW8Num11z0111"/>
    <w:rsid w:val="007E68EF"/>
    <w:rPr>
      <w:b/>
    </w:rPr>
  </w:style>
  <w:style w:type="character" w:customStyle="1" w:styleId="WW-WW8Num15z01111111">
    <w:name w:val="WW-WW8Num15z01111111"/>
    <w:rsid w:val="007E68EF"/>
    <w:rPr>
      <w:rFonts w:ascii="Symbol" w:hAnsi="Symbol" w:cs="Symbol"/>
    </w:rPr>
  </w:style>
  <w:style w:type="character" w:customStyle="1" w:styleId="WW-WW8Num16z011111111">
    <w:name w:val="WW-WW8Num16z011111111"/>
    <w:rsid w:val="007E68EF"/>
    <w:rPr>
      <w:rFonts w:ascii="Symbol" w:hAnsi="Symbol" w:cs="Symbol"/>
      <w:sz w:val="24"/>
    </w:rPr>
  </w:style>
  <w:style w:type="character" w:customStyle="1" w:styleId="WW-WW8Num17z0">
    <w:name w:val="WW-WW8Num17z0"/>
    <w:rsid w:val="007E68EF"/>
    <w:rPr>
      <w:rFonts w:ascii="Symbol" w:hAnsi="Symbol" w:cs="Symbol"/>
    </w:rPr>
  </w:style>
  <w:style w:type="character" w:customStyle="1" w:styleId="WW-WW8Num18z0111">
    <w:name w:val="WW-WW8Num18z0111"/>
    <w:rsid w:val="007E68EF"/>
    <w:rPr>
      <w:rFonts w:ascii="StarSymbol" w:hAnsi="StarSymbol" w:cs="StarSymbol"/>
    </w:rPr>
  </w:style>
  <w:style w:type="character" w:customStyle="1" w:styleId="WW-DefaultParagraphFont111">
    <w:name w:val="WW-Default Paragraph Font111"/>
    <w:rsid w:val="007E68EF"/>
  </w:style>
  <w:style w:type="character" w:customStyle="1" w:styleId="WW-WW8Num1z01111111111">
    <w:name w:val="WW-WW8Num1z01111111111"/>
    <w:rsid w:val="007E68EF"/>
    <w:rPr>
      <w:rFonts w:ascii="Wingdings" w:hAnsi="Wingdings" w:cs="Wingdings"/>
    </w:rPr>
  </w:style>
  <w:style w:type="character" w:customStyle="1" w:styleId="WW-WW8Num2z01111111111">
    <w:name w:val="WW-WW8Num2z01111111111"/>
    <w:rsid w:val="007E68EF"/>
    <w:rPr>
      <w:rFonts w:ascii="Symbol" w:hAnsi="Symbol" w:cs="Symbol"/>
    </w:rPr>
  </w:style>
  <w:style w:type="character" w:customStyle="1" w:styleId="WW-WW8Num3z01111111">
    <w:name w:val="WW-WW8Num3z01111111"/>
    <w:rsid w:val="007E68EF"/>
    <w:rPr>
      <w:b/>
    </w:rPr>
  </w:style>
  <w:style w:type="character" w:customStyle="1" w:styleId="WW-WW8Num5z011111111111">
    <w:name w:val="WW-WW8Num5z011111111111"/>
    <w:rsid w:val="007E68EF"/>
    <w:rPr>
      <w:rFonts w:ascii="Arial" w:hAnsi="Arial" w:cs="Arial"/>
    </w:rPr>
  </w:style>
  <w:style w:type="character" w:customStyle="1" w:styleId="WW-WW8Num6z011111111111">
    <w:name w:val="WW-WW8Num6z011111111111"/>
    <w:rsid w:val="007E68EF"/>
    <w:rPr>
      <w:rFonts w:ascii="Courier New" w:hAnsi="Courier New" w:cs="Courier New"/>
    </w:rPr>
  </w:style>
  <w:style w:type="character" w:customStyle="1" w:styleId="WW-WW8Num6z2">
    <w:name w:val="WW-WW8Num6z2"/>
    <w:rsid w:val="007E68EF"/>
    <w:rPr>
      <w:rFonts w:ascii="Wingdings" w:hAnsi="Wingdings" w:cs="Wingdings"/>
    </w:rPr>
  </w:style>
  <w:style w:type="character" w:customStyle="1" w:styleId="WW-WW8Num6z3">
    <w:name w:val="WW-WW8Num6z3"/>
    <w:rsid w:val="007E68EF"/>
    <w:rPr>
      <w:rFonts w:ascii="Symbol" w:hAnsi="Symbol" w:cs="Symbol"/>
    </w:rPr>
  </w:style>
  <w:style w:type="character" w:customStyle="1" w:styleId="WW-WW8Num7z011111111111">
    <w:name w:val="WW-WW8Num7z011111111111"/>
    <w:rsid w:val="007E68EF"/>
    <w:rPr>
      <w:b/>
    </w:rPr>
  </w:style>
  <w:style w:type="character" w:customStyle="1" w:styleId="WW-WW8Num9z01111111">
    <w:name w:val="WW-WW8Num9z01111111"/>
    <w:rsid w:val="007E68EF"/>
    <w:rPr>
      <w:rFonts w:ascii="Courier New" w:hAnsi="Courier New" w:cs="Courier New"/>
    </w:rPr>
  </w:style>
  <w:style w:type="character" w:customStyle="1" w:styleId="WW-WW8Num10z01">
    <w:name w:val="WW-WW8Num10z01"/>
    <w:rsid w:val="007E68EF"/>
    <w:rPr>
      <w:b/>
    </w:rPr>
  </w:style>
  <w:style w:type="character" w:customStyle="1" w:styleId="WW-WW8Num11z01111">
    <w:name w:val="WW-WW8Num11z01111"/>
    <w:rsid w:val="007E68EF"/>
    <w:rPr>
      <w:b/>
    </w:rPr>
  </w:style>
  <w:style w:type="character" w:customStyle="1" w:styleId="WW-WW8Num14z1">
    <w:name w:val="WW-WW8Num14z1"/>
    <w:rsid w:val="007E68EF"/>
    <w:rPr>
      <w:rFonts w:ascii="Courier New" w:hAnsi="Courier New" w:cs="Courier New"/>
    </w:rPr>
  </w:style>
  <w:style w:type="character" w:customStyle="1" w:styleId="WW-WW8Num14z2">
    <w:name w:val="WW-WW8Num14z2"/>
    <w:rsid w:val="007E68EF"/>
    <w:rPr>
      <w:rFonts w:ascii="Wingdings" w:hAnsi="Wingdings" w:cs="Wingdings"/>
    </w:rPr>
  </w:style>
  <w:style w:type="character" w:customStyle="1" w:styleId="WW-WW8Num14z3">
    <w:name w:val="WW-WW8Num14z3"/>
    <w:rsid w:val="007E68EF"/>
    <w:rPr>
      <w:rFonts w:ascii="Symbol" w:hAnsi="Symbol" w:cs="Symbol"/>
    </w:rPr>
  </w:style>
  <w:style w:type="character" w:customStyle="1" w:styleId="WW-WW8Num15z011111111">
    <w:name w:val="WW-WW8Num15z011111111"/>
    <w:rsid w:val="007E68EF"/>
    <w:rPr>
      <w:rFonts w:ascii="Symbol" w:hAnsi="Symbol" w:cs="Symbol"/>
    </w:rPr>
  </w:style>
  <w:style w:type="character" w:customStyle="1" w:styleId="WW-WW8Num16z0111111111">
    <w:name w:val="WW-WW8Num16z0111111111"/>
    <w:rsid w:val="007E68EF"/>
    <w:rPr>
      <w:rFonts w:ascii="Symbol" w:hAnsi="Symbol" w:cs="Symbol"/>
      <w:sz w:val="24"/>
    </w:rPr>
  </w:style>
  <w:style w:type="character" w:customStyle="1" w:styleId="WW-WW8Num17z01">
    <w:name w:val="WW-WW8Num17z01"/>
    <w:rsid w:val="007E68EF"/>
    <w:rPr>
      <w:rFonts w:ascii="Symbol" w:hAnsi="Symbol" w:cs="Symbol"/>
    </w:rPr>
  </w:style>
  <w:style w:type="character" w:customStyle="1" w:styleId="WW-WW8Num18z01111">
    <w:name w:val="WW-WW8Num18z01111"/>
    <w:rsid w:val="007E68EF"/>
    <w:rPr>
      <w:rFonts w:ascii="StarSymbol" w:hAnsi="StarSymbol" w:cs="StarSymbol"/>
    </w:rPr>
  </w:style>
  <w:style w:type="character" w:customStyle="1" w:styleId="WW-Absatz-Standardschriftart11111111">
    <w:name w:val="WW-Absatz-Standardschriftart11111111"/>
    <w:rsid w:val="007E68EF"/>
  </w:style>
  <w:style w:type="character" w:customStyle="1" w:styleId="WW-WW8Num2z011111111111">
    <w:name w:val="WW-WW8Num2z011111111111"/>
    <w:rsid w:val="007E68EF"/>
    <w:rPr>
      <w:rFonts w:ascii="Wingdings" w:hAnsi="Wingdings" w:cs="Wingdings"/>
    </w:rPr>
  </w:style>
  <w:style w:type="character" w:customStyle="1" w:styleId="WW-WW8Num3z011111111">
    <w:name w:val="WW-WW8Num3z011111111"/>
    <w:rsid w:val="007E68EF"/>
    <w:rPr>
      <w:rFonts w:ascii="Symbol" w:hAnsi="Symbol" w:cs="Symbol"/>
    </w:rPr>
  </w:style>
  <w:style w:type="character" w:customStyle="1" w:styleId="WW-WW8Num4z011">
    <w:name w:val="WW-WW8Num4z011"/>
    <w:rsid w:val="007E68EF"/>
    <w:rPr>
      <w:rFonts w:ascii="Courier New" w:hAnsi="Courier New" w:cs="Courier New"/>
    </w:rPr>
  </w:style>
  <w:style w:type="character" w:customStyle="1" w:styleId="WW8Num4z3">
    <w:name w:val="WW8Num4z3"/>
    <w:rsid w:val="007E68EF"/>
    <w:rPr>
      <w:rFonts w:ascii="Symbol" w:hAnsi="Symbol" w:cs="Symbol"/>
    </w:rPr>
  </w:style>
  <w:style w:type="character" w:customStyle="1" w:styleId="WW-WW8Num5z0111111111111">
    <w:name w:val="WW-WW8Num5z0111111111111"/>
    <w:rsid w:val="007E68EF"/>
    <w:rPr>
      <w:b/>
    </w:rPr>
  </w:style>
  <w:style w:type="character" w:customStyle="1" w:styleId="WW-WW8Num8z01111111">
    <w:name w:val="WW-WW8Num8z01111111"/>
    <w:rsid w:val="007E68EF"/>
    <w:rPr>
      <w:rFonts w:ascii="Arial" w:eastAsia="Times New Roman" w:hAnsi="Arial" w:cs="Arial"/>
    </w:rPr>
  </w:style>
  <w:style w:type="character" w:customStyle="1" w:styleId="WW-WW8Num9z011111111">
    <w:name w:val="WW-WW8Num9z011111111"/>
    <w:rsid w:val="007E68EF"/>
    <w:rPr>
      <w:rFonts w:ascii="Courier New" w:hAnsi="Courier New" w:cs="Courier New"/>
    </w:rPr>
  </w:style>
  <w:style w:type="character" w:customStyle="1" w:styleId="WW-WW8Num10z011">
    <w:name w:val="WW-WW8Num10z011"/>
    <w:rsid w:val="007E68EF"/>
    <w:rPr>
      <w:b/>
    </w:rPr>
  </w:style>
  <w:style w:type="character" w:customStyle="1" w:styleId="WW-WW8Num12z0111">
    <w:name w:val="WW-WW8Num12z0111"/>
    <w:rsid w:val="007E68EF"/>
    <w:rPr>
      <w:b/>
    </w:rPr>
  </w:style>
  <w:style w:type="character" w:customStyle="1" w:styleId="WW-WW8Num13z01111111111">
    <w:name w:val="WW-WW8Num13z01111111111"/>
    <w:rsid w:val="007E68EF"/>
    <w:rPr>
      <w:rFonts w:ascii="Courier New" w:hAnsi="Courier New" w:cs="Courier New"/>
    </w:rPr>
  </w:style>
  <w:style w:type="character" w:customStyle="1" w:styleId="WW-WW8Num14z01111111">
    <w:name w:val="WW-WW8Num14z01111111"/>
    <w:rsid w:val="007E68EF"/>
    <w:rPr>
      <w:b/>
    </w:rPr>
  </w:style>
  <w:style w:type="character" w:customStyle="1" w:styleId="WW-WW8Num17z011">
    <w:name w:val="WW-WW8Num17z011"/>
    <w:rsid w:val="007E68EF"/>
    <w:rPr>
      <w:rFonts w:ascii="Symbol" w:hAnsi="Symbol" w:cs="Symbol"/>
    </w:rPr>
  </w:style>
  <w:style w:type="character" w:customStyle="1" w:styleId="WW-WW8Num22z01">
    <w:name w:val="WW-WW8Num22z01"/>
    <w:rsid w:val="007E68EF"/>
    <w:rPr>
      <w:rFonts w:ascii="Times New Roman" w:eastAsia="Times New Roman" w:hAnsi="Times New Roman" w:cs="Times New Roman"/>
    </w:rPr>
  </w:style>
  <w:style w:type="character" w:customStyle="1" w:styleId="WW-WW8Num22z1">
    <w:name w:val="WW-WW8Num22z1"/>
    <w:rsid w:val="007E68EF"/>
    <w:rPr>
      <w:rFonts w:ascii="Courier New" w:hAnsi="Courier New" w:cs="Courier New"/>
    </w:rPr>
  </w:style>
  <w:style w:type="character" w:customStyle="1" w:styleId="WW-WW8Num22z2">
    <w:name w:val="WW-WW8Num22z2"/>
    <w:rsid w:val="007E68EF"/>
    <w:rPr>
      <w:rFonts w:ascii="Wingdings" w:hAnsi="Wingdings" w:cs="Wingdings"/>
    </w:rPr>
  </w:style>
  <w:style w:type="character" w:customStyle="1" w:styleId="WW-WW8Num22z3">
    <w:name w:val="WW-WW8Num22z3"/>
    <w:rsid w:val="007E68EF"/>
    <w:rPr>
      <w:rFonts w:ascii="Symbol" w:hAnsi="Symbol" w:cs="Symbol"/>
    </w:rPr>
  </w:style>
  <w:style w:type="character" w:customStyle="1" w:styleId="WW-WW8Num25z01111">
    <w:name w:val="WW-WW8Num25z01111"/>
    <w:rsid w:val="007E68EF"/>
    <w:rPr>
      <w:rFonts w:ascii="Symbol" w:hAnsi="Symbol" w:cs="Symbol"/>
    </w:rPr>
  </w:style>
  <w:style w:type="character" w:customStyle="1" w:styleId="WW8Num28z1">
    <w:name w:val="WW8Num28z1"/>
    <w:rsid w:val="007E68EF"/>
    <w:rPr>
      <w:rFonts w:ascii="Courier New" w:hAnsi="Courier New" w:cs="Courier New"/>
    </w:rPr>
  </w:style>
  <w:style w:type="character" w:customStyle="1" w:styleId="WW8Num31z1">
    <w:name w:val="WW8Num31z1"/>
    <w:rsid w:val="007E68EF"/>
    <w:rPr>
      <w:rFonts w:ascii="Courier New" w:hAnsi="Courier New" w:cs="Courier New"/>
    </w:rPr>
  </w:style>
  <w:style w:type="character" w:customStyle="1" w:styleId="WW8Num31z2">
    <w:name w:val="WW8Num31z2"/>
    <w:rsid w:val="007E68EF"/>
    <w:rPr>
      <w:rFonts w:ascii="Wingdings" w:hAnsi="Wingdings" w:cs="Wingdings"/>
    </w:rPr>
  </w:style>
  <w:style w:type="character" w:customStyle="1" w:styleId="WW8Num31z3">
    <w:name w:val="WW8Num31z3"/>
    <w:rsid w:val="007E68EF"/>
    <w:rPr>
      <w:rFonts w:ascii="Symbol" w:hAnsi="Symbol" w:cs="Symbol"/>
    </w:rPr>
  </w:style>
  <w:style w:type="character" w:customStyle="1" w:styleId="WW8NumSt2z1">
    <w:name w:val="WW8NumSt2z1"/>
    <w:rsid w:val="007E68EF"/>
    <w:rPr>
      <w:rFonts w:ascii="Courier New" w:hAnsi="Courier New" w:cs="Courier New"/>
    </w:rPr>
  </w:style>
  <w:style w:type="character" w:customStyle="1" w:styleId="WW8NumSt2z2">
    <w:name w:val="WW8NumSt2z2"/>
    <w:rsid w:val="007E68EF"/>
    <w:rPr>
      <w:rFonts w:ascii="Wingdings" w:hAnsi="Wingdings" w:cs="Wingdings"/>
    </w:rPr>
  </w:style>
  <w:style w:type="character" w:customStyle="1" w:styleId="WW8NumSt2z3">
    <w:name w:val="WW8NumSt2z3"/>
    <w:rsid w:val="007E68EF"/>
    <w:rPr>
      <w:rFonts w:ascii="Symbol" w:hAnsi="Symbol" w:cs="Symbol"/>
    </w:rPr>
  </w:style>
  <w:style w:type="character" w:customStyle="1" w:styleId="WW8NumSt3z1">
    <w:name w:val="WW8NumSt3z1"/>
    <w:rsid w:val="007E68EF"/>
    <w:rPr>
      <w:rFonts w:ascii="Courier New" w:hAnsi="Courier New" w:cs="Courier New"/>
    </w:rPr>
  </w:style>
  <w:style w:type="character" w:customStyle="1" w:styleId="WW8NumSt3z2">
    <w:name w:val="WW8NumSt3z2"/>
    <w:rsid w:val="007E68EF"/>
    <w:rPr>
      <w:rFonts w:ascii="Wingdings" w:hAnsi="Wingdings" w:cs="Wingdings"/>
    </w:rPr>
  </w:style>
  <w:style w:type="character" w:customStyle="1" w:styleId="WW8NumSt3z3">
    <w:name w:val="WW8NumSt3z3"/>
    <w:rsid w:val="007E68EF"/>
    <w:rPr>
      <w:rFonts w:ascii="Symbol" w:hAnsi="Symbol" w:cs="Symbol"/>
    </w:rPr>
  </w:style>
  <w:style w:type="character" w:customStyle="1" w:styleId="WW8NumSt4z1">
    <w:name w:val="WW8NumSt4z1"/>
    <w:rsid w:val="007E68EF"/>
    <w:rPr>
      <w:rFonts w:ascii="Courier New" w:hAnsi="Courier New" w:cs="Courier New"/>
    </w:rPr>
  </w:style>
  <w:style w:type="character" w:customStyle="1" w:styleId="WW8NumSt4z2">
    <w:name w:val="WW8NumSt4z2"/>
    <w:rsid w:val="007E68EF"/>
    <w:rPr>
      <w:rFonts w:ascii="Wingdings" w:hAnsi="Wingdings" w:cs="Wingdings"/>
    </w:rPr>
  </w:style>
  <w:style w:type="character" w:customStyle="1" w:styleId="WW8NumSt4z3">
    <w:name w:val="WW8NumSt4z3"/>
    <w:rsid w:val="007E68EF"/>
    <w:rPr>
      <w:rFonts w:ascii="Symbol" w:hAnsi="Symbol" w:cs="Symbol"/>
    </w:rPr>
  </w:style>
  <w:style w:type="character" w:customStyle="1" w:styleId="WW8NumSt6z1">
    <w:name w:val="WW8NumSt6z1"/>
    <w:rsid w:val="007E68EF"/>
    <w:rPr>
      <w:rFonts w:ascii="Courier New" w:hAnsi="Courier New" w:cs="Courier New"/>
    </w:rPr>
  </w:style>
  <w:style w:type="character" w:customStyle="1" w:styleId="WW8NumSt6z2">
    <w:name w:val="WW8NumSt6z2"/>
    <w:rsid w:val="007E68EF"/>
    <w:rPr>
      <w:rFonts w:ascii="Wingdings" w:hAnsi="Wingdings" w:cs="Wingdings"/>
    </w:rPr>
  </w:style>
  <w:style w:type="character" w:customStyle="1" w:styleId="WW8NumSt6z3">
    <w:name w:val="WW8NumSt6z3"/>
    <w:rsid w:val="007E68EF"/>
    <w:rPr>
      <w:rFonts w:ascii="Symbol" w:hAnsi="Symbol" w:cs="Symbol"/>
    </w:rPr>
  </w:style>
  <w:style w:type="character" w:customStyle="1" w:styleId="WW8NumSt7z1">
    <w:name w:val="WW8NumSt7z1"/>
    <w:rsid w:val="007E68EF"/>
    <w:rPr>
      <w:rFonts w:ascii="Courier New" w:hAnsi="Courier New" w:cs="Courier New"/>
    </w:rPr>
  </w:style>
  <w:style w:type="character" w:customStyle="1" w:styleId="WW8NumSt7z2">
    <w:name w:val="WW8NumSt7z2"/>
    <w:rsid w:val="007E68EF"/>
    <w:rPr>
      <w:rFonts w:ascii="Wingdings" w:hAnsi="Wingdings" w:cs="Wingdings"/>
    </w:rPr>
  </w:style>
  <w:style w:type="character" w:customStyle="1" w:styleId="WW8NumSt7z3">
    <w:name w:val="WW8NumSt7z3"/>
    <w:rsid w:val="007E68EF"/>
    <w:rPr>
      <w:rFonts w:ascii="Symbol" w:hAnsi="Symbol" w:cs="Symbol"/>
    </w:rPr>
  </w:style>
  <w:style w:type="character" w:customStyle="1" w:styleId="WW8NumSt8z1">
    <w:name w:val="WW8NumSt8z1"/>
    <w:rsid w:val="007E68EF"/>
    <w:rPr>
      <w:rFonts w:ascii="Courier New" w:hAnsi="Courier New" w:cs="Courier New"/>
    </w:rPr>
  </w:style>
  <w:style w:type="character" w:customStyle="1" w:styleId="WW8NumSt8z2">
    <w:name w:val="WW8NumSt8z2"/>
    <w:rsid w:val="007E68EF"/>
    <w:rPr>
      <w:rFonts w:ascii="Wingdings" w:hAnsi="Wingdings" w:cs="Wingdings"/>
    </w:rPr>
  </w:style>
  <w:style w:type="character" w:customStyle="1" w:styleId="WW8NumSt8z3">
    <w:name w:val="WW8NumSt8z3"/>
    <w:rsid w:val="007E68EF"/>
    <w:rPr>
      <w:rFonts w:ascii="Symbol" w:hAnsi="Symbol" w:cs="Symbol"/>
    </w:rPr>
  </w:style>
  <w:style w:type="character" w:customStyle="1" w:styleId="WW8NumSt9z1">
    <w:name w:val="WW8NumSt9z1"/>
    <w:rsid w:val="007E68EF"/>
    <w:rPr>
      <w:rFonts w:ascii="Courier New" w:hAnsi="Courier New" w:cs="Courier New"/>
    </w:rPr>
  </w:style>
  <w:style w:type="character" w:customStyle="1" w:styleId="WW8NumSt9z2">
    <w:name w:val="WW8NumSt9z2"/>
    <w:rsid w:val="007E68EF"/>
    <w:rPr>
      <w:rFonts w:ascii="Wingdings" w:hAnsi="Wingdings" w:cs="Wingdings"/>
    </w:rPr>
  </w:style>
  <w:style w:type="character" w:customStyle="1" w:styleId="WW8NumSt9z3">
    <w:name w:val="WW8NumSt9z3"/>
    <w:rsid w:val="007E68EF"/>
    <w:rPr>
      <w:rFonts w:ascii="Symbol" w:hAnsi="Symbol" w:cs="Symbol"/>
    </w:rPr>
  </w:style>
  <w:style w:type="character" w:customStyle="1" w:styleId="WW8NumSt10z1">
    <w:name w:val="WW8NumSt10z1"/>
    <w:rsid w:val="007E68EF"/>
    <w:rPr>
      <w:rFonts w:ascii="Courier New" w:hAnsi="Courier New" w:cs="Courier New"/>
    </w:rPr>
  </w:style>
  <w:style w:type="character" w:customStyle="1" w:styleId="WW8NumSt10z2">
    <w:name w:val="WW8NumSt10z2"/>
    <w:rsid w:val="007E68EF"/>
    <w:rPr>
      <w:rFonts w:ascii="Wingdings" w:hAnsi="Wingdings" w:cs="Wingdings"/>
    </w:rPr>
  </w:style>
  <w:style w:type="character" w:customStyle="1" w:styleId="WW8NumSt10z3">
    <w:name w:val="WW8NumSt10z3"/>
    <w:rsid w:val="007E68EF"/>
    <w:rPr>
      <w:rFonts w:ascii="Symbol" w:hAnsi="Symbol" w:cs="Symbol"/>
    </w:rPr>
  </w:style>
  <w:style w:type="character" w:customStyle="1" w:styleId="WW8NumSt11z1">
    <w:name w:val="WW8NumSt11z1"/>
    <w:rsid w:val="007E68EF"/>
    <w:rPr>
      <w:rFonts w:ascii="Courier New" w:hAnsi="Courier New" w:cs="Courier New"/>
    </w:rPr>
  </w:style>
  <w:style w:type="character" w:customStyle="1" w:styleId="WW8NumSt11z2">
    <w:name w:val="WW8NumSt11z2"/>
    <w:rsid w:val="007E68EF"/>
    <w:rPr>
      <w:rFonts w:ascii="Wingdings" w:hAnsi="Wingdings" w:cs="Wingdings"/>
    </w:rPr>
  </w:style>
  <w:style w:type="character" w:customStyle="1" w:styleId="WW8NumSt11z3">
    <w:name w:val="WW8NumSt11z3"/>
    <w:rsid w:val="007E68EF"/>
    <w:rPr>
      <w:rFonts w:ascii="Symbol" w:hAnsi="Symbol" w:cs="Symbol"/>
    </w:rPr>
  </w:style>
  <w:style w:type="character" w:customStyle="1" w:styleId="WW8NumSt12z1">
    <w:name w:val="WW8NumSt12z1"/>
    <w:rsid w:val="007E68EF"/>
    <w:rPr>
      <w:rFonts w:ascii="Courier New" w:hAnsi="Courier New" w:cs="Courier New"/>
    </w:rPr>
  </w:style>
  <w:style w:type="character" w:customStyle="1" w:styleId="WW8NumSt12z2">
    <w:name w:val="WW8NumSt12z2"/>
    <w:rsid w:val="007E68EF"/>
    <w:rPr>
      <w:rFonts w:ascii="Wingdings" w:hAnsi="Wingdings" w:cs="Wingdings"/>
    </w:rPr>
  </w:style>
  <w:style w:type="character" w:customStyle="1" w:styleId="WW8NumSt12z3">
    <w:name w:val="WW8NumSt12z3"/>
    <w:rsid w:val="007E68EF"/>
    <w:rPr>
      <w:rFonts w:ascii="Symbol" w:hAnsi="Symbol" w:cs="Symbol"/>
    </w:rPr>
  </w:style>
  <w:style w:type="character" w:customStyle="1" w:styleId="WW8NumSt13z1">
    <w:name w:val="WW8NumSt13z1"/>
    <w:rsid w:val="007E68EF"/>
    <w:rPr>
      <w:rFonts w:ascii="Courier New" w:hAnsi="Courier New" w:cs="Courier New"/>
    </w:rPr>
  </w:style>
  <w:style w:type="character" w:customStyle="1" w:styleId="WW8NumSt13z2">
    <w:name w:val="WW8NumSt13z2"/>
    <w:rsid w:val="007E68EF"/>
    <w:rPr>
      <w:rFonts w:ascii="Wingdings" w:hAnsi="Wingdings" w:cs="Wingdings"/>
    </w:rPr>
  </w:style>
  <w:style w:type="character" w:customStyle="1" w:styleId="WW8NumSt13z3">
    <w:name w:val="WW8NumSt13z3"/>
    <w:rsid w:val="007E68EF"/>
    <w:rPr>
      <w:rFonts w:ascii="Symbol" w:hAnsi="Symbol" w:cs="Symbol"/>
    </w:rPr>
  </w:style>
  <w:style w:type="character" w:customStyle="1" w:styleId="WW8NumSt14z1">
    <w:name w:val="WW8NumSt14z1"/>
    <w:rsid w:val="007E68EF"/>
    <w:rPr>
      <w:rFonts w:ascii="Courier New" w:hAnsi="Courier New" w:cs="Courier New"/>
    </w:rPr>
  </w:style>
  <w:style w:type="character" w:customStyle="1" w:styleId="WW8NumSt14z2">
    <w:name w:val="WW8NumSt14z2"/>
    <w:rsid w:val="007E68EF"/>
    <w:rPr>
      <w:rFonts w:ascii="Wingdings" w:hAnsi="Wingdings" w:cs="Wingdings"/>
    </w:rPr>
  </w:style>
  <w:style w:type="character" w:customStyle="1" w:styleId="WW8NumSt14z3">
    <w:name w:val="WW8NumSt14z3"/>
    <w:rsid w:val="007E68EF"/>
    <w:rPr>
      <w:rFonts w:ascii="Symbol" w:hAnsi="Symbol" w:cs="Symbol"/>
    </w:rPr>
  </w:style>
  <w:style w:type="character" w:customStyle="1" w:styleId="WW8NumSt15z1">
    <w:name w:val="WW8NumSt15z1"/>
    <w:rsid w:val="007E68EF"/>
    <w:rPr>
      <w:rFonts w:ascii="Courier New" w:hAnsi="Courier New" w:cs="Courier New"/>
    </w:rPr>
  </w:style>
  <w:style w:type="character" w:customStyle="1" w:styleId="WW8NumSt15z2">
    <w:name w:val="WW8NumSt15z2"/>
    <w:rsid w:val="007E68EF"/>
    <w:rPr>
      <w:rFonts w:ascii="Wingdings" w:hAnsi="Wingdings" w:cs="Wingdings"/>
    </w:rPr>
  </w:style>
  <w:style w:type="character" w:customStyle="1" w:styleId="WW8NumSt15z3">
    <w:name w:val="WW8NumSt15z3"/>
    <w:rsid w:val="007E68EF"/>
    <w:rPr>
      <w:rFonts w:ascii="Symbol" w:hAnsi="Symbol" w:cs="Symbol"/>
    </w:rPr>
  </w:style>
  <w:style w:type="character" w:customStyle="1" w:styleId="WW8NumSt16z1">
    <w:name w:val="WW8NumSt16z1"/>
    <w:rsid w:val="007E68EF"/>
    <w:rPr>
      <w:rFonts w:ascii="Courier New" w:hAnsi="Courier New" w:cs="Courier New"/>
    </w:rPr>
  </w:style>
  <w:style w:type="character" w:customStyle="1" w:styleId="WW8NumSt16z2">
    <w:name w:val="WW8NumSt16z2"/>
    <w:rsid w:val="007E68EF"/>
    <w:rPr>
      <w:rFonts w:ascii="Wingdings" w:hAnsi="Wingdings" w:cs="Wingdings"/>
    </w:rPr>
  </w:style>
  <w:style w:type="character" w:customStyle="1" w:styleId="WW8NumSt16z3">
    <w:name w:val="WW8NumSt16z3"/>
    <w:rsid w:val="007E68EF"/>
    <w:rPr>
      <w:rFonts w:ascii="Symbol" w:hAnsi="Symbol" w:cs="Symbol"/>
    </w:rPr>
  </w:style>
  <w:style w:type="character" w:customStyle="1" w:styleId="WW8NumSt17z1">
    <w:name w:val="WW8NumSt17z1"/>
    <w:rsid w:val="007E68EF"/>
    <w:rPr>
      <w:rFonts w:ascii="Courier New" w:hAnsi="Courier New" w:cs="Courier New"/>
    </w:rPr>
  </w:style>
  <w:style w:type="character" w:customStyle="1" w:styleId="WW8NumSt17z2">
    <w:name w:val="WW8NumSt17z2"/>
    <w:rsid w:val="007E68EF"/>
    <w:rPr>
      <w:rFonts w:ascii="Wingdings" w:hAnsi="Wingdings" w:cs="Wingdings"/>
    </w:rPr>
  </w:style>
  <w:style w:type="character" w:customStyle="1" w:styleId="WW8NumSt17z3">
    <w:name w:val="WW8NumSt17z3"/>
    <w:rsid w:val="007E68EF"/>
    <w:rPr>
      <w:rFonts w:ascii="Symbol" w:hAnsi="Symbol" w:cs="Symbol"/>
    </w:rPr>
  </w:style>
  <w:style w:type="character" w:customStyle="1" w:styleId="WW8NumSt18z1">
    <w:name w:val="WW8NumSt18z1"/>
    <w:rsid w:val="007E68EF"/>
    <w:rPr>
      <w:rFonts w:ascii="Courier New" w:hAnsi="Courier New" w:cs="Courier New"/>
    </w:rPr>
  </w:style>
  <w:style w:type="character" w:customStyle="1" w:styleId="WW8NumSt18z2">
    <w:name w:val="WW8NumSt18z2"/>
    <w:rsid w:val="007E68EF"/>
    <w:rPr>
      <w:rFonts w:ascii="Wingdings" w:hAnsi="Wingdings" w:cs="Wingdings"/>
    </w:rPr>
  </w:style>
  <w:style w:type="character" w:customStyle="1" w:styleId="WW8NumSt18z3">
    <w:name w:val="WW8NumSt18z3"/>
    <w:rsid w:val="007E68EF"/>
    <w:rPr>
      <w:rFonts w:ascii="Symbol" w:hAnsi="Symbol" w:cs="Symbol"/>
    </w:rPr>
  </w:style>
  <w:style w:type="character" w:customStyle="1" w:styleId="WW8NumSt19z1">
    <w:name w:val="WW8NumSt19z1"/>
    <w:rsid w:val="007E68EF"/>
    <w:rPr>
      <w:rFonts w:ascii="Courier New" w:hAnsi="Courier New" w:cs="Courier New"/>
    </w:rPr>
  </w:style>
  <w:style w:type="character" w:customStyle="1" w:styleId="WW8NumSt19z2">
    <w:name w:val="WW8NumSt19z2"/>
    <w:rsid w:val="007E68EF"/>
    <w:rPr>
      <w:rFonts w:ascii="Wingdings" w:hAnsi="Wingdings" w:cs="Wingdings"/>
    </w:rPr>
  </w:style>
  <w:style w:type="character" w:customStyle="1" w:styleId="WW8NumSt19z3">
    <w:name w:val="WW8NumSt19z3"/>
    <w:rsid w:val="007E68EF"/>
    <w:rPr>
      <w:rFonts w:ascii="Symbol" w:hAnsi="Symbol" w:cs="Symbol"/>
    </w:rPr>
  </w:style>
  <w:style w:type="character" w:customStyle="1" w:styleId="WW8NumSt20z1">
    <w:name w:val="WW8NumSt20z1"/>
    <w:rsid w:val="007E68EF"/>
    <w:rPr>
      <w:rFonts w:ascii="Courier New" w:hAnsi="Courier New" w:cs="Courier New"/>
    </w:rPr>
  </w:style>
  <w:style w:type="character" w:customStyle="1" w:styleId="WW8NumSt20z2">
    <w:name w:val="WW8NumSt20z2"/>
    <w:rsid w:val="007E68EF"/>
    <w:rPr>
      <w:rFonts w:ascii="Wingdings" w:hAnsi="Wingdings" w:cs="Wingdings"/>
    </w:rPr>
  </w:style>
  <w:style w:type="character" w:customStyle="1" w:styleId="WW8NumSt20z3">
    <w:name w:val="WW8NumSt20z3"/>
    <w:rsid w:val="007E68EF"/>
    <w:rPr>
      <w:rFonts w:ascii="Symbol" w:hAnsi="Symbol" w:cs="Symbol"/>
    </w:rPr>
  </w:style>
  <w:style w:type="character" w:customStyle="1" w:styleId="WW8NumSt21z1">
    <w:name w:val="WW8NumSt21z1"/>
    <w:rsid w:val="007E68EF"/>
    <w:rPr>
      <w:rFonts w:ascii="Courier New" w:hAnsi="Courier New" w:cs="Courier New"/>
    </w:rPr>
  </w:style>
  <w:style w:type="character" w:customStyle="1" w:styleId="WW8NumSt21z2">
    <w:name w:val="WW8NumSt21z2"/>
    <w:rsid w:val="007E68EF"/>
    <w:rPr>
      <w:rFonts w:ascii="Wingdings" w:hAnsi="Wingdings" w:cs="Wingdings"/>
    </w:rPr>
  </w:style>
  <w:style w:type="character" w:customStyle="1" w:styleId="WW8NumSt21z3">
    <w:name w:val="WW8NumSt21z3"/>
    <w:rsid w:val="007E68EF"/>
    <w:rPr>
      <w:rFonts w:ascii="Symbol" w:hAnsi="Symbol" w:cs="Symbol"/>
    </w:rPr>
  </w:style>
  <w:style w:type="character" w:customStyle="1" w:styleId="WW8NumSt22z1">
    <w:name w:val="WW8NumSt22z1"/>
    <w:rsid w:val="007E68EF"/>
    <w:rPr>
      <w:rFonts w:ascii="Courier New" w:hAnsi="Courier New" w:cs="Courier New"/>
    </w:rPr>
  </w:style>
  <w:style w:type="character" w:customStyle="1" w:styleId="WW8NumSt22z2">
    <w:name w:val="WW8NumSt22z2"/>
    <w:rsid w:val="007E68EF"/>
    <w:rPr>
      <w:rFonts w:ascii="Wingdings" w:hAnsi="Wingdings" w:cs="Wingdings"/>
    </w:rPr>
  </w:style>
  <w:style w:type="character" w:customStyle="1" w:styleId="WW8NumSt22z3">
    <w:name w:val="WW8NumSt22z3"/>
    <w:rsid w:val="007E68EF"/>
    <w:rPr>
      <w:rFonts w:ascii="Symbol" w:hAnsi="Symbol" w:cs="Symbol"/>
    </w:rPr>
  </w:style>
  <w:style w:type="character" w:customStyle="1" w:styleId="WW8NumSt23z1">
    <w:name w:val="WW8NumSt23z1"/>
    <w:rsid w:val="007E68EF"/>
    <w:rPr>
      <w:rFonts w:ascii="Courier New" w:hAnsi="Courier New" w:cs="Courier New"/>
    </w:rPr>
  </w:style>
  <w:style w:type="character" w:customStyle="1" w:styleId="WW8NumSt23z2">
    <w:name w:val="WW8NumSt23z2"/>
    <w:rsid w:val="007E68EF"/>
    <w:rPr>
      <w:rFonts w:ascii="Wingdings" w:hAnsi="Wingdings" w:cs="Wingdings"/>
    </w:rPr>
  </w:style>
  <w:style w:type="character" w:customStyle="1" w:styleId="WW8NumSt23z3">
    <w:name w:val="WW8NumSt23z3"/>
    <w:rsid w:val="007E68EF"/>
    <w:rPr>
      <w:rFonts w:ascii="Symbol" w:hAnsi="Symbol" w:cs="Symbol"/>
    </w:rPr>
  </w:style>
  <w:style w:type="character" w:customStyle="1" w:styleId="WW8NumSt24z0">
    <w:name w:val="WW8NumSt24z0"/>
    <w:rsid w:val="007E68EF"/>
    <w:rPr>
      <w:rFonts w:ascii="Symbol" w:hAnsi="Symbol" w:cs="Symbol"/>
    </w:rPr>
  </w:style>
  <w:style w:type="character" w:customStyle="1" w:styleId="WW8NumSt25z1">
    <w:name w:val="WW8NumSt25z1"/>
    <w:rsid w:val="007E68EF"/>
    <w:rPr>
      <w:rFonts w:ascii="Courier New" w:hAnsi="Courier New" w:cs="Courier New"/>
    </w:rPr>
  </w:style>
  <w:style w:type="character" w:customStyle="1" w:styleId="WW8NumSt25z2">
    <w:name w:val="WW8NumSt25z2"/>
    <w:rsid w:val="007E68EF"/>
    <w:rPr>
      <w:rFonts w:ascii="Wingdings" w:hAnsi="Wingdings" w:cs="Wingdings"/>
    </w:rPr>
  </w:style>
  <w:style w:type="character" w:customStyle="1" w:styleId="WW8NumSt25z3">
    <w:name w:val="WW8NumSt25z3"/>
    <w:rsid w:val="007E68EF"/>
    <w:rPr>
      <w:rFonts w:ascii="Symbol" w:hAnsi="Symbol" w:cs="Symbol"/>
    </w:rPr>
  </w:style>
  <w:style w:type="character" w:customStyle="1" w:styleId="WW8NumSt26z1">
    <w:name w:val="WW8NumSt26z1"/>
    <w:rsid w:val="007E68EF"/>
    <w:rPr>
      <w:rFonts w:ascii="Courier New" w:hAnsi="Courier New" w:cs="Courier New"/>
    </w:rPr>
  </w:style>
  <w:style w:type="character" w:customStyle="1" w:styleId="WW8NumSt26z2">
    <w:name w:val="WW8NumSt26z2"/>
    <w:rsid w:val="007E68EF"/>
    <w:rPr>
      <w:rFonts w:ascii="Wingdings" w:hAnsi="Wingdings" w:cs="Wingdings"/>
    </w:rPr>
  </w:style>
  <w:style w:type="character" w:customStyle="1" w:styleId="WW8NumSt26z3">
    <w:name w:val="WW8NumSt26z3"/>
    <w:rsid w:val="007E68EF"/>
    <w:rPr>
      <w:rFonts w:ascii="Symbol" w:hAnsi="Symbol" w:cs="Symbol"/>
    </w:rPr>
  </w:style>
  <w:style w:type="character" w:customStyle="1" w:styleId="WW8NumSt27z1">
    <w:name w:val="WW8NumSt27z1"/>
    <w:rsid w:val="007E68EF"/>
    <w:rPr>
      <w:rFonts w:ascii="Courier New" w:hAnsi="Courier New" w:cs="Courier New"/>
    </w:rPr>
  </w:style>
  <w:style w:type="character" w:customStyle="1" w:styleId="WW8NumSt27z2">
    <w:name w:val="WW8NumSt27z2"/>
    <w:rsid w:val="007E68EF"/>
    <w:rPr>
      <w:rFonts w:ascii="Wingdings" w:hAnsi="Wingdings" w:cs="Wingdings"/>
    </w:rPr>
  </w:style>
  <w:style w:type="character" w:customStyle="1" w:styleId="WW8NumSt27z3">
    <w:name w:val="WW8NumSt27z3"/>
    <w:rsid w:val="007E68EF"/>
    <w:rPr>
      <w:rFonts w:ascii="Symbol" w:hAnsi="Symbol" w:cs="Symbol"/>
    </w:rPr>
  </w:style>
  <w:style w:type="character" w:customStyle="1" w:styleId="WW8NumSt28z1">
    <w:name w:val="WW8NumSt28z1"/>
    <w:rsid w:val="007E68EF"/>
    <w:rPr>
      <w:rFonts w:ascii="Courier New" w:hAnsi="Courier New" w:cs="Courier New"/>
    </w:rPr>
  </w:style>
  <w:style w:type="character" w:customStyle="1" w:styleId="WW8NumSt28z2">
    <w:name w:val="WW8NumSt28z2"/>
    <w:rsid w:val="007E68EF"/>
    <w:rPr>
      <w:rFonts w:ascii="Wingdings" w:hAnsi="Wingdings" w:cs="Wingdings"/>
    </w:rPr>
  </w:style>
  <w:style w:type="character" w:customStyle="1" w:styleId="WW8NumSt28z3">
    <w:name w:val="WW8NumSt28z3"/>
    <w:rsid w:val="007E68EF"/>
    <w:rPr>
      <w:rFonts w:ascii="Symbol" w:hAnsi="Symbol" w:cs="Symbol"/>
    </w:rPr>
  </w:style>
  <w:style w:type="character" w:customStyle="1" w:styleId="WW8NumSt29z1">
    <w:name w:val="WW8NumSt29z1"/>
    <w:rsid w:val="007E68EF"/>
    <w:rPr>
      <w:rFonts w:ascii="Courier New" w:hAnsi="Courier New" w:cs="Courier New"/>
    </w:rPr>
  </w:style>
  <w:style w:type="character" w:customStyle="1" w:styleId="WW8NumSt29z2">
    <w:name w:val="WW8NumSt29z2"/>
    <w:rsid w:val="007E68EF"/>
    <w:rPr>
      <w:rFonts w:ascii="Wingdings" w:hAnsi="Wingdings" w:cs="Wingdings"/>
    </w:rPr>
  </w:style>
  <w:style w:type="character" w:customStyle="1" w:styleId="WW8NumSt29z3">
    <w:name w:val="WW8NumSt29z3"/>
    <w:rsid w:val="007E68EF"/>
    <w:rPr>
      <w:rFonts w:ascii="Symbol" w:hAnsi="Symbol" w:cs="Symbol"/>
    </w:rPr>
  </w:style>
  <w:style w:type="character" w:customStyle="1" w:styleId="WW8NumSt30z1">
    <w:name w:val="WW8NumSt30z1"/>
    <w:rsid w:val="007E68EF"/>
    <w:rPr>
      <w:rFonts w:ascii="Courier New" w:hAnsi="Courier New" w:cs="Courier New"/>
    </w:rPr>
  </w:style>
  <w:style w:type="character" w:customStyle="1" w:styleId="WW8NumSt30z2">
    <w:name w:val="WW8NumSt30z2"/>
    <w:rsid w:val="007E68EF"/>
    <w:rPr>
      <w:rFonts w:ascii="Wingdings" w:hAnsi="Wingdings" w:cs="Wingdings"/>
    </w:rPr>
  </w:style>
  <w:style w:type="character" w:customStyle="1" w:styleId="WW8NumSt30z3">
    <w:name w:val="WW8NumSt30z3"/>
    <w:rsid w:val="007E68EF"/>
    <w:rPr>
      <w:rFonts w:ascii="Symbol" w:hAnsi="Symbol" w:cs="Symbol"/>
    </w:rPr>
  </w:style>
  <w:style w:type="character" w:customStyle="1" w:styleId="WW8NumSt31z1">
    <w:name w:val="WW8NumSt31z1"/>
    <w:rsid w:val="007E68EF"/>
    <w:rPr>
      <w:rFonts w:ascii="Courier New" w:hAnsi="Courier New" w:cs="Courier New"/>
    </w:rPr>
  </w:style>
  <w:style w:type="character" w:customStyle="1" w:styleId="WW8NumSt31z2">
    <w:name w:val="WW8NumSt31z2"/>
    <w:rsid w:val="007E68EF"/>
    <w:rPr>
      <w:rFonts w:ascii="Wingdings" w:hAnsi="Wingdings" w:cs="Wingdings"/>
    </w:rPr>
  </w:style>
  <w:style w:type="character" w:customStyle="1" w:styleId="WW8NumSt31z3">
    <w:name w:val="WW8NumSt31z3"/>
    <w:rsid w:val="007E68EF"/>
    <w:rPr>
      <w:rFonts w:ascii="Symbol" w:hAnsi="Symbol" w:cs="Symbol"/>
    </w:rPr>
  </w:style>
  <w:style w:type="character" w:customStyle="1" w:styleId="WW8NumSt32z1">
    <w:name w:val="WW8NumSt32z1"/>
    <w:rsid w:val="007E68EF"/>
    <w:rPr>
      <w:rFonts w:ascii="Courier New" w:hAnsi="Courier New" w:cs="Courier New"/>
    </w:rPr>
  </w:style>
  <w:style w:type="character" w:customStyle="1" w:styleId="WW8NumSt32z2">
    <w:name w:val="WW8NumSt32z2"/>
    <w:rsid w:val="007E68EF"/>
    <w:rPr>
      <w:rFonts w:ascii="Wingdings" w:hAnsi="Wingdings" w:cs="Wingdings"/>
    </w:rPr>
  </w:style>
  <w:style w:type="character" w:customStyle="1" w:styleId="WW8NumSt32z3">
    <w:name w:val="WW8NumSt32z3"/>
    <w:rsid w:val="007E68EF"/>
    <w:rPr>
      <w:rFonts w:ascii="Symbol" w:hAnsi="Symbol" w:cs="Symbol"/>
    </w:rPr>
  </w:style>
  <w:style w:type="character" w:customStyle="1" w:styleId="WW8NumSt33z1">
    <w:name w:val="WW8NumSt33z1"/>
    <w:rsid w:val="007E68EF"/>
    <w:rPr>
      <w:rFonts w:ascii="Courier New" w:hAnsi="Courier New" w:cs="Courier New"/>
    </w:rPr>
  </w:style>
  <w:style w:type="character" w:customStyle="1" w:styleId="WW8NumSt33z2">
    <w:name w:val="WW8NumSt33z2"/>
    <w:rsid w:val="007E68EF"/>
    <w:rPr>
      <w:rFonts w:ascii="Wingdings" w:hAnsi="Wingdings" w:cs="Wingdings"/>
    </w:rPr>
  </w:style>
  <w:style w:type="character" w:customStyle="1" w:styleId="WW8NumSt33z3">
    <w:name w:val="WW8NumSt33z3"/>
    <w:rsid w:val="007E68EF"/>
    <w:rPr>
      <w:rFonts w:ascii="Symbol" w:hAnsi="Symbol" w:cs="Symbol"/>
    </w:rPr>
  </w:style>
  <w:style w:type="character" w:customStyle="1" w:styleId="WW8NumSt34z1">
    <w:name w:val="WW8NumSt34z1"/>
    <w:rsid w:val="007E68EF"/>
    <w:rPr>
      <w:rFonts w:ascii="Courier New" w:hAnsi="Courier New" w:cs="Courier New"/>
    </w:rPr>
  </w:style>
  <w:style w:type="character" w:customStyle="1" w:styleId="WW8NumSt34z2">
    <w:name w:val="WW8NumSt34z2"/>
    <w:rsid w:val="007E68EF"/>
    <w:rPr>
      <w:rFonts w:ascii="Wingdings" w:hAnsi="Wingdings" w:cs="Wingdings"/>
    </w:rPr>
  </w:style>
  <w:style w:type="character" w:customStyle="1" w:styleId="WW8NumSt34z3">
    <w:name w:val="WW8NumSt34z3"/>
    <w:rsid w:val="007E68EF"/>
    <w:rPr>
      <w:rFonts w:ascii="Symbol" w:hAnsi="Symbol" w:cs="Symbol"/>
    </w:rPr>
  </w:style>
  <w:style w:type="character" w:customStyle="1" w:styleId="WW8NumSt36z1">
    <w:name w:val="WW8NumSt36z1"/>
    <w:rsid w:val="007E68EF"/>
    <w:rPr>
      <w:rFonts w:ascii="Courier New" w:hAnsi="Courier New" w:cs="Courier New"/>
    </w:rPr>
  </w:style>
  <w:style w:type="character" w:customStyle="1" w:styleId="WW8NumSt36z2">
    <w:name w:val="WW8NumSt36z2"/>
    <w:rsid w:val="007E68EF"/>
    <w:rPr>
      <w:rFonts w:ascii="Wingdings" w:hAnsi="Wingdings" w:cs="Wingdings"/>
    </w:rPr>
  </w:style>
  <w:style w:type="character" w:customStyle="1" w:styleId="WW8NumSt36z3">
    <w:name w:val="WW8NumSt36z3"/>
    <w:rsid w:val="007E68EF"/>
    <w:rPr>
      <w:rFonts w:ascii="Symbol" w:hAnsi="Symbol" w:cs="Symbol"/>
    </w:rPr>
  </w:style>
  <w:style w:type="character" w:customStyle="1" w:styleId="WW8NumSt37z1">
    <w:name w:val="WW8NumSt37z1"/>
    <w:rsid w:val="007E68EF"/>
    <w:rPr>
      <w:rFonts w:ascii="Courier New" w:hAnsi="Courier New" w:cs="Courier New"/>
    </w:rPr>
  </w:style>
  <w:style w:type="character" w:customStyle="1" w:styleId="WW8NumSt37z2">
    <w:name w:val="WW8NumSt37z2"/>
    <w:rsid w:val="007E68EF"/>
    <w:rPr>
      <w:rFonts w:ascii="Wingdings" w:hAnsi="Wingdings" w:cs="Wingdings"/>
    </w:rPr>
  </w:style>
  <w:style w:type="character" w:customStyle="1" w:styleId="WW8NumSt37z3">
    <w:name w:val="WW8NumSt37z3"/>
    <w:rsid w:val="007E68EF"/>
    <w:rPr>
      <w:rFonts w:ascii="Symbol" w:hAnsi="Symbol" w:cs="Symbol"/>
    </w:rPr>
  </w:style>
  <w:style w:type="character" w:customStyle="1" w:styleId="WW8NumSt38z1">
    <w:name w:val="WW8NumSt38z1"/>
    <w:rsid w:val="007E68EF"/>
    <w:rPr>
      <w:rFonts w:ascii="Courier New" w:hAnsi="Courier New" w:cs="Courier New"/>
    </w:rPr>
  </w:style>
  <w:style w:type="character" w:customStyle="1" w:styleId="WW8NumSt38z2">
    <w:name w:val="WW8NumSt38z2"/>
    <w:rsid w:val="007E68EF"/>
    <w:rPr>
      <w:rFonts w:ascii="Wingdings" w:hAnsi="Wingdings" w:cs="Wingdings"/>
    </w:rPr>
  </w:style>
  <w:style w:type="character" w:customStyle="1" w:styleId="WW8NumSt38z3">
    <w:name w:val="WW8NumSt38z3"/>
    <w:rsid w:val="007E68EF"/>
    <w:rPr>
      <w:rFonts w:ascii="Symbol" w:hAnsi="Symbol" w:cs="Symbol"/>
    </w:rPr>
  </w:style>
  <w:style w:type="character" w:customStyle="1" w:styleId="WW8NumSt39z1">
    <w:name w:val="WW8NumSt39z1"/>
    <w:rsid w:val="007E68EF"/>
    <w:rPr>
      <w:rFonts w:ascii="Courier New" w:hAnsi="Courier New" w:cs="Courier New"/>
    </w:rPr>
  </w:style>
  <w:style w:type="character" w:customStyle="1" w:styleId="WW8NumSt39z2">
    <w:name w:val="WW8NumSt39z2"/>
    <w:rsid w:val="007E68EF"/>
    <w:rPr>
      <w:rFonts w:ascii="Wingdings" w:hAnsi="Wingdings" w:cs="Wingdings"/>
    </w:rPr>
  </w:style>
  <w:style w:type="character" w:customStyle="1" w:styleId="WW8NumSt39z3">
    <w:name w:val="WW8NumSt39z3"/>
    <w:rsid w:val="007E68EF"/>
    <w:rPr>
      <w:rFonts w:ascii="Symbol" w:hAnsi="Symbol" w:cs="Symbol"/>
    </w:rPr>
  </w:style>
  <w:style w:type="character" w:customStyle="1" w:styleId="WW8NumSt40z1">
    <w:name w:val="WW8NumSt40z1"/>
    <w:rsid w:val="007E68EF"/>
    <w:rPr>
      <w:rFonts w:ascii="Courier New" w:hAnsi="Courier New" w:cs="Courier New"/>
    </w:rPr>
  </w:style>
  <w:style w:type="character" w:customStyle="1" w:styleId="WW8NumSt40z2">
    <w:name w:val="WW8NumSt40z2"/>
    <w:rsid w:val="007E68EF"/>
    <w:rPr>
      <w:rFonts w:ascii="Wingdings" w:hAnsi="Wingdings" w:cs="Wingdings"/>
    </w:rPr>
  </w:style>
  <w:style w:type="character" w:customStyle="1" w:styleId="WW8NumSt40z3">
    <w:name w:val="WW8NumSt40z3"/>
    <w:rsid w:val="007E68EF"/>
    <w:rPr>
      <w:rFonts w:ascii="Symbol" w:hAnsi="Symbol" w:cs="Symbol"/>
    </w:rPr>
  </w:style>
  <w:style w:type="character" w:customStyle="1" w:styleId="WW8NumSt41z1">
    <w:name w:val="WW8NumSt41z1"/>
    <w:rsid w:val="007E68EF"/>
    <w:rPr>
      <w:rFonts w:ascii="Courier New" w:hAnsi="Courier New" w:cs="Courier New"/>
    </w:rPr>
  </w:style>
  <w:style w:type="character" w:customStyle="1" w:styleId="WW8NumSt41z2">
    <w:name w:val="WW8NumSt41z2"/>
    <w:rsid w:val="007E68EF"/>
    <w:rPr>
      <w:rFonts w:ascii="Wingdings" w:hAnsi="Wingdings" w:cs="Wingdings"/>
    </w:rPr>
  </w:style>
  <w:style w:type="character" w:customStyle="1" w:styleId="WW8NumSt41z3">
    <w:name w:val="WW8NumSt41z3"/>
    <w:rsid w:val="007E68EF"/>
    <w:rPr>
      <w:rFonts w:ascii="Symbol" w:hAnsi="Symbol" w:cs="Symbol"/>
    </w:rPr>
  </w:style>
  <w:style w:type="character" w:customStyle="1" w:styleId="WW8NumSt42z1">
    <w:name w:val="WW8NumSt42z1"/>
    <w:rsid w:val="007E68EF"/>
    <w:rPr>
      <w:rFonts w:ascii="Courier New" w:hAnsi="Courier New" w:cs="Courier New"/>
    </w:rPr>
  </w:style>
  <w:style w:type="character" w:customStyle="1" w:styleId="WW8NumSt42z2">
    <w:name w:val="WW8NumSt42z2"/>
    <w:rsid w:val="007E68EF"/>
    <w:rPr>
      <w:rFonts w:ascii="Wingdings" w:hAnsi="Wingdings" w:cs="Wingdings"/>
    </w:rPr>
  </w:style>
  <w:style w:type="character" w:customStyle="1" w:styleId="WW8NumSt42z3">
    <w:name w:val="WW8NumSt42z3"/>
    <w:rsid w:val="007E68EF"/>
    <w:rPr>
      <w:rFonts w:ascii="Symbol" w:hAnsi="Symbol" w:cs="Symbol"/>
    </w:rPr>
  </w:style>
  <w:style w:type="character" w:customStyle="1" w:styleId="WW8NumSt43z1">
    <w:name w:val="WW8NumSt43z1"/>
    <w:rsid w:val="007E68EF"/>
    <w:rPr>
      <w:rFonts w:ascii="Courier New" w:hAnsi="Courier New" w:cs="Courier New"/>
    </w:rPr>
  </w:style>
  <w:style w:type="character" w:customStyle="1" w:styleId="WW8NumSt43z2">
    <w:name w:val="WW8NumSt43z2"/>
    <w:rsid w:val="007E68EF"/>
    <w:rPr>
      <w:rFonts w:ascii="Wingdings" w:hAnsi="Wingdings" w:cs="Wingdings"/>
    </w:rPr>
  </w:style>
  <w:style w:type="character" w:customStyle="1" w:styleId="WW8NumSt43z3">
    <w:name w:val="WW8NumSt43z3"/>
    <w:rsid w:val="007E68EF"/>
    <w:rPr>
      <w:rFonts w:ascii="Symbol" w:hAnsi="Symbol" w:cs="Symbol"/>
    </w:rPr>
  </w:style>
  <w:style w:type="character" w:customStyle="1" w:styleId="WW8NumSt45z1">
    <w:name w:val="WW8NumSt45z1"/>
    <w:rsid w:val="007E68EF"/>
    <w:rPr>
      <w:rFonts w:ascii="Courier New" w:hAnsi="Courier New" w:cs="Courier New"/>
    </w:rPr>
  </w:style>
  <w:style w:type="character" w:customStyle="1" w:styleId="WW8NumSt45z2">
    <w:name w:val="WW8NumSt45z2"/>
    <w:rsid w:val="007E68EF"/>
    <w:rPr>
      <w:rFonts w:ascii="Wingdings" w:hAnsi="Wingdings" w:cs="Wingdings"/>
    </w:rPr>
  </w:style>
  <w:style w:type="character" w:customStyle="1" w:styleId="WW8NumSt45z3">
    <w:name w:val="WW8NumSt45z3"/>
    <w:rsid w:val="007E68EF"/>
    <w:rPr>
      <w:rFonts w:ascii="Symbol" w:hAnsi="Symbol" w:cs="Symbol"/>
    </w:rPr>
  </w:style>
  <w:style w:type="character" w:customStyle="1" w:styleId="WW8NumSt46z1">
    <w:name w:val="WW8NumSt46z1"/>
    <w:rsid w:val="007E68EF"/>
    <w:rPr>
      <w:rFonts w:ascii="Courier New" w:hAnsi="Courier New" w:cs="Courier New"/>
    </w:rPr>
  </w:style>
  <w:style w:type="character" w:customStyle="1" w:styleId="WW8NumSt46z2">
    <w:name w:val="WW8NumSt46z2"/>
    <w:rsid w:val="007E68EF"/>
    <w:rPr>
      <w:rFonts w:ascii="Wingdings" w:hAnsi="Wingdings" w:cs="Wingdings"/>
    </w:rPr>
  </w:style>
  <w:style w:type="character" w:customStyle="1" w:styleId="WW8NumSt46z3">
    <w:name w:val="WW8NumSt46z3"/>
    <w:rsid w:val="007E68EF"/>
    <w:rPr>
      <w:rFonts w:ascii="Symbol" w:hAnsi="Symbol" w:cs="Symbol"/>
    </w:rPr>
  </w:style>
  <w:style w:type="character" w:customStyle="1" w:styleId="WW8NumSt47z1">
    <w:name w:val="WW8NumSt47z1"/>
    <w:rsid w:val="007E68EF"/>
    <w:rPr>
      <w:rFonts w:ascii="Courier New" w:hAnsi="Courier New" w:cs="Courier New"/>
    </w:rPr>
  </w:style>
  <w:style w:type="character" w:customStyle="1" w:styleId="WW8NumSt47z2">
    <w:name w:val="WW8NumSt47z2"/>
    <w:rsid w:val="007E68EF"/>
    <w:rPr>
      <w:rFonts w:ascii="Wingdings" w:hAnsi="Wingdings" w:cs="Wingdings"/>
    </w:rPr>
  </w:style>
  <w:style w:type="character" w:customStyle="1" w:styleId="WW8NumSt47z3">
    <w:name w:val="WW8NumSt47z3"/>
    <w:rsid w:val="007E68EF"/>
    <w:rPr>
      <w:rFonts w:ascii="Symbol" w:hAnsi="Symbol" w:cs="Symbol"/>
    </w:rPr>
  </w:style>
  <w:style w:type="character" w:customStyle="1" w:styleId="WW8NumSt48z1">
    <w:name w:val="WW8NumSt48z1"/>
    <w:rsid w:val="007E68EF"/>
    <w:rPr>
      <w:rFonts w:ascii="Courier New" w:hAnsi="Courier New" w:cs="Courier New"/>
    </w:rPr>
  </w:style>
  <w:style w:type="character" w:customStyle="1" w:styleId="WW8NumSt48z2">
    <w:name w:val="WW8NumSt48z2"/>
    <w:rsid w:val="007E68EF"/>
    <w:rPr>
      <w:rFonts w:ascii="Wingdings" w:hAnsi="Wingdings" w:cs="Wingdings"/>
    </w:rPr>
  </w:style>
  <w:style w:type="character" w:customStyle="1" w:styleId="WW8NumSt48z3">
    <w:name w:val="WW8NumSt48z3"/>
    <w:rsid w:val="007E68EF"/>
    <w:rPr>
      <w:rFonts w:ascii="Symbol" w:hAnsi="Symbol" w:cs="Symbol"/>
    </w:rPr>
  </w:style>
  <w:style w:type="character" w:customStyle="1" w:styleId="WW8NumSt49z1">
    <w:name w:val="WW8NumSt49z1"/>
    <w:rsid w:val="007E68EF"/>
    <w:rPr>
      <w:rFonts w:ascii="Courier New" w:hAnsi="Courier New" w:cs="Courier New"/>
    </w:rPr>
  </w:style>
  <w:style w:type="character" w:customStyle="1" w:styleId="WW8NumSt49z2">
    <w:name w:val="WW8NumSt49z2"/>
    <w:rsid w:val="007E68EF"/>
    <w:rPr>
      <w:rFonts w:ascii="Wingdings" w:hAnsi="Wingdings" w:cs="Wingdings"/>
    </w:rPr>
  </w:style>
  <w:style w:type="character" w:customStyle="1" w:styleId="WW8NumSt49z3">
    <w:name w:val="WW8NumSt49z3"/>
    <w:rsid w:val="007E68EF"/>
    <w:rPr>
      <w:rFonts w:ascii="Symbol" w:hAnsi="Symbol" w:cs="Symbol"/>
    </w:rPr>
  </w:style>
  <w:style w:type="character" w:customStyle="1" w:styleId="WW8NumSt50z1">
    <w:name w:val="WW8NumSt50z1"/>
    <w:rsid w:val="007E68EF"/>
    <w:rPr>
      <w:rFonts w:ascii="Courier New" w:hAnsi="Courier New" w:cs="Courier New"/>
    </w:rPr>
  </w:style>
  <w:style w:type="character" w:customStyle="1" w:styleId="WW8NumSt50z2">
    <w:name w:val="WW8NumSt50z2"/>
    <w:rsid w:val="007E68EF"/>
    <w:rPr>
      <w:rFonts w:ascii="Wingdings" w:hAnsi="Wingdings" w:cs="Wingdings"/>
    </w:rPr>
  </w:style>
  <w:style w:type="character" w:customStyle="1" w:styleId="WW8NumSt50z3">
    <w:name w:val="WW8NumSt50z3"/>
    <w:rsid w:val="007E68EF"/>
    <w:rPr>
      <w:rFonts w:ascii="Symbol" w:hAnsi="Symbol" w:cs="Symbol"/>
    </w:rPr>
  </w:style>
  <w:style w:type="character" w:customStyle="1" w:styleId="WW8NumSt51z1">
    <w:name w:val="WW8NumSt51z1"/>
    <w:rsid w:val="007E68EF"/>
    <w:rPr>
      <w:rFonts w:ascii="Courier New" w:hAnsi="Courier New" w:cs="Courier New"/>
    </w:rPr>
  </w:style>
  <w:style w:type="character" w:customStyle="1" w:styleId="WW8NumSt51z2">
    <w:name w:val="WW8NumSt51z2"/>
    <w:rsid w:val="007E68EF"/>
    <w:rPr>
      <w:rFonts w:ascii="Wingdings" w:hAnsi="Wingdings" w:cs="Wingdings"/>
    </w:rPr>
  </w:style>
  <w:style w:type="character" w:customStyle="1" w:styleId="WW8NumSt51z3">
    <w:name w:val="WW8NumSt51z3"/>
    <w:rsid w:val="007E68EF"/>
    <w:rPr>
      <w:rFonts w:ascii="Symbol" w:hAnsi="Symbol" w:cs="Symbol"/>
    </w:rPr>
  </w:style>
  <w:style w:type="character" w:customStyle="1" w:styleId="WW8NumSt52z1">
    <w:name w:val="WW8NumSt52z1"/>
    <w:rsid w:val="007E68EF"/>
    <w:rPr>
      <w:rFonts w:ascii="Courier New" w:hAnsi="Courier New" w:cs="Courier New"/>
    </w:rPr>
  </w:style>
  <w:style w:type="character" w:customStyle="1" w:styleId="WW8NumSt52z2">
    <w:name w:val="WW8NumSt52z2"/>
    <w:rsid w:val="007E68EF"/>
    <w:rPr>
      <w:rFonts w:ascii="Wingdings" w:hAnsi="Wingdings" w:cs="Wingdings"/>
    </w:rPr>
  </w:style>
  <w:style w:type="character" w:customStyle="1" w:styleId="WW8NumSt52z3">
    <w:name w:val="WW8NumSt52z3"/>
    <w:rsid w:val="007E68EF"/>
    <w:rPr>
      <w:rFonts w:ascii="Symbol" w:hAnsi="Symbol" w:cs="Symbol"/>
    </w:rPr>
  </w:style>
  <w:style w:type="character" w:customStyle="1" w:styleId="WW8NumSt54z1">
    <w:name w:val="WW8NumSt54z1"/>
    <w:rsid w:val="007E68EF"/>
    <w:rPr>
      <w:rFonts w:ascii="Courier New" w:hAnsi="Courier New" w:cs="Courier New"/>
    </w:rPr>
  </w:style>
  <w:style w:type="character" w:customStyle="1" w:styleId="WW8NumSt54z2">
    <w:name w:val="WW8NumSt54z2"/>
    <w:rsid w:val="007E68EF"/>
    <w:rPr>
      <w:rFonts w:ascii="Wingdings" w:hAnsi="Wingdings" w:cs="Wingdings"/>
    </w:rPr>
  </w:style>
  <w:style w:type="character" w:customStyle="1" w:styleId="WW8NumSt54z3">
    <w:name w:val="WW8NumSt54z3"/>
    <w:rsid w:val="007E68EF"/>
    <w:rPr>
      <w:rFonts w:ascii="Symbol" w:hAnsi="Symbol" w:cs="Symbol"/>
    </w:rPr>
  </w:style>
  <w:style w:type="character" w:customStyle="1" w:styleId="WW8NumSt55z1">
    <w:name w:val="WW8NumSt55z1"/>
    <w:rsid w:val="007E68EF"/>
    <w:rPr>
      <w:rFonts w:ascii="Courier New" w:hAnsi="Courier New" w:cs="Courier New"/>
    </w:rPr>
  </w:style>
  <w:style w:type="character" w:customStyle="1" w:styleId="WW8NumSt55z2">
    <w:name w:val="WW8NumSt55z2"/>
    <w:rsid w:val="007E68EF"/>
    <w:rPr>
      <w:rFonts w:ascii="Wingdings" w:hAnsi="Wingdings" w:cs="Wingdings"/>
    </w:rPr>
  </w:style>
  <w:style w:type="character" w:customStyle="1" w:styleId="WW8NumSt55z3">
    <w:name w:val="WW8NumSt55z3"/>
    <w:rsid w:val="007E68EF"/>
    <w:rPr>
      <w:rFonts w:ascii="Symbol" w:hAnsi="Symbol" w:cs="Symbol"/>
    </w:rPr>
  </w:style>
  <w:style w:type="character" w:customStyle="1" w:styleId="WW8NumSt56z1">
    <w:name w:val="WW8NumSt56z1"/>
    <w:rsid w:val="007E68EF"/>
    <w:rPr>
      <w:rFonts w:ascii="Courier New" w:hAnsi="Courier New" w:cs="Courier New"/>
    </w:rPr>
  </w:style>
  <w:style w:type="character" w:customStyle="1" w:styleId="WW8NumSt56z2">
    <w:name w:val="WW8NumSt56z2"/>
    <w:rsid w:val="007E68EF"/>
    <w:rPr>
      <w:rFonts w:ascii="Wingdings" w:hAnsi="Wingdings" w:cs="Wingdings"/>
    </w:rPr>
  </w:style>
  <w:style w:type="character" w:customStyle="1" w:styleId="WW8NumSt56z3">
    <w:name w:val="WW8NumSt56z3"/>
    <w:rsid w:val="007E68EF"/>
    <w:rPr>
      <w:rFonts w:ascii="Symbol" w:hAnsi="Symbol" w:cs="Symbol"/>
    </w:rPr>
  </w:style>
  <w:style w:type="character" w:customStyle="1" w:styleId="WW8NumSt57z1">
    <w:name w:val="WW8NumSt57z1"/>
    <w:rsid w:val="007E68EF"/>
    <w:rPr>
      <w:rFonts w:ascii="Courier New" w:hAnsi="Courier New" w:cs="Courier New"/>
    </w:rPr>
  </w:style>
  <w:style w:type="character" w:customStyle="1" w:styleId="WW8NumSt57z2">
    <w:name w:val="WW8NumSt57z2"/>
    <w:rsid w:val="007E68EF"/>
    <w:rPr>
      <w:rFonts w:ascii="Wingdings" w:hAnsi="Wingdings" w:cs="Wingdings"/>
    </w:rPr>
  </w:style>
  <w:style w:type="character" w:customStyle="1" w:styleId="WW8NumSt57z3">
    <w:name w:val="WW8NumSt57z3"/>
    <w:rsid w:val="007E68EF"/>
    <w:rPr>
      <w:rFonts w:ascii="Symbol" w:hAnsi="Symbol" w:cs="Symbol"/>
    </w:rPr>
  </w:style>
  <w:style w:type="character" w:customStyle="1" w:styleId="WW8NumSt58z1">
    <w:name w:val="WW8NumSt58z1"/>
    <w:rsid w:val="007E68EF"/>
    <w:rPr>
      <w:rFonts w:ascii="Courier New" w:hAnsi="Courier New" w:cs="Courier New"/>
    </w:rPr>
  </w:style>
  <w:style w:type="character" w:customStyle="1" w:styleId="WW8NumSt58z2">
    <w:name w:val="WW8NumSt58z2"/>
    <w:rsid w:val="007E68EF"/>
    <w:rPr>
      <w:rFonts w:ascii="Wingdings" w:hAnsi="Wingdings" w:cs="Wingdings"/>
    </w:rPr>
  </w:style>
  <w:style w:type="character" w:customStyle="1" w:styleId="WW8NumSt58z3">
    <w:name w:val="WW8NumSt58z3"/>
    <w:rsid w:val="007E68EF"/>
    <w:rPr>
      <w:rFonts w:ascii="Symbol" w:hAnsi="Symbol" w:cs="Symbol"/>
    </w:rPr>
  </w:style>
  <w:style w:type="character" w:customStyle="1" w:styleId="WW8NumSt59z1">
    <w:name w:val="WW8NumSt59z1"/>
    <w:rsid w:val="007E68EF"/>
    <w:rPr>
      <w:rFonts w:ascii="Courier New" w:hAnsi="Courier New" w:cs="Courier New"/>
    </w:rPr>
  </w:style>
  <w:style w:type="character" w:customStyle="1" w:styleId="WW8NumSt59z2">
    <w:name w:val="WW8NumSt59z2"/>
    <w:rsid w:val="007E68EF"/>
    <w:rPr>
      <w:rFonts w:ascii="Wingdings" w:hAnsi="Wingdings" w:cs="Wingdings"/>
    </w:rPr>
  </w:style>
  <w:style w:type="character" w:customStyle="1" w:styleId="WW8NumSt59z3">
    <w:name w:val="WW8NumSt59z3"/>
    <w:rsid w:val="007E68EF"/>
    <w:rPr>
      <w:rFonts w:ascii="Symbol" w:hAnsi="Symbol" w:cs="Symbol"/>
    </w:rPr>
  </w:style>
  <w:style w:type="character" w:customStyle="1" w:styleId="WW8NumSt60z1">
    <w:name w:val="WW8NumSt60z1"/>
    <w:rsid w:val="007E68EF"/>
    <w:rPr>
      <w:rFonts w:ascii="Courier New" w:hAnsi="Courier New" w:cs="Courier New"/>
    </w:rPr>
  </w:style>
  <w:style w:type="character" w:customStyle="1" w:styleId="WW8NumSt60z2">
    <w:name w:val="WW8NumSt60z2"/>
    <w:rsid w:val="007E68EF"/>
    <w:rPr>
      <w:rFonts w:ascii="Wingdings" w:hAnsi="Wingdings" w:cs="Wingdings"/>
    </w:rPr>
  </w:style>
  <w:style w:type="character" w:customStyle="1" w:styleId="WW8NumSt60z3">
    <w:name w:val="WW8NumSt60z3"/>
    <w:rsid w:val="007E68EF"/>
    <w:rPr>
      <w:rFonts w:ascii="Symbol" w:hAnsi="Symbol" w:cs="Symbol"/>
    </w:rPr>
  </w:style>
  <w:style w:type="character" w:customStyle="1" w:styleId="WW8NumSt62z1">
    <w:name w:val="WW8NumSt62z1"/>
    <w:rsid w:val="007E68EF"/>
    <w:rPr>
      <w:rFonts w:ascii="Courier New" w:hAnsi="Courier New" w:cs="Courier New"/>
    </w:rPr>
  </w:style>
  <w:style w:type="character" w:customStyle="1" w:styleId="WW8NumSt62z2">
    <w:name w:val="WW8NumSt62z2"/>
    <w:rsid w:val="007E68EF"/>
    <w:rPr>
      <w:rFonts w:ascii="Wingdings" w:hAnsi="Wingdings" w:cs="Wingdings"/>
    </w:rPr>
  </w:style>
  <w:style w:type="character" w:customStyle="1" w:styleId="WW8NumSt62z3">
    <w:name w:val="WW8NumSt62z3"/>
    <w:rsid w:val="007E68EF"/>
    <w:rPr>
      <w:rFonts w:ascii="Symbol" w:hAnsi="Symbol" w:cs="Symbol"/>
    </w:rPr>
  </w:style>
  <w:style w:type="character" w:customStyle="1" w:styleId="WW8NumSt63z1">
    <w:name w:val="WW8NumSt63z1"/>
    <w:rsid w:val="007E68EF"/>
    <w:rPr>
      <w:rFonts w:ascii="Courier New" w:hAnsi="Courier New" w:cs="Courier New"/>
    </w:rPr>
  </w:style>
  <w:style w:type="character" w:customStyle="1" w:styleId="WW8NumSt63z2">
    <w:name w:val="WW8NumSt63z2"/>
    <w:rsid w:val="007E68EF"/>
    <w:rPr>
      <w:rFonts w:ascii="Wingdings" w:hAnsi="Wingdings" w:cs="Wingdings"/>
    </w:rPr>
  </w:style>
  <w:style w:type="character" w:customStyle="1" w:styleId="WW8NumSt63z3">
    <w:name w:val="WW8NumSt63z3"/>
    <w:rsid w:val="007E68EF"/>
    <w:rPr>
      <w:rFonts w:ascii="Symbol" w:hAnsi="Symbol" w:cs="Symbol"/>
    </w:rPr>
  </w:style>
  <w:style w:type="character" w:customStyle="1" w:styleId="WW8NumSt64z0">
    <w:name w:val="WW8NumSt64z0"/>
    <w:rsid w:val="007E68EF"/>
    <w:rPr>
      <w:rFonts w:ascii="Symbol" w:hAnsi="Symbol" w:cs="Symbol"/>
      <w:sz w:val="24"/>
    </w:rPr>
  </w:style>
  <w:style w:type="character" w:customStyle="1" w:styleId="WW8NumSt66z1">
    <w:name w:val="WW8NumSt66z1"/>
    <w:rsid w:val="007E68EF"/>
    <w:rPr>
      <w:rFonts w:ascii="Courier New" w:hAnsi="Courier New" w:cs="Courier New"/>
    </w:rPr>
  </w:style>
  <w:style w:type="character" w:customStyle="1" w:styleId="WW8NumSt66z2">
    <w:name w:val="WW8NumSt66z2"/>
    <w:rsid w:val="007E68EF"/>
    <w:rPr>
      <w:rFonts w:ascii="Wingdings" w:hAnsi="Wingdings" w:cs="Wingdings"/>
    </w:rPr>
  </w:style>
  <w:style w:type="character" w:customStyle="1" w:styleId="WW8NumSt66z3">
    <w:name w:val="WW8NumSt66z3"/>
    <w:rsid w:val="007E68EF"/>
    <w:rPr>
      <w:rFonts w:ascii="Symbol" w:hAnsi="Symbol" w:cs="Symbol"/>
    </w:rPr>
  </w:style>
  <w:style w:type="character" w:customStyle="1" w:styleId="WW8NumSt67z1">
    <w:name w:val="WW8NumSt67z1"/>
    <w:rsid w:val="007E68EF"/>
    <w:rPr>
      <w:rFonts w:ascii="Courier New" w:hAnsi="Courier New" w:cs="Courier New"/>
    </w:rPr>
  </w:style>
  <w:style w:type="character" w:customStyle="1" w:styleId="WW8NumSt67z2">
    <w:name w:val="WW8NumSt67z2"/>
    <w:rsid w:val="007E68EF"/>
    <w:rPr>
      <w:rFonts w:ascii="Wingdings" w:hAnsi="Wingdings" w:cs="Wingdings"/>
    </w:rPr>
  </w:style>
  <w:style w:type="character" w:customStyle="1" w:styleId="WW8NumSt67z3">
    <w:name w:val="WW8NumSt67z3"/>
    <w:rsid w:val="007E68EF"/>
    <w:rPr>
      <w:rFonts w:ascii="Symbol" w:hAnsi="Symbol" w:cs="Symbol"/>
    </w:rPr>
  </w:style>
  <w:style w:type="character" w:customStyle="1" w:styleId="WW8NumSt68z1">
    <w:name w:val="WW8NumSt68z1"/>
    <w:rsid w:val="007E68EF"/>
    <w:rPr>
      <w:rFonts w:ascii="Courier New" w:hAnsi="Courier New" w:cs="Courier New"/>
    </w:rPr>
  </w:style>
  <w:style w:type="character" w:customStyle="1" w:styleId="WW8NumSt68z2">
    <w:name w:val="WW8NumSt68z2"/>
    <w:rsid w:val="007E68EF"/>
    <w:rPr>
      <w:rFonts w:ascii="Wingdings" w:hAnsi="Wingdings" w:cs="Wingdings"/>
    </w:rPr>
  </w:style>
  <w:style w:type="character" w:customStyle="1" w:styleId="WW8NumSt68z3">
    <w:name w:val="WW8NumSt68z3"/>
    <w:rsid w:val="007E68EF"/>
    <w:rPr>
      <w:rFonts w:ascii="Symbol" w:hAnsi="Symbol" w:cs="Symbol"/>
    </w:rPr>
  </w:style>
  <w:style w:type="character" w:customStyle="1" w:styleId="WW8NumSt69z1">
    <w:name w:val="WW8NumSt69z1"/>
    <w:rsid w:val="007E68EF"/>
    <w:rPr>
      <w:rFonts w:ascii="Courier New" w:hAnsi="Courier New" w:cs="Courier New"/>
    </w:rPr>
  </w:style>
  <w:style w:type="character" w:customStyle="1" w:styleId="WW8NumSt69z2">
    <w:name w:val="WW8NumSt69z2"/>
    <w:rsid w:val="007E68EF"/>
    <w:rPr>
      <w:rFonts w:ascii="Wingdings" w:hAnsi="Wingdings" w:cs="Wingdings"/>
    </w:rPr>
  </w:style>
  <w:style w:type="character" w:customStyle="1" w:styleId="WW8NumSt69z3">
    <w:name w:val="WW8NumSt69z3"/>
    <w:rsid w:val="007E68EF"/>
    <w:rPr>
      <w:rFonts w:ascii="Symbol" w:hAnsi="Symbol" w:cs="Symbol"/>
    </w:rPr>
  </w:style>
  <w:style w:type="character" w:customStyle="1" w:styleId="WW8NumSt70z0">
    <w:name w:val="WW8NumSt70z0"/>
    <w:rsid w:val="007E68EF"/>
    <w:rPr>
      <w:rFonts w:ascii="Symbol" w:hAnsi="Symbol" w:cs="Symbol"/>
    </w:rPr>
  </w:style>
  <w:style w:type="character" w:customStyle="1" w:styleId="WW8NumSt78z1">
    <w:name w:val="WW8NumSt78z1"/>
    <w:rsid w:val="007E68EF"/>
    <w:rPr>
      <w:rFonts w:ascii="Courier New" w:hAnsi="Courier New" w:cs="Courier New"/>
    </w:rPr>
  </w:style>
  <w:style w:type="character" w:customStyle="1" w:styleId="WW8NumSt78z2">
    <w:name w:val="WW8NumSt78z2"/>
    <w:rsid w:val="007E68EF"/>
    <w:rPr>
      <w:rFonts w:ascii="Wingdings" w:hAnsi="Wingdings" w:cs="Wingdings"/>
    </w:rPr>
  </w:style>
  <w:style w:type="character" w:customStyle="1" w:styleId="WW8NumSt78z3">
    <w:name w:val="WW8NumSt78z3"/>
    <w:rsid w:val="007E68EF"/>
    <w:rPr>
      <w:rFonts w:ascii="Symbol" w:hAnsi="Symbol" w:cs="Symbol"/>
    </w:rPr>
  </w:style>
  <w:style w:type="character" w:customStyle="1" w:styleId="WW8NumSt79z0">
    <w:name w:val="WW8NumSt79z0"/>
    <w:rsid w:val="007E68EF"/>
    <w:rPr>
      <w:rFonts w:ascii="Symbol" w:hAnsi="Symbol" w:cs="Symbol"/>
    </w:rPr>
  </w:style>
  <w:style w:type="character" w:customStyle="1" w:styleId="WW-DefaultParagraphFont1111">
    <w:name w:val="WW-Default Paragraph Font1111"/>
    <w:rsid w:val="007E68EF"/>
  </w:style>
  <w:style w:type="character" w:customStyle="1" w:styleId="FootnoteCharacters">
    <w:name w:val="Footnote Characters"/>
    <w:rsid w:val="007E68EF"/>
    <w:rPr>
      <w:vertAlign w:val="superscript"/>
    </w:rPr>
  </w:style>
  <w:style w:type="character" w:customStyle="1" w:styleId="WW-FootnoteCharacters">
    <w:name w:val="WW-Footnote Characters"/>
    <w:rsid w:val="007E68EF"/>
    <w:rPr>
      <w:vertAlign w:val="superscript"/>
    </w:rPr>
  </w:style>
  <w:style w:type="character" w:customStyle="1" w:styleId="WW-FootnoteCharacters1">
    <w:name w:val="WW-Footnote Characters1"/>
    <w:rsid w:val="007E68EF"/>
    <w:rPr>
      <w:vertAlign w:val="superscript"/>
    </w:rPr>
  </w:style>
  <w:style w:type="character" w:customStyle="1" w:styleId="WW-FootnoteCharacters11">
    <w:name w:val="WW-Footnote Characters11"/>
    <w:rsid w:val="007E68EF"/>
    <w:rPr>
      <w:vertAlign w:val="superscript"/>
    </w:rPr>
  </w:style>
  <w:style w:type="character" w:customStyle="1" w:styleId="WW-FootnoteCharacters111">
    <w:name w:val="WW-Footnote Characters111"/>
    <w:rsid w:val="007E68EF"/>
    <w:rPr>
      <w:vertAlign w:val="superscript"/>
    </w:rPr>
  </w:style>
  <w:style w:type="character" w:customStyle="1" w:styleId="WW-FootnoteCharacters1111">
    <w:name w:val="WW-Footnote Characters1111"/>
    <w:rsid w:val="007E68EF"/>
    <w:rPr>
      <w:vertAlign w:val="superscript"/>
    </w:rPr>
  </w:style>
  <w:style w:type="character" w:customStyle="1" w:styleId="WW-FootnoteCharacters11111">
    <w:name w:val="WW-Footnote Characters11111"/>
    <w:rsid w:val="007E68EF"/>
    <w:rPr>
      <w:vertAlign w:val="superscript"/>
    </w:rPr>
  </w:style>
  <w:style w:type="character" w:customStyle="1" w:styleId="WW-FootnoteCharacters111111">
    <w:name w:val="WW-Footnote Characters111111"/>
    <w:rsid w:val="007E68EF"/>
    <w:rPr>
      <w:vertAlign w:val="superscript"/>
    </w:rPr>
  </w:style>
  <w:style w:type="character" w:customStyle="1" w:styleId="WW-FootnoteCharacters1111111">
    <w:name w:val="WW-Footnote Characters1111111"/>
    <w:rsid w:val="007E68EF"/>
    <w:rPr>
      <w:vertAlign w:val="superscript"/>
    </w:rPr>
  </w:style>
  <w:style w:type="character" w:customStyle="1" w:styleId="WW-FootnoteCharacters11111111">
    <w:name w:val="WW-Footnote Characters11111111"/>
    <w:rsid w:val="007E68EF"/>
    <w:rPr>
      <w:vertAlign w:val="superscript"/>
    </w:rPr>
  </w:style>
  <w:style w:type="character" w:customStyle="1" w:styleId="WW-FootnoteCharacters111111111">
    <w:name w:val="WW-Footnote Characters111111111"/>
    <w:rsid w:val="007E68EF"/>
    <w:rPr>
      <w:vertAlign w:val="superscript"/>
    </w:rPr>
  </w:style>
  <w:style w:type="character" w:customStyle="1" w:styleId="WW-FootnoteCharacters1111111111">
    <w:name w:val="WW-Footnote Characters1111111111"/>
    <w:rsid w:val="007E68EF"/>
    <w:rPr>
      <w:vertAlign w:val="superscript"/>
    </w:rPr>
  </w:style>
  <w:style w:type="character" w:customStyle="1" w:styleId="WW-FootnoteCharacters11111111111">
    <w:name w:val="WW-Footnote Characters11111111111"/>
    <w:rsid w:val="007E68EF"/>
    <w:rPr>
      <w:vertAlign w:val="superscript"/>
    </w:rPr>
  </w:style>
  <w:style w:type="character" w:customStyle="1" w:styleId="WW-FootnoteCharacters111111111111">
    <w:name w:val="WW-Footnote Characters111111111111"/>
    <w:rsid w:val="007E68EF"/>
    <w:rPr>
      <w:vertAlign w:val="superscript"/>
    </w:rPr>
  </w:style>
  <w:style w:type="character" w:customStyle="1" w:styleId="EndnoteCharacters">
    <w:name w:val="Endnote Characters"/>
    <w:rsid w:val="007E68EF"/>
    <w:rPr>
      <w:vertAlign w:val="superscript"/>
    </w:rPr>
  </w:style>
  <w:style w:type="character" w:customStyle="1" w:styleId="WW-EndnoteCharacters">
    <w:name w:val="WW-Endnote Characters"/>
    <w:rsid w:val="007E68EF"/>
    <w:rPr>
      <w:vertAlign w:val="superscript"/>
    </w:rPr>
  </w:style>
  <w:style w:type="character" w:customStyle="1" w:styleId="WW-EndnoteCharacters1">
    <w:name w:val="WW-Endnote Characters1"/>
    <w:rsid w:val="007E68EF"/>
    <w:rPr>
      <w:vertAlign w:val="superscript"/>
    </w:rPr>
  </w:style>
  <w:style w:type="character" w:customStyle="1" w:styleId="WW-EndnoteCharacters11">
    <w:name w:val="WW-Endnote Characters11"/>
    <w:rsid w:val="007E68EF"/>
    <w:rPr>
      <w:vertAlign w:val="superscript"/>
    </w:rPr>
  </w:style>
  <w:style w:type="character" w:customStyle="1" w:styleId="WW-EndnoteCharacters111">
    <w:name w:val="WW-Endnote Characters111"/>
    <w:rsid w:val="007E68EF"/>
    <w:rPr>
      <w:vertAlign w:val="superscript"/>
    </w:rPr>
  </w:style>
  <w:style w:type="character" w:customStyle="1" w:styleId="WW-EndnoteCharacters1111">
    <w:name w:val="WW-Endnote Characters1111"/>
    <w:rsid w:val="007E68EF"/>
    <w:rPr>
      <w:vertAlign w:val="superscript"/>
    </w:rPr>
  </w:style>
  <w:style w:type="character" w:customStyle="1" w:styleId="WW-EndnoteCharacters11111">
    <w:name w:val="WW-Endnote Characters11111"/>
    <w:rsid w:val="007E68EF"/>
    <w:rPr>
      <w:vertAlign w:val="superscript"/>
    </w:rPr>
  </w:style>
  <w:style w:type="character" w:customStyle="1" w:styleId="WW-EndnoteCharacters111111">
    <w:name w:val="WW-Endnote Characters111111"/>
    <w:rsid w:val="007E68EF"/>
    <w:rPr>
      <w:vertAlign w:val="superscript"/>
    </w:rPr>
  </w:style>
  <w:style w:type="character" w:customStyle="1" w:styleId="WW-EndnoteCharacters1111111">
    <w:name w:val="WW-Endnote Characters1111111"/>
    <w:rsid w:val="007E68EF"/>
    <w:rPr>
      <w:vertAlign w:val="superscript"/>
    </w:rPr>
  </w:style>
  <w:style w:type="character" w:customStyle="1" w:styleId="WW-EndnoteCharacters11111111">
    <w:name w:val="WW-Endnote Characters11111111"/>
    <w:rsid w:val="007E68EF"/>
    <w:rPr>
      <w:vertAlign w:val="superscript"/>
    </w:rPr>
  </w:style>
  <w:style w:type="character" w:customStyle="1" w:styleId="WW-EndnoteCharacters111111111">
    <w:name w:val="WW-Endnote Characters111111111"/>
    <w:rsid w:val="007E68EF"/>
    <w:rPr>
      <w:vertAlign w:val="superscript"/>
    </w:rPr>
  </w:style>
  <w:style w:type="character" w:customStyle="1" w:styleId="WW-EndnoteCharacters1111111111">
    <w:name w:val="WW-Endnote Characters1111111111"/>
    <w:rsid w:val="007E68EF"/>
    <w:rPr>
      <w:vertAlign w:val="superscript"/>
    </w:rPr>
  </w:style>
  <w:style w:type="character" w:customStyle="1" w:styleId="WW-EndnoteCharacters11111111111">
    <w:name w:val="WW-Endnote Characters11111111111"/>
    <w:rsid w:val="007E68EF"/>
    <w:rPr>
      <w:vertAlign w:val="superscript"/>
    </w:rPr>
  </w:style>
  <w:style w:type="character" w:customStyle="1" w:styleId="WW-EndnoteCharacters111111111111">
    <w:name w:val="WW-Endnote Characters111111111111"/>
    <w:rsid w:val="007E68EF"/>
  </w:style>
  <w:style w:type="character" w:customStyle="1" w:styleId="NumberingSymbols">
    <w:name w:val="Numbering Symbols"/>
    <w:rsid w:val="007E68EF"/>
  </w:style>
  <w:style w:type="character" w:customStyle="1" w:styleId="WW-NumberingSymbols">
    <w:name w:val="WW-Numbering Symbols"/>
    <w:rsid w:val="007E68EF"/>
  </w:style>
  <w:style w:type="character" w:customStyle="1" w:styleId="WW-NumberingSymbols1">
    <w:name w:val="WW-Numbering Symbols1"/>
    <w:rsid w:val="007E68EF"/>
  </w:style>
  <w:style w:type="character" w:customStyle="1" w:styleId="WW-NumberingSymbols11">
    <w:name w:val="WW-Numbering Symbols11"/>
    <w:rsid w:val="007E68EF"/>
  </w:style>
  <w:style w:type="character" w:customStyle="1" w:styleId="WW-NumberingSymbols111">
    <w:name w:val="WW-Numbering Symbols111"/>
    <w:rsid w:val="007E68EF"/>
  </w:style>
  <w:style w:type="character" w:customStyle="1" w:styleId="WW-NumberingSymbols1111">
    <w:name w:val="WW-Numbering Symbols1111"/>
    <w:rsid w:val="007E68EF"/>
  </w:style>
  <w:style w:type="character" w:customStyle="1" w:styleId="WW-NumberingSymbols11111">
    <w:name w:val="WW-Numbering Symbols11111"/>
    <w:rsid w:val="007E68EF"/>
  </w:style>
  <w:style w:type="character" w:customStyle="1" w:styleId="WW-NumberingSymbols111111">
    <w:name w:val="WW-Numbering Symbols111111"/>
    <w:rsid w:val="007E68EF"/>
  </w:style>
  <w:style w:type="character" w:customStyle="1" w:styleId="WW-NumberingSymbols1111111">
    <w:name w:val="WW-Numbering Symbols1111111"/>
    <w:rsid w:val="007E68EF"/>
  </w:style>
  <w:style w:type="character" w:customStyle="1" w:styleId="WW-NumberingSymbols11111111">
    <w:name w:val="WW-Numbering Symbols11111111"/>
    <w:rsid w:val="007E68EF"/>
  </w:style>
  <w:style w:type="character" w:customStyle="1" w:styleId="WW-NumberingSymbols111111111">
    <w:name w:val="WW-Numbering Symbols111111111"/>
    <w:rsid w:val="007E68EF"/>
  </w:style>
  <w:style w:type="character" w:customStyle="1" w:styleId="Bullets">
    <w:name w:val="Bullets"/>
    <w:rsid w:val="007E68EF"/>
    <w:rPr>
      <w:rFonts w:ascii="StarSymbol" w:eastAsia="StarSymbol" w:hAnsi="StarSymbol" w:cs="StarSymbol"/>
      <w:sz w:val="18"/>
      <w:szCs w:val="18"/>
    </w:rPr>
  </w:style>
  <w:style w:type="character" w:customStyle="1" w:styleId="WW-Bullets">
    <w:name w:val="WW-Bullets"/>
    <w:rsid w:val="007E68EF"/>
    <w:rPr>
      <w:rFonts w:ascii="StarSymbol" w:eastAsia="StarSymbol" w:hAnsi="StarSymbol" w:cs="StarSymbol"/>
      <w:sz w:val="18"/>
      <w:szCs w:val="18"/>
    </w:rPr>
  </w:style>
  <w:style w:type="character" w:customStyle="1" w:styleId="WW-Bullets1">
    <w:name w:val="WW-Bullets1"/>
    <w:rsid w:val="007E68EF"/>
    <w:rPr>
      <w:rFonts w:ascii="StarSymbol" w:eastAsia="StarSymbol" w:hAnsi="StarSymbol" w:cs="StarSymbol"/>
      <w:sz w:val="18"/>
      <w:szCs w:val="18"/>
    </w:rPr>
  </w:style>
  <w:style w:type="character" w:customStyle="1" w:styleId="WW-Bullets11">
    <w:name w:val="WW-Bullets11"/>
    <w:rsid w:val="007E68EF"/>
    <w:rPr>
      <w:rFonts w:ascii="StarSymbol" w:eastAsia="StarSymbol" w:hAnsi="StarSymbol" w:cs="StarSymbol"/>
      <w:sz w:val="18"/>
      <w:szCs w:val="18"/>
    </w:rPr>
  </w:style>
  <w:style w:type="character" w:customStyle="1" w:styleId="WW-Bullets111">
    <w:name w:val="WW-Bullets111"/>
    <w:rsid w:val="007E68EF"/>
    <w:rPr>
      <w:rFonts w:ascii="StarSymbol" w:eastAsia="StarSymbol" w:hAnsi="StarSymbol" w:cs="StarSymbol"/>
      <w:sz w:val="18"/>
      <w:szCs w:val="18"/>
    </w:rPr>
  </w:style>
  <w:style w:type="character" w:customStyle="1" w:styleId="WW-Bullets1111">
    <w:name w:val="WW-Bullets1111"/>
    <w:rsid w:val="007E68EF"/>
    <w:rPr>
      <w:rFonts w:ascii="StarSymbol" w:eastAsia="StarSymbol" w:hAnsi="StarSymbol" w:cs="StarSymbol"/>
      <w:sz w:val="18"/>
      <w:szCs w:val="18"/>
    </w:rPr>
  </w:style>
  <w:style w:type="character" w:customStyle="1" w:styleId="WW-Bullets11111">
    <w:name w:val="WW-Bullets11111"/>
    <w:rsid w:val="007E68EF"/>
    <w:rPr>
      <w:rFonts w:ascii="StarSymbol" w:eastAsia="StarSymbol" w:hAnsi="StarSymbol" w:cs="StarSymbol"/>
      <w:sz w:val="18"/>
      <w:szCs w:val="18"/>
    </w:rPr>
  </w:style>
  <w:style w:type="character" w:customStyle="1" w:styleId="WW-Bullets111111">
    <w:name w:val="WW-Bullets111111"/>
    <w:rsid w:val="007E68EF"/>
    <w:rPr>
      <w:rFonts w:ascii="StarSymbol" w:eastAsia="StarSymbol" w:hAnsi="StarSymbol" w:cs="StarSymbol"/>
      <w:sz w:val="18"/>
      <w:szCs w:val="18"/>
    </w:rPr>
  </w:style>
  <w:style w:type="character" w:customStyle="1" w:styleId="WW-Bullets1111111">
    <w:name w:val="WW-Bullets1111111"/>
    <w:rsid w:val="007E68EF"/>
    <w:rPr>
      <w:rFonts w:ascii="StarSymbol" w:eastAsia="StarSymbol" w:hAnsi="StarSymbol" w:cs="StarSymbol"/>
      <w:sz w:val="18"/>
      <w:szCs w:val="18"/>
    </w:rPr>
  </w:style>
  <w:style w:type="character" w:customStyle="1" w:styleId="WW-Bullets11111111">
    <w:name w:val="WW-Bullets11111111"/>
    <w:rsid w:val="007E68EF"/>
    <w:rPr>
      <w:rFonts w:ascii="StarSymbol" w:eastAsia="StarSymbol" w:hAnsi="StarSymbol" w:cs="StarSymbol"/>
      <w:sz w:val="18"/>
      <w:szCs w:val="18"/>
    </w:rPr>
  </w:style>
  <w:style w:type="character" w:customStyle="1" w:styleId="WW-Bullets111111111">
    <w:name w:val="WW-Bullets111111111"/>
    <w:rsid w:val="007E68EF"/>
    <w:rPr>
      <w:rFonts w:ascii="StarSymbol" w:eastAsia="StarSymbol" w:hAnsi="StarSymbol" w:cs="StarSymbol"/>
      <w:sz w:val="18"/>
      <w:szCs w:val="18"/>
    </w:rPr>
  </w:style>
  <w:style w:type="character" w:styleId="Sorszma">
    <w:name w:val="line number"/>
    <w:rsid w:val="007E68EF"/>
    <w:rPr>
      <w:sz w:val="20"/>
    </w:rPr>
  </w:style>
  <w:style w:type="character" w:customStyle="1" w:styleId="Vgjegyzet-karakterek">
    <w:name w:val="Végjegyzet-karakterek"/>
    <w:rsid w:val="007E68EF"/>
    <w:rPr>
      <w:vertAlign w:val="superscript"/>
    </w:rPr>
  </w:style>
  <w:style w:type="character" w:customStyle="1" w:styleId="bekezdsChar">
    <w:name w:val="bekezdés Char"/>
    <w:rsid w:val="007E68EF"/>
    <w:rPr>
      <w:rFonts w:ascii="Times" w:hAnsi="Times" w:cs="Times"/>
      <w:sz w:val="24"/>
      <w:lang w:val="hu-HU" w:eastAsia="ar-SA" w:bidi="ar-SA"/>
    </w:rPr>
  </w:style>
  <w:style w:type="character" w:customStyle="1" w:styleId="StlusbekezdsTimesNewRoman11ptSorkizrtChar">
    <w:name w:val="Stílus bekezdés + Times New Roman 11 pt Sorkizárt Char"/>
    <w:rsid w:val="007E68EF"/>
    <w:rPr>
      <w:rFonts w:ascii="Times" w:hAnsi="Times" w:cs="Times"/>
      <w:sz w:val="24"/>
      <w:szCs w:val="24"/>
      <w:lang w:val="hu-HU" w:eastAsia="ar-SA" w:bidi="ar-SA"/>
    </w:rPr>
  </w:style>
  <w:style w:type="character" w:styleId="HTML-billentyzet">
    <w:name w:val="HTML Keyboard"/>
    <w:rsid w:val="007E68EF"/>
    <w:rPr>
      <w:rFonts w:ascii="Courier New" w:hAnsi="Courier New" w:cs="Courier New"/>
      <w:sz w:val="20"/>
      <w:szCs w:val="20"/>
    </w:rPr>
  </w:style>
  <w:style w:type="character" w:styleId="HTML-definci">
    <w:name w:val="HTML Definition"/>
    <w:rsid w:val="007E68EF"/>
    <w:rPr>
      <w:i/>
      <w:iCs/>
    </w:rPr>
  </w:style>
  <w:style w:type="character" w:styleId="HTML-idzet">
    <w:name w:val="HTML Cite"/>
    <w:rsid w:val="007E68EF"/>
    <w:rPr>
      <w:i/>
      <w:iCs/>
    </w:rPr>
  </w:style>
  <w:style w:type="character" w:styleId="HTML-rgp">
    <w:name w:val="HTML Typewriter"/>
    <w:rsid w:val="007E68EF"/>
    <w:rPr>
      <w:rFonts w:ascii="Courier New" w:hAnsi="Courier New" w:cs="Courier New"/>
      <w:sz w:val="20"/>
      <w:szCs w:val="20"/>
    </w:rPr>
  </w:style>
  <w:style w:type="character" w:styleId="HTML-kd">
    <w:name w:val="HTML Code"/>
    <w:rsid w:val="007E68EF"/>
    <w:rPr>
      <w:rFonts w:ascii="Courier New" w:hAnsi="Courier New" w:cs="Courier New"/>
      <w:sz w:val="20"/>
      <w:szCs w:val="20"/>
    </w:rPr>
  </w:style>
  <w:style w:type="character" w:styleId="HTML-minta">
    <w:name w:val="HTML Sample"/>
    <w:rsid w:val="007E68EF"/>
    <w:rPr>
      <w:rFonts w:ascii="Courier New" w:hAnsi="Courier New" w:cs="Courier New"/>
    </w:rPr>
  </w:style>
  <w:style w:type="character" w:styleId="HTML-mozaiksz">
    <w:name w:val="HTML Acronym"/>
    <w:basedOn w:val="Bekezdsalapbettpusa1"/>
    <w:rsid w:val="007E68EF"/>
  </w:style>
  <w:style w:type="character" w:styleId="HTML-vltoz">
    <w:name w:val="HTML Variable"/>
    <w:rsid w:val="007E68EF"/>
    <w:rPr>
      <w:i/>
      <w:iCs/>
    </w:rPr>
  </w:style>
  <w:style w:type="character" w:customStyle="1" w:styleId="Marker">
    <w:name w:val="Marker"/>
    <w:rsid w:val="007E68EF"/>
    <w:rPr>
      <w:color w:val="0000FF"/>
    </w:rPr>
  </w:style>
  <w:style w:type="character" w:customStyle="1" w:styleId="Stlus3Char">
    <w:name w:val="Stílus3 Char"/>
    <w:rsid w:val="007E68EF"/>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sid w:val="007E68EF"/>
    <w:rPr>
      <w:b/>
      <w:caps/>
      <w:sz w:val="32"/>
      <w:lang w:val="hu-HU" w:eastAsia="ar-SA" w:bidi="ar-SA"/>
    </w:rPr>
  </w:style>
  <w:style w:type="character" w:customStyle="1" w:styleId="StlusCmsor3ArialChar">
    <w:name w:val="Stílus Címsor 3 + Arial Char"/>
    <w:rsid w:val="007E68EF"/>
    <w:rPr>
      <w:rFonts w:ascii="Arial" w:hAnsi="Arial" w:cs="Arial"/>
      <w:b/>
      <w:bCs/>
      <w:sz w:val="24"/>
      <w:szCs w:val="26"/>
      <w:lang w:val="hu-HU" w:eastAsia="ar-SA" w:bidi="ar-SA"/>
    </w:rPr>
  </w:style>
  <w:style w:type="character" w:customStyle="1" w:styleId="CharChar">
    <w:name w:val="Char Char"/>
    <w:basedOn w:val="Bekezdsalapbettpusa1"/>
    <w:rsid w:val="007E68EF"/>
  </w:style>
  <w:style w:type="character" w:customStyle="1" w:styleId="Rub2Char">
    <w:name w:val="Rub2 Char"/>
    <w:rsid w:val="007E68EF"/>
    <w:rPr>
      <w:rFonts w:ascii="Verdana" w:hAnsi="Verdana" w:cs="Verdana"/>
      <w:smallCaps/>
      <w:lang w:val="en-GB" w:eastAsia="ar-SA" w:bidi="ar-SA"/>
    </w:rPr>
  </w:style>
  <w:style w:type="character" w:customStyle="1" w:styleId="lfejChar">
    <w:name w:val="Élőfej Char"/>
    <w:rsid w:val="007E68EF"/>
    <w:rPr>
      <w:rFonts w:ascii="Arial" w:hAnsi="Arial" w:cs="Arial"/>
      <w:sz w:val="24"/>
      <w:lang w:val="hu-HU" w:eastAsia="ar-SA" w:bidi="ar-SA"/>
    </w:rPr>
  </w:style>
  <w:style w:type="character" w:customStyle="1" w:styleId="BuborkszvegChar">
    <w:name w:val="Buborékszöveg Char"/>
    <w:rsid w:val="007E68EF"/>
    <w:rPr>
      <w:rFonts w:ascii="Tahoma" w:hAnsi="Tahoma" w:cs="Lucida Sans Unicode"/>
      <w:sz w:val="16"/>
      <w:szCs w:val="16"/>
      <w:lang w:val="hu-HU" w:eastAsia="ar-SA" w:bidi="ar-SA"/>
    </w:rPr>
  </w:style>
  <w:style w:type="character" w:customStyle="1" w:styleId="FootnoteTextCharChar1">
    <w:name w:val="Footnote Text Char Char1"/>
    <w:rsid w:val="007E68EF"/>
    <w:rPr>
      <w:lang w:val="hu-HU" w:eastAsia="ar-SA" w:bidi="ar-SA"/>
    </w:rPr>
  </w:style>
  <w:style w:type="character" w:customStyle="1" w:styleId="CharChar2">
    <w:name w:val="Char Char2"/>
    <w:basedOn w:val="Bekezdsalapbettpusa1"/>
    <w:rsid w:val="007E68EF"/>
  </w:style>
  <w:style w:type="character" w:customStyle="1" w:styleId="MegjegyzstrgyaChar">
    <w:name w:val="Megjegyzés tárgya Char"/>
    <w:rsid w:val="007E68EF"/>
    <w:rPr>
      <w:b/>
      <w:bCs/>
      <w:lang w:val="hu-HU" w:eastAsia="ar-SA" w:bidi="ar-SA"/>
    </w:rPr>
  </w:style>
  <w:style w:type="character" w:customStyle="1" w:styleId="L">
    <w:name w:val="L"/>
    <w:rsid w:val="007E68EF"/>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rsid w:val="007E68EF"/>
    <w:rPr>
      <w:lang w:val="hu-HU" w:eastAsia="ar-SA" w:bidi="ar-SA"/>
    </w:rPr>
  </w:style>
  <w:style w:type="character" w:customStyle="1" w:styleId="aaNormlChar">
    <w:name w:val="aa_Normál Char"/>
    <w:rsid w:val="007E68EF"/>
    <w:rPr>
      <w:rFonts w:ascii="Frutiger Linotype" w:hAnsi="Frutiger Linotype" w:cs="Frutiger Linotype"/>
      <w:lang w:val="hu-HU" w:eastAsia="ar-SA" w:bidi="ar-SA"/>
    </w:rPr>
  </w:style>
  <w:style w:type="character" w:customStyle="1" w:styleId="ListParagraphChar">
    <w:name w:val="List Paragraph Char"/>
    <w:rsid w:val="007E68EF"/>
    <w:rPr>
      <w:sz w:val="24"/>
      <w:szCs w:val="24"/>
      <w:lang w:val="hu-HU" w:eastAsia="ar-SA" w:bidi="ar-SA"/>
    </w:rPr>
  </w:style>
  <w:style w:type="character" w:customStyle="1" w:styleId="SzvegtrzsChar">
    <w:name w:val="Szövegtörzs Char"/>
    <w:rsid w:val="007E68EF"/>
    <w:rPr>
      <w:rFonts w:ascii="Arial" w:hAnsi="Arial" w:cs="Arial"/>
      <w:sz w:val="24"/>
    </w:rPr>
  </w:style>
  <w:style w:type="character" w:customStyle="1" w:styleId="ListParagraphChar2">
    <w:name w:val="List Paragraph Char2"/>
    <w:rsid w:val="007E68EF"/>
    <w:rPr>
      <w:rFonts w:ascii="Calibri" w:eastAsia="Calibri" w:hAnsi="Calibri" w:cs="Calibri"/>
    </w:rPr>
  </w:style>
  <w:style w:type="character" w:customStyle="1" w:styleId="llbChar">
    <w:name w:val="Élőláb Char"/>
    <w:rsid w:val="007E68EF"/>
    <w:rPr>
      <w:rFonts w:ascii="Arial" w:hAnsi="Arial" w:cs="Arial"/>
      <w:sz w:val="24"/>
    </w:rPr>
  </w:style>
  <w:style w:type="character" w:customStyle="1" w:styleId="Cmsor1Char">
    <w:name w:val="Címsor 1 Char"/>
    <w:rsid w:val="007E68EF"/>
    <w:rPr>
      <w:b/>
      <w:sz w:val="28"/>
    </w:rPr>
  </w:style>
  <w:style w:type="character" w:customStyle="1" w:styleId="Cmsor3Char">
    <w:name w:val="Címsor 3 Char"/>
    <w:rsid w:val="007E68EF"/>
    <w:rPr>
      <w:rFonts w:ascii="Arial" w:hAnsi="Arial" w:cs="Arial"/>
      <w:sz w:val="24"/>
    </w:rPr>
  </w:style>
  <w:style w:type="character" w:customStyle="1" w:styleId="Vgjegyzet-hivatkozs1">
    <w:name w:val="Végjegyzet-hivatkozás1"/>
    <w:rsid w:val="007E68EF"/>
    <w:rPr>
      <w:vertAlign w:val="superscript"/>
    </w:rPr>
  </w:style>
  <w:style w:type="character" w:customStyle="1" w:styleId="Lbjegyzet-hivatkozs2">
    <w:name w:val="Lábjegyzet-hivatkozás2"/>
    <w:rsid w:val="007E68EF"/>
    <w:rPr>
      <w:vertAlign w:val="superscript"/>
    </w:rPr>
  </w:style>
  <w:style w:type="character" w:customStyle="1" w:styleId="Vgjegyzet-hivatkozs2">
    <w:name w:val="Végjegyzet-hivatkozás2"/>
    <w:rsid w:val="007E68EF"/>
    <w:rPr>
      <w:vertAlign w:val="superscript"/>
    </w:rPr>
  </w:style>
  <w:style w:type="character" w:customStyle="1" w:styleId="ListLabel1">
    <w:name w:val="ListLabel 1"/>
    <w:rsid w:val="007E68EF"/>
    <w:rPr>
      <w:rFonts w:cs="Courier New"/>
    </w:rPr>
  </w:style>
  <w:style w:type="character" w:customStyle="1" w:styleId="Felsorolsjel">
    <w:name w:val="Felsorolásjel"/>
    <w:rsid w:val="007E68EF"/>
    <w:rPr>
      <w:rFonts w:ascii="OpenSymbol" w:eastAsia="OpenSymbol" w:hAnsi="OpenSymbol" w:cs="OpenSymbol"/>
    </w:rPr>
  </w:style>
  <w:style w:type="character" w:customStyle="1" w:styleId="Lbjegyzet-hivatkozs3">
    <w:name w:val="Lábjegyzet-hivatkozás3"/>
    <w:rsid w:val="007E68EF"/>
    <w:rPr>
      <w:vertAlign w:val="superscript"/>
    </w:rPr>
  </w:style>
  <w:style w:type="character" w:customStyle="1" w:styleId="Vgjegyzet-hivatkozs3">
    <w:name w:val="Végjegyzet-hivatkozás3"/>
    <w:rsid w:val="007E68EF"/>
    <w:rPr>
      <w:vertAlign w:val="superscript"/>
    </w:rPr>
  </w:style>
  <w:style w:type="character" w:styleId="Lbjegyzet-hivatkozs">
    <w:name w:val="footnote reference"/>
    <w:aliases w:val="Footnote symbol,Times 10 Point,Exposant 3 Point,Footnote Reference Number,BVI fnr,Footnote,Voetnootverwijzing"/>
    <w:uiPriority w:val="99"/>
    <w:rsid w:val="007E68EF"/>
    <w:rPr>
      <w:vertAlign w:val="superscript"/>
    </w:rPr>
  </w:style>
  <w:style w:type="character" w:styleId="Vgjegyzet-hivatkozs">
    <w:name w:val="endnote reference"/>
    <w:rsid w:val="007E68EF"/>
    <w:rPr>
      <w:vertAlign w:val="superscript"/>
    </w:rPr>
  </w:style>
  <w:style w:type="paragraph" w:customStyle="1" w:styleId="Kpalrs4">
    <w:name w:val="Képaláírás4"/>
    <w:basedOn w:val="Norml"/>
    <w:rsid w:val="007E68EF"/>
    <w:pPr>
      <w:suppressLineNumbers/>
      <w:spacing w:before="120" w:after="120"/>
    </w:pPr>
    <w:rPr>
      <w:rFonts w:ascii="Arial" w:hAnsi="Arial" w:cs="Mangal"/>
      <w:i/>
      <w:iCs/>
    </w:rPr>
  </w:style>
  <w:style w:type="paragraph" w:customStyle="1" w:styleId="Kpalrs3">
    <w:name w:val="Képaláírás3"/>
    <w:basedOn w:val="Norml"/>
    <w:rsid w:val="007E68EF"/>
    <w:pPr>
      <w:suppressLineNumbers/>
      <w:spacing w:before="120" w:after="120"/>
    </w:pPr>
    <w:rPr>
      <w:rFonts w:ascii="Arial" w:hAnsi="Arial" w:cs="Mangal"/>
      <w:i/>
      <w:iCs/>
    </w:rPr>
  </w:style>
  <w:style w:type="paragraph" w:customStyle="1" w:styleId="Index">
    <w:name w:val="Index"/>
    <w:basedOn w:val="Norml"/>
    <w:rsid w:val="007E68EF"/>
    <w:pPr>
      <w:suppressLineNumbers/>
    </w:pPr>
    <w:rPr>
      <w:rFonts w:ascii="Arial" w:hAnsi="Arial" w:cs="Lucida Sans Unicode"/>
      <w:szCs w:val="20"/>
    </w:rPr>
  </w:style>
  <w:style w:type="paragraph" w:customStyle="1" w:styleId="Heading">
    <w:name w:val="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
    <w:name w:val="WW-Caption"/>
    <w:basedOn w:val="Norml"/>
    <w:rsid w:val="007E68EF"/>
    <w:pPr>
      <w:suppressLineNumbers/>
      <w:spacing w:before="120" w:after="120"/>
    </w:pPr>
    <w:rPr>
      <w:rFonts w:ascii="Arial" w:hAnsi="Arial" w:cs="Lucida Sans Unicode"/>
      <w:i/>
      <w:iCs/>
      <w:sz w:val="20"/>
      <w:szCs w:val="20"/>
    </w:rPr>
  </w:style>
  <w:style w:type="paragraph" w:customStyle="1" w:styleId="WW-Index">
    <w:name w:val="WW-Index"/>
    <w:basedOn w:val="Norml"/>
    <w:rsid w:val="007E68EF"/>
    <w:pPr>
      <w:suppressLineNumbers/>
    </w:pPr>
    <w:rPr>
      <w:rFonts w:ascii="Arial" w:hAnsi="Arial" w:cs="Lucida Sans Unicode"/>
      <w:szCs w:val="20"/>
    </w:rPr>
  </w:style>
  <w:style w:type="paragraph" w:customStyle="1" w:styleId="WW-Heading">
    <w:name w:val="WW-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
    <w:name w:val="WW-Caption1"/>
    <w:basedOn w:val="Norml"/>
    <w:rsid w:val="007E68EF"/>
    <w:pPr>
      <w:suppressLineNumbers/>
      <w:spacing w:before="120" w:after="120"/>
    </w:pPr>
    <w:rPr>
      <w:rFonts w:ascii="Arial" w:hAnsi="Arial" w:cs="Lucida Sans Unicode"/>
      <w:i/>
      <w:iCs/>
      <w:sz w:val="20"/>
      <w:szCs w:val="20"/>
    </w:rPr>
  </w:style>
  <w:style w:type="paragraph" w:customStyle="1" w:styleId="WW-Index1">
    <w:name w:val="WW-Index1"/>
    <w:basedOn w:val="Norml"/>
    <w:rsid w:val="007E68EF"/>
    <w:pPr>
      <w:suppressLineNumbers/>
    </w:pPr>
    <w:rPr>
      <w:rFonts w:ascii="Arial" w:hAnsi="Arial" w:cs="Lucida Sans Unicode"/>
      <w:szCs w:val="20"/>
    </w:rPr>
  </w:style>
  <w:style w:type="paragraph" w:customStyle="1" w:styleId="WW-Heading1">
    <w:name w:val="WW-Heading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4">
    <w:name w:val="Caption4"/>
    <w:basedOn w:val="Norml"/>
    <w:rsid w:val="007E68EF"/>
    <w:pPr>
      <w:suppressLineNumbers/>
      <w:spacing w:before="120" w:after="120"/>
    </w:pPr>
    <w:rPr>
      <w:rFonts w:ascii="Arial" w:hAnsi="Arial" w:cs="Lucida Sans Unicode"/>
      <w:i/>
      <w:iCs/>
      <w:sz w:val="20"/>
      <w:szCs w:val="20"/>
    </w:rPr>
  </w:style>
  <w:style w:type="paragraph" w:customStyle="1" w:styleId="WW-Index11">
    <w:name w:val="WW-Index11"/>
    <w:basedOn w:val="Norml"/>
    <w:rsid w:val="007E68EF"/>
    <w:pPr>
      <w:suppressLineNumbers/>
    </w:pPr>
    <w:rPr>
      <w:rFonts w:ascii="Arial" w:hAnsi="Arial" w:cs="Lucida Sans Unicode"/>
      <w:szCs w:val="20"/>
    </w:rPr>
  </w:style>
  <w:style w:type="paragraph" w:customStyle="1" w:styleId="WW-Heading11">
    <w:name w:val="WW-Heading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
    <w:name w:val="WW-Caption11"/>
    <w:basedOn w:val="Norml"/>
    <w:rsid w:val="007E68EF"/>
    <w:pPr>
      <w:suppressLineNumbers/>
      <w:spacing w:before="120" w:after="120"/>
    </w:pPr>
    <w:rPr>
      <w:rFonts w:ascii="Arial" w:hAnsi="Arial" w:cs="Lucida Sans Unicode"/>
      <w:i/>
      <w:iCs/>
      <w:sz w:val="20"/>
      <w:szCs w:val="20"/>
    </w:rPr>
  </w:style>
  <w:style w:type="paragraph" w:customStyle="1" w:styleId="WW-Index111">
    <w:name w:val="WW-Index111"/>
    <w:basedOn w:val="Norml"/>
    <w:rsid w:val="007E68EF"/>
    <w:pPr>
      <w:suppressLineNumbers/>
    </w:pPr>
    <w:rPr>
      <w:rFonts w:ascii="Arial" w:hAnsi="Arial" w:cs="Lucida Sans Unicode"/>
      <w:szCs w:val="20"/>
    </w:rPr>
  </w:style>
  <w:style w:type="paragraph" w:customStyle="1" w:styleId="WW-Heading111">
    <w:name w:val="WW-Heading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3">
    <w:name w:val="Caption3"/>
    <w:basedOn w:val="Norml"/>
    <w:rsid w:val="007E68EF"/>
    <w:pPr>
      <w:suppressLineNumbers/>
      <w:spacing w:before="120" w:after="120"/>
    </w:pPr>
    <w:rPr>
      <w:rFonts w:ascii="Arial" w:hAnsi="Arial" w:cs="Lucida Sans Unicode"/>
      <w:i/>
      <w:iCs/>
      <w:sz w:val="20"/>
      <w:szCs w:val="20"/>
    </w:rPr>
  </w:style>
  <w:style w:type="paragraph" w:customStyle="1" w:styleId="WW-Index1111">
    <w:name w:val="WW-Index1111"/>
    <w:basedOn w:val="Norml"/>
    <w:rsid w:val="007E68EF"/>
    <w:pPr>
      <w:suppressLineNumbers/>
    </w:pPr>
    <w:rPr>
      <w:rFonts w:ascii="Arial" w:hAnsi="Arial" w:cs="Lucida Sans Unicode"/>
      <w:szCs w:val="20"/>
    </w:rPr>
  </w:style>
  <w:style w:type="paragraph" w:customStyle="1" w:styleId="WW-Heading1111">
    <w:name w:val="WW-Heading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
    <w:name w:val="WW-Caption111"/>
    <w:basedOn w:val="Norml"/>
    <w:rsid w:val="007E68EF"/>
    <w:pPr>
      <w:suppressLineNumbers/>
      <w:spacing w:before="120" w:after="120"/>
    </w:pPr>
    <w:rPr>
      <w:rFonts w:ascii="Arial" w:hAnsi="Arial" w:cs="Lucida Sans Unicode"/>
      <w:i/>
      <w:iCs/>
      <w:sz w:val="20"/>
      <w:szCs w:val="20"/>
    </w:rPr>
  </w:style>
  <w:style w:type="paragraph" w:customStyle="1" w:styleId="WW-Index11111">
    <w:name w:val="WW-Index11111"/>
    <w:basedOn w:val="Norml"/>
    <w:rsid w:val="007E68EF"/>
    <w:pPr>
      <w:suppressLineNumbers/>
    </w:pPr>
    <w:rPr>
      <w:rFonts w:ascii="Arial" w:hAnsi="Arial" w:cs="Lucida Sans Unicode"/>
      <w:szCs w:val="20"/>
    </w:rPr>
  </w:style>
  <w:style w:type="paragraph" w:customStyle="1" w:styleId="WW-Heading11111">
    <w:name w:val="WW-Heading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
    <w:name w:val="WW-Caption1111"/>
    <w:basedOn w:val="Norml"/>
    <w:rsid w:val="007E68EF"/>
    <w:pPr>
      <w:suppressLineNumbers/>
      <w:spacing w:before="120" w:after="120"/>
    </w:pPr>
    <w:rPr>
      <w:rFonts w:ascii="Arial" w:hAnsi="Arial" w:cs="Lucida Sans Unicode"/>
      <w:i/>
      <w:iCs/>
      <w:sz w:val="20"/>
      <w:szCs w:val="20"/>
    </w:rPr>
  </w:style>
  <w:style w:type="paragraph" w:customStyle="1" w:styleId="WW-Index111111">
    <w:name w:val="WW-Index111111"/>
    <w:basedOn w:val="Norml"/>
    <w:rsid w:val="007E68EF"/>
    <w:pPr>
      <w:suppressLineNumbers/>
    </w:pPr>
    <w:rPr>
      <w:rFonts w:ascii="Arial" w:hAnsi="Arial" w:cs="Lucida Sans Unicode"/>
      <w:szCs w:val="20"/>
    </w:rPr>
  </w:style>
  <w:style w:type="paragraph" w:customStyle="1" w:styleId="WW-Heading111111">
    <w:name w:val="WW-Heading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
    <w:name w:val="WW-Caption11111"/>
    <w:basedOn w:val="Norml"/>
    <w:rsid w:val="007E68EF"/>
    <w:pPr>
      <w:suppressLineNumbers/>
      <w:spacing w:before="120" w:after="120"/>
    </w:pPr>
    <w:rPr>
      <w:rFonts w:ascii="Arial" w:hAnsi="Arial" w:cs="Lucida Sans Unicode"/>
      <w:i/>
      <w:iCs/>
      <w:sz w:val="20"/>
      <w:szCs w:val="20"/>
    </w:rPr>
  </w:style>
  <w:style w:type="paragraph" w:customStyle="1" w:styleId="WW-Index1111111">
    <w:name w:val="WW-Index1111111"/>
    <w:basedOn w:val="Norml"/>
    <w:rsid w:val="007E68EF"/>
    <w:pPr>
      <w:suppressLineNumbers/>
    </w:pPr>
    <w:rPr>
      <w:rFonts w:ascii="Arial" w:hAnsi="Arial" w:cs="Lucida Sans Unicode"/>
      <w:szCs w:val="20"/>
    </w:rPr>
  </w:style>
  <w:style w:type="paragraph" w:customStyle="1" w:styleId="WW-Heading1111111">
    <w:name w:val="WW-Heading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2">
    <w:name w:val="Caption2"/>
    <w:basedOn w:val="Norml"/>
    <w:rsid w:val="007E68EF"/>
    <w:pPr>
      <w:suppressLineNumbers/>
      <w:spacing w:before="120" w:after="120"/>
    </w:pPr>
    <w:rPr>
      <w:rFonts w:ascii="Arial" w:hAnsi="Arial" w:cs="Lucida Sans Unicode"/>
      <w:i/>
      <w:iCs/>
      <w:sz w:val="20"/>
      <w:szCs w:val="20"/>
    </w:rPr>
  </w:style>
  <w:style w:type="paragraph" w:customStyle="1" w:styleId="WW-Index11111111">
    <w:name w:val="WW-Index11111111"/>
    <w:basedOn w:val="Norml"/>
    <w:rsid w:val="007E68EF"/>
    <w:pPr>
      <w:suppressLineNumbers/>
    </w:pPr>
    <w:rPr>
      <w:rFonts w:ascii="Arial" w:hAnsi="Arial" w:cs="Lucida Sans Unicode"/>
      <w:szCs w:val="20"/>
    </w:rPr>
  </w:style>
  <w:style w:type="paragraph" w:customStyle="1" w:styleId="WW-Heading11111111">
    <w:name w:val="WW-Heading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
    <w:name w:val="WW-Caption111111"/>
    <w:basedOn w:val="Norml"/>
    <w:rsid w:val="007E68EF"/>
    <w:pPr>
      <w:suppressLineNumbers/>
      <w:spacing w:before="120" w:after="120"/>
    </w:pPr>
    <w:rPr>
      <w:rFonts w:ascii="Arial" w:hAnsi="Arial" w:cs="Lucida Sans Unicode"/>
      <w:i/>
      <w:iCs/>
      <w:sz w:val="20"/>
      <w:szCs w:val="20"/>
    </w:rPr>
  </w:style>
  <w:style w:type="paragraph" w:customStyle="1" w:styleId="WW-Index111111111">
    <w:name w:val="WW-Index111111111"/>
    <w:basedOn w:val="Norml"/>
    <w:rsid w:val="007E68EF"/>
    <w:pPr>
      <w:suppressLineNumbers/>
    </w:pPr>
    <w:rPr>
      <w:rFonts w:ascii="Arial" w:hAnsi="Arial" w:cs="Lucida Sans Unicode"/>
      <w:szCs w:val="20"/>
    </w:rPr>
  </w:style>
  <w:style w:type="paragraph" w:customStyle="1" w:styleId="WW-Heading111111111">
    <w:name w:val="WW-Heading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
    <w:name w:val="WW-Caption1111111"/>
    <w:basedOn w:val="Norml"/>
    <w:rsid w:val="007E68EF"/>
    <w:pPr>
      <w:suppressLineNumbers/>
      <w:spacing w:before="120" w:after="120"/>
    </w:pPr>
    <w:rPr>
      <w:rFonts w:ascii="Arial" w:hAnsi="Arial" w:cs="Lucida Sans Unicode"/>
      <w:i/>
      <w:iCs/>
      <w:sz w:val="20"/>
      <w:szCs w:val="20"/>
    </w:rPr>
  </w:style>
  <w:style w:type="paragraph" w:customStyle="1" w:styleId="WW-Index1111111111">
    <w:name w:val="WW-Index1111111111"/>
    <w:basedOn w:val="Norml"/>
    <w:rsid w:val="007E68EF"/>
    <w:pPr>
      <w:suppressLineNumbers/>
    </w:pPr>
    <w:rPr>
      <w:rFonts w:ascii="Arial" w:hAnsi="Arial" w:cs="Lucida Sans Unicode"/>
      <w:szCs w:val="20"/>
    </w:rPr>
  </w:style>
  <w:style w:type="paragraph" w:customStyle="1" w:styleId="WW-Heading1111111111">
    <w:name w:val="WW-Heading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1">
    <w:name w:val="Caption1"/>
    <w:basedOn w:val="Norml"/>
    <w:rsid w:val="007E68EF"/>
    <w:pPr>
      <w:suppressLineNumbers/>
      <w:spacing w:before="120" w:after="120"/>
    </w:pPr>
    <w:rPr>
      <w:rFonts w:ascii="Arial" w:hAnsi="Arial" w:cs="Lucida Sans Unicode"/>
      <w:i/>
      <w:iCs/>
      <w:sz w:val="20"/>
      <w:szCs w:val="20"/>
    </w:rPr>
  </w:style>
  <w:style w:type="paragraph" w:customStyle="1" w:styleId="WW-Index11111111111">
    <w:name w:val="WW-Index11111111111"/>
    <w:basedOn w:val="Norml"/>
    <w:rsid w:val="007E68EF"/>
    <w:pPr>
      <w:suppressLineNumbers/>
    </w:pPr>
    <w:rPr>
      <w:rFonts w:ascii="Arial" w:hAnsi="Arial" w:cs="Lucida Sans Unicode"/>
      <w:szCs w:val="20"/>
    </w:rPr>
  </w:style>
  <w:style w:type="paragraph" w:customStyle="1" w:styleId="WW-Heading11111111111">
    <w:name w:val="WW-Heading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1">
    <w:name w:val="WW-Caption11111111"/>
    <w:basedOn w:val="Norml"/>
    <w:rsid w:val="007E68EF"/>
    <w:pPr>
      <w:suppressLineNumbers/>
      <w:spacing w:before="120" w:after="120"/>
    </w:pPr>
    <w:rPr>
      <w:rFonts w:ascii="Arial" w:hAnsi="Arial" w:cs="Lucida Sans Unicode"/>
      <w:i/>
      <w:iCs/>
      <w:sz w:val="20"/>
      <w:szCs w:val="20"/>
    </w:rPr>
  </w:style>
  <w:style w:type="paragraph" w:customStyle="1" w:styleId="WW-Index111111111111">
    <w:name w:val="WW-Index111111111111"/>
    <w:basedOn w:val="Norml"/>
    <w:rsid w:val="007E68EF"/>
    <w:pPr>
      <w:suppressLineNumbers/>
    </w:pPr>
    <w:rPr>
      <w:rFonts w:ascii="Arial" w:hAnsi="Arial" w:cs="Lucida Sans Unicode"/>
      <w:szCs w:val="20"/>
    </w:rPr>
  </w:style>
  <w:style w:type="paragraph" w:customStyle="1" w:styleId="WW-Heading111111111111">
    <w:name w:val="WW-Heading1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BodyText2">
    <w:name w:val="WW-Body Text 2"/>
    <w:basedOn w:val="Norml"/>
    <w:rsid w:val="007E68EF"/>
    <w:pPr>
      <w:widowControl w:val="0"/>
      <w:ind w:left="709"/>
      <w:jc w:val="both"/>
    </w:pPr>
    <w:rPr>
      <w:rFonts w:ascii="Arial" w:hAnsi="Arial" w:cs="Arial"/>
      <w:szCs w:val="20"/>
    </w:rPr>
  </w:style>
  <w:style w:type="paragraph" w:customStyle="1" w:styleId="WW-BodyTextIndent2">
    <w:name w:val="WW-Body Text Indent 2"/>
    <w:basedOn w:val="Norml"/>
    <w:rsid w:val="007E68EF"/>
    <w:pPr>
      <w:widowControl w:val="0"/>
      <w:ind w:left="720" w:hanging="12"/>
      <w:jc w:val="both"/>
    </w:pPr>
    <w:rPr>
      <w:rFonts w:ascii="Arial" w:hAnsi="Arial" w:cs="Arial"/>
      <w:szCs w:val="20"/>
    </w:rPr>
  </w:style>
  <w:style w:type="paragraph" w:customStyle="1" w:styleId="WW-BodyTextIndent3">
    <w:name w:val="WW-Body Text Indent 3"/>
    <w:basedOn w:val="Norml"/>
    <w:rsid w:val="007E68EF"/>
    <w:pPr>
      <w:widowControl w:val="0"/>
      <w:ind w:left="720" w:hanging="720"/>
      <w:jc w:val="both"/>
    </w:pPr>
    <w:rPr>
      <w:rFonts w:ascii="Arial" w:hAnsi="Arial" w:cs="Arial"/>
      <w:szCs w:val="20"/>
    </w:rPr>
  </w:style>
  <w:style w:type="paragraph" w:customStyle="1" w:styleId="WW-BodyText21">
    <w:name w:val="WW-Body Text 21"/>
    <w:basedOn w:val="Norml"/>
    <w:rsid w:val="007E68EF"/>
    <w:pPr>
      <w:widowControl w:val="0"/>
      <w:ind w:left="1843" w:hanging="709"/>
    </w:pPr>
    <w:rPr>
      <w:rFonts w:ascii="Arial" w:hAnsi="Arial" w:cs="Arial"/>
      <w:szCs w:val="20"/>
    </w:rPr>
  </w:style>
  <w:style w:type="paragraph" w:customStyle="1" w:styleId="WW-BodyText212">
    <w:name w:val="WW-Body Text 212"/>
    <w:basedOn w:val="Norml"/>
    <w:rsid w:val="007E68EF"/>
    <w:pPr>
      <w:widowControl w:val="0"/>
      <w:ind w:left="708"/>
      <w:jc w:val="both"/>
    </w:pPr>
    <w:rPr>
      <w:rFonts w:ascii="Arial" w:hAnsi="Arial" w:cs="Arial"/>
      <w:szCs w:val="20"/>
    </w:rPr>
  </w:style>
  <w:style w:type="paragraph" w:customStyle="1" w:styleId="WW-BodyText2123">
    <w:name w:val="WW-Body Text 2123"/>
    <w:basedOn w:val="Norml"/>
    <w:rsid w:val="007E68EF"/>
    <w:pPr>
      <w:widowControl w:val="0"/>
      <w:ind w:left="709"/>
      <w:jc w:val="both"/>
    </w:pPr>
    <w:rPr>
      <w:rFonts w:ascii="Arial" w:hAnsi="Arial" w:cs="Arial"/>
      <w:szCs w:val="20"/>
    </w:rPr>
  </w:style>
  <w:style w:type="paragraph" w:customStyle="1" w:styleId="WW-BodyText21234">
    <w:name w:val="WW-Body Text 21234"/>
    <w:basedOn w:val="Norml"/>
    <w:rsid w:val="007E68EF"/>
    <w:pPr>
      <w:ind w:left="1418"/>
      <w:jc w:val="both"/>
    </w:pPr>
    <w:rPr>
      <w:rFonts w:ascii="Arial" w:hAnsi="Arial" w:cs="Arial"/>
      <w:szCs w:val="20"/>
    </w:rPr>
  </w:style>
  <w:style w:type="paragraph" w:customStyle="1" w:styleId="WW-BodyText212345">
    <w:name w:val="WW-Body Text 212345"/>
    <w:basedOn w:val="Norml"/>
    <w:rsid w:val="007E68EF"/>
    <w:pPr>
      <w:widowControl w:val="0"/>
      <w:ind w:left="1134"/>
      <w:jc w:val="both"/>
    </w:pPr>
    <w:rPr>
      <w:rFonts w:ascii="Arial" w:hAnsi="Arial" w:cs="Arial"/>
      <w:szCs w:val="20"/>
    </w:rPr>
  </w:style>
  <w:style w:type="paragraph" w:customStyle="1" w:styleId="WW-BodyText2123456">
    <w:name w:val="WW-Body Text 2123456"/>
    <w:basedOn w:val="Norml"/>
    <w:rsid w:val="007E68EF"/>
    <w:pPr>
      <w:widowControl w:val="0"/>
      <w:ind w:left="1134"/>
      <w:jc w:val="both"/>
    </w:pPr>
    <w:rPr>
      <w:rFonts w:ascii="Arial" w:hAnsi="Arial" w:cs="Arial"/>
      <w:szCs w:val="20"/>
    </w:rPr>
  </w:style>
  <w:style w:type="paragraph" w:customStyle="1" w:styleId="WW-BodyText21234567">
    <w:name w:val="WW-Body Text 21234567"/>
    <w:basedOn w:val="Norml"/>
    <w:rsid w:val="007E68EF"/>
    <w:pPr>
      <w:widowControl w:val="0"/>
      <w:tabs>
        <w:tab w:val="left" w:pos="2552"/>
      </w:tabs>
      <w:ind w:left="2552"/>
    </w:pPr>
    <w:rPr>
      <w:rFonts w:ascii="Arial" w:hAnsi="Arial" w:cs="Arial"/>
      <w:szCs w:val="20"/>
    </w:rPr>
  </w:style>
  <w:style w:type="paragraph" w:customStyle="1" w:styleId="WW-BodyText212345678">
    <w:name w:val="WW-Body Text 212345678"/>
    <w:basedOn w:val="Norml"/>
    <w:rsid w:val="007E68EF"/>
    <w:pPr>
      <w:widowControl w:val="0"/>
      <w:tabs>
        <w:tab w:val="left" w:pos="720"/>
      </w:tabs>
      <w:ind w:left="705" w:hanging="705"/>
      <w:jc w:val="both"/>
    </w:pPr>
    <w:rPr>
      <w:rFonts w:ascii="Arial" w:hAnsi="Arial" w:cs="Arial"/>
      <w:szCs w:val="20"/>
    </w:rPr>
  </w:style>
  <w:style w:type="paragraph" w:customStyle="1" w:styleId="alap">
    <w:name w:val="alap"/>
    <w:basedOn w:val="Norml"/>
    <w:rsid w:val="007E68EF"/>
    <w:pPr>
      <w:ind w:left="709"/>
    </w:pPr>
    <w:rPr>
      <w:rFonts w:ascii="H-Times New Roman" w:hAnsi="H-Times New Roman" w:cs="H-Times New Roman"/>
      <w:szCs w:val="20"/>
      <w:lang w:val="en-US"/>
    </w:rPr>
  </w:style>
  <w:style w:type="paragraph" w:customStyle="1" w:styleId="B">
    <w:name w:val="B"/>
    <w:rsid w:val="007E68EF"/>
    <w:pPr>
      <w:suppressAutoHyphens/>
      <w:spacing w:before="240" w:line="240" w:lineRule="exact"/>
      <w:ind w:left="720"/>
      <w:jc w:val="both"/>
    </w:pPr>
    <w:rPr>
      <w:rFonts w:ascii="Times" w:hAnsi="Times" w:cs="Times"/>
      <w:sz w:val="24"/>
      <w:lang w:val="en-GB" w:eastAsia="ar-SA"/>
    </w:rPr>
  </w:style>
  <w:style w:type="paragraph" w:customStyle="1" w:styleId="WW-BodyText3">
    <w:name w:val="WW-Body Text 3"/>
    <w:basedOn w:val="Norml"/>
    <w:rsid w:val="007E68EF"/>
    <w:pPr>
      <w:ind w:right="-1"/>
      <w:jc w:val="both"/>
    </w:pPr>
    <w:rPr>
      <w:rFonts w:ascii="Arial" w:hAnsi="Arial" w:cs="Arial"/>
      <w:color w:val="FF0000"/>
      <w:szCs w:val="20"/>
    </w:rPr>
  </w:style>
  <w:style w:type="paragraph" w:customStyle="1" w:styleId="WW-BodyText2123456789">
    <w:name w:val="WW-Body Text 2123456789"/>
    <w:basedOn w:val="Norml"/>
    <w:rsid w:val="007E68EF"/>
    <w:pPr>
      <w:widowControl w:val="0"/>
      <w:ind w:left="567" w:firstLine="567"/>
      <w:jc w:val="both"/>
    </w:pPr>
    <w:rPr>
      <w:rFonts w:ascii="Arial" w:hAnsi="Arial" w:cs="Arial"/>
      <w:szCs w:val="20"/>
    </w:rPr>
  </w:style>
  <w:style w:type="paragraph" w:customStyle="1" w:styleId="WW-BlockText">
    <w:name w:val="WW-Block Text"/>
    <w:basedOn w:val="Norml"/>
    <w:rsid w:val="007E68EF"/>
    <w:pPr>
      <w:tabs>
        <w:tab w:val="left" w:pos="1134"/>
      </w:tabs>
      <w:ind w:left="709" w:right="283"/>
      <w:jc w:val="both"/>
    </w:pPr>
    <w:rPr>
      <w:rFonts w:ascii="Arial" w:hAnsi="Arial" w:cs="Arial"/>
      <w:szCs w:val="20"/>
    </w:rPr>
  </w:style>
  <w:style w:type="paragraph" w:customStyle="1" w:styleId="TableContents">
    <w:name w:val="Table Contents"/>
    <w:basedOn w:val="Szvegtrzs"/>
    <w:rsid w:val="007E68EF"/>
    <w:pPr>
      <w:widowControl w:val="0"/>
      <w:suppressLineNumbers/>
    </w:pPr>
    <w:rPr>
      <w:rFonts w:ascii="Arial" w:hAnsi="Arial" w:cs="Arial"/>
    </w:rPr>
  </w:style>
  <w:style w:type="paragraph" w:customStyle="1" w:styleId="WW-TableContents">
    <w:name w:val="WW-Table Contents"/>
    <w:basedOn w:val="Szvegtrzs"/>
    <w:rsid w:val="007E68EF"/>
    <w:pPr>
      <w:widowControl w:val="0"/>
      <w:suppressLineNumbers/>
    </w:pPr>
    <w:rPr>
      <w:rFonts w:ascii="Arial" w:hAnsi="Arial" w:cs="Arial"/>
    </w:rPr>
  </w:style>
  <w:style w:type="paragraph" w:customStyle="1" w:styleId="WW-TableContents1">
    <w:name w:val="WW-Table Contents1"/>
    <w:basedOn w:val="Szvegtrzs"/>
    <w:rsid w:val="007E68EF"/>
    <w:pPr>
      <w:widowControl w:val="0"/>
      <w:suppressLineNumbers/>
    </w:pPr>
    <w:rPr>
      <w:rFonts w:ascii="Arial" w:hAnsi="Arial" w:cs="Arial"/>
    </w:rPr>
  </w:style>
  <w:style w:type="paragraph" w:customStyle="1" w:styleId="WW-TableContents11">
    <w:name w:val="WW-Table Contents11"/>
    <w:basedOn w:val="Szvegtrzs"/>
    <w:rsid w:val="007E68EF"/>
    <w:pPr>
      <w:widowControl w:val="0"/>
      <w:suppressLineNumbers/>
    </w:pPr>
    <w:rPr>
      <w:rFonts w:ascii="Arial" w:hAnsi="Arial" w:cs="Arial"/>
    </w:rPr>
  </w:style>
  <w:style w:type="paragraph" w:customStyle="1" w:styleId="WW-TableContents111">
    <w:name w:val="WW-Table Contents111"/>
    <w:basedOn w:val="Szvegtrzs"/>
    <w:rsid w:val="007E68EF"/>
    <w:pPr>
      <w:widowControl w:val="0"/>
      <w:suppressLineNumbers/>
    </w:pPr>
    <w:rPr>
      <w:rFonts w:ascii="Arial" w:hAnsi="Arial" w:cs="Arial"/>
    </w:rPr>
  </w:style>
  <w:style w:type="paragraph" w:customStyle="1" w:styleId="WW-TableContents1111">
    <w:name w:val="WW-Table Contents1111"/>
    <w:basedOn w:val="Szvegtrzs"/>
    <w:rsid w:val="007E68EF"/>
    <w:pPr>
      <w:widowControl w:val="0"/>
      <w:suppressLineNumbers/>
    </w:pPr>
    <w:rPr>
      <w:rFonts w:ascii="Arial" w:hAnsi="Arial" w:cs="Arial"/>
    </w:rPr>
  </w:style>
  <w:style w:type="paragraph" w:customStyle="1" w:styleId="WW-TableContents11111">
    <w:name w:val="WW-Table Contents11111"/>
    <w:basedOn w:val="Szvegtrzs"/>
    <w:rsid w:val="007E68EF"/>
    <w:pPr>
      <w:widowControl w:val="0"/>
      <w:suppressLineNumbers/>
    </w:pPr>
    <w:rPr>
      <w:rFonts w:ascii="Arial" w:hAnsi="Arial" w:cs="Arial"/>
    </w:rPr>
  </w:style>
  <w:style w:type="paragraph" w:customStyle="1" w:styleId="WW-TableContents111111">
    <w:name w:val="WW-Table Contents111111"/>
    <w:basedOn w:val="Szvegtrzs"/>
    <w:rsid w:val="007E68EF"/>
    <w:pPr>
      <w:widowControl w:val="0"/>
      <w:suppressLineNumbers/>
    </w:pPr>
    <w:rPr>
      <w:rFonts w:ascii="Arial" w:hAnsi="Arial" w:cs="Arial"/>
    </w:rPr>
  </w:style>
  <w:style w:type="paragraph" w:customStyle="1" w:styleId="WW-TableContents1111111">
    <w:name w:val="WW-Table Contents1111111"/>
    <w:basedOn w:val="Szvegtrzs"/>
    <w:rsid w:val="007E68EF"/>
    <w:pPr>
      <w:widowControl w:val="0"/>
      <w:suppressLineNumbers/>
    </w:pPr>
    <w:rPr>
      <w:rFonts w:ascii="Arial" w:hAnsi="Arial" w:cs="Arial"/>
    </w:rPr>
  </w:style>
  <w:style w:type="paragraph" w:customStyle="1" w:styleId="WW-TableContents11111111">
    <w:name w:val="WW-Table Contents11111111"/>
    <w:basedOn w:val="Szvegtrzs"/>
    <w:rsid w:val="007E68EF"/>
    <w:pPr>
      <w:widowControl w:val="0"/>
      <w:suppressLineNumbers/>
    </w:pPr>
    <w:rPr>
      <w:rFonts w:ascii="Arial" w:hAnsi="Arial" w:cs="Arial"/>
    </w:rPr>
  </w:style>
  <w:style w:type="paragraph" w:customStyle="1" w:styleId="WW-TableContents111111111">
    <w:name w:val="WW-Table Contents111111111"/>
    <w:basedOn w:val="Szvegtrzs"/>
    <w:rsid w:val="007E68EF"/>
    <w:pPr>
      <w:widowControl w:val="0"/>
      <w:suppressLineNumbers/>
    </w:pPr>
    <w:rPr>
      <w:rFonts w:ascii="Arial" w:hAnsi="Arial" w:cs="Arial"/>
    </w:rPr>
  </w:style>
  <w:style w:type="paragraph" w:customStyle="1" w:styleId="WW-TableContents1111111111">
    <w:name w:val="WW-Table Contents1111111111"/>
    <w:basedOn w:val="Szvegtrzs"/>
    <w:rsid w:val="007E68EF"/>
    <w:pPr>
      <w:widowControl w:val="0"/>
      <w:suppressLineNumbers/>
    </w:pPr>
    <w:rPr>
      <w:rFonts w:ascii="Arial" w:hAnsi="Arial" w:cs="Arial"/>
    </w:rPr>
  </w:style>
  <w:style w:type="paragraph" w:customStyle="1" w:styleId="WW-TableContents11111111111">
    <w:name w:val="WW-Table Contents11111111111"/>
    <w:basedOn w:val="Szvegtrzs"/>
    <w:rsid w:val="007E68EF"/>
    <w:pPr>
      <w:widowControl w:val="0"/>
      <w:suppressLineNumbers/>
    </w:pPr>
    <w:rPr>
      <w:rFonts w:ascii="Arial" w:hAnsi="Arial" w:cs="Arial"/>
    </w:rPr>
  </w:style>
  <w:style w:type="paragraph" w:customStyle="1" w:styleId="WW-TableContents111111111111">
    <w:name w:val="WW-Table Contents111111111111"/>
    <w:basedOn w:val="Szvegtrzs"/>
    <w:rsid w:val="007E68EF"/>
    <w:pPr>
      <w:widowControl w:val="0"/>
      <w:suppressLineNumbers/>
    </w:pPr>
    <w:rPr>
      <w:rFonts w:ascii="Arial" w:hAnsi="Arial" w:cs="Arial"/>
    </w:rPr>
  </w:style>
  <w:style w:type="paragraph" w:customStyle="1" w:styleId="TableHeading">
    <w:name w:val="Table Heading"/>
    <w:basedOn w:val="TableContents"/>
    <w:rsid w:val="007E68EF"/>
    <w:pPr>
      <w:jc w:val="center"/>
    </w:pPr>
    <w:rPr>
      <w:b/>
      <w:bCs/>
      <w:i/>
      <w:iCs/>
    </w:rPr>
  </w:style>
  <w:style w:type="paragraph" w:customStyle="1" w:styleId="WW-TableHeading">
    <w:name w:val="WW-Table Heading"/>
    <w:basedOn w:val="WW-TableContents"/>
    <w:rsid w:val="007E68EF"/>
    <w:pPr>
      <w:jc w:val="center"/>
    </w:pPr>
    <w:rPr>
      <w:b/>
      <w:bCs/>
      <w:i/>
      <w:iCs/>
    </w:rPr>
  </w:style>
  <w:style w:type="paragraph" w:customStyle="1" w:styleId="WW-TableHeading1">
    <w:name w:val="WW-Table Heading1"/>
    <w:basedOn w:val="WW-TableContents1"/>
    <w:rsid w:val="007E68EF"/>
    <w:pPr>
      <w:jc w:val="center"/>
    </w:pPr>
    <w:rPr>
      <w:b/>
      <w:bCs/>
      <w:i/>
      <w:iCs/>
    </w:rPr>
  </w:style>
  <w:style w:type="paragraph" w:customStyle="1" w:styleId="WW-TableHeading11">
    <w:name w:val="WW-Table Heading11"/>
    <w:basedOn w:val="WW-TableContents11"/>
    <w:rsid w:val="007E68EF"/>
    <w:pPr>
      <w:jc w:val="center"/>
    </w:pPr>
    <w:rPr>
      <w:b/>
      <w:bCs/>
      <w:i/>
      <w:iCs/>
    </w:rPr>
  </w:style>
  <w:style w:type="paragraph" w:customStyle="1" w:styleId="WW-TableHeading111">
    <w:name w:val="WW-Table Heading111"/>
    <w:basedOn w:val="WW-TableContents111"/>
    <w:rsid w:val="007E68EF"/>
    <w:pPr>
      <w:jc w:val="center"/>
    </w:pPr>
    <w:rPr>
      <w:b/>
      <w:bCs/>
      <w:i/>
      <w:iCs/>
    </w:rPr>
  </w:style>
  <w:style w:type="paragraph" w:customStyle="1" w:styleId="WW-TableHeading1111">
    <w:name w:val="WW-Table Heading1111"/>
    <w:basedOn w:val="WW-TableContents1111"/>
    <w:rsid w:val="007E68EF"/>
    <w:pPr>
      <w:jc w:val="center"/>
    </w:pPr>
    <w:rPr>
      <w:b/>
      <w:bCs/>
      <w:i/>
      <w:iCs/>
    </w:rPr>
  </w:style>
  <w:style w:type="paragraph" w:customStyle="1" w:styleId="WW-TableHeading11111">
    <w:name w:val="WW-Table Heading11111"/>
    <w:basedOn w:val="WW-TableContents11111"/>
    <w:rsid w:val="007E68EF"/>
    <w:pPr>
      <w:jc w:val="center"/>
    </w:pPr>
    <w:rPr>
      <w:b/>
      <w:bCs/>
      <w:i/>
      <w:iCs/>
    </w:rPr>
  </w:style>
  <w:style w:type="paragraph" w:customStyle="1" w:styleId="WW-TableHeading111111">
    <w:name w:val="WW-Table Heading111111"/>
    <w:basedOn w:val="WW-TableContents111111"/>
    <w:rsid w:val="007E68EF"/>
    <w:pPr>
      <w:jc w:val="center"/>
    </w:pPr>
    <w:rPr>
      <w:b/>
      <w:bCs/>
      <w:i/>
      <w:iCs/>
    </w:rPr>
  </w:style>
  <w:style w:type="paragraph" w:customStyle="1" w:styleId="WW-TableHeading1111111">
    <w:name w:val="WW-Table Heading1111111"/>
    <w:basedOn w:val="WW-TableContents1111111"/>
    <w:rsid w:val="007E68EF"/>
    <w:pPr>
      <w:jc w:val="center"/>
    </w:pPr>
    <w:rPr>
      <w:b/>
      <w:bCs/>
      <w:i/>
      <w:iCs/>
    </w:rPr>
  </w:style>
  <w:style w:type="paragraph" w:customStyle="1" w:styleId="WW-TableHeading11111111">
    <w:name w:val="WW-Table Heading11111111"/>
    <w:basedOn w:val="WW-TableContents11111111"/>
    <w:rsid w:val="007E68EF"/>
    <w:pPr>
      <w:jc w:val="center"/>
    </w:pPr>
    <w:rPr>
      <w:b/>
      <w:bCs/>
      <w:i/>
      <w:iCs/>
    </w:rPr>
  </w:style>
  <w:style w:type="paragraph" w:customStyle="1" w:styleId="WW-TableHeading111111111">
    <w:name w:val="WW-Table Heading111111111"/>
    <w:basedOn w:val="WW-TableContents111111111"/>
    <w:rsid w:val="007E68EF"/>
    <w:pPr>
      <w:jc w:val="center"/>
    </w:pPr>
    <w:rPr>
      <w:b/>
      <w:bCs/>
      <w:i/>
      <w:iCs/>
    </w:rPr>
  </w:style>
  <w:style w:type="paragraph" w:customStyle="1" w:styleId="WW-TableHeading1111111111">
    <w:name w:val="WW-Table Heading1111111111"/>
    <w:basedOn w:val="WW-TableContents1111111111"/>
    <w:rsid w:val="007E68EF"/>
    <w:pPr>
      <w:jc w:val="center"/>
    </w:pPr>
    <w:rPr>
      <w:b/>
      <w:bCs/>
      <w:i/>
      <w:iCs/>
    </w:rPr>
  </w:style>
  <w:style w:type="paragraph" w:customStyle="1" w:styleId="WW-TableHeading11111111111">
    <w:name w:val="WW-Table Heading11111111111"/>
    <w:basedOn w:val="WW-TableContents11111111111"/>
    <w:rsid w:val="007E68EF"/>
    <w:pPr>
      <w:jc w:val="center"/>
    </w:pPr>
    <w:rPr>
      <w:b/>
      <w:bCs/>
      <w:i/>
      <w:iCs/>
    </w:rPr>
  </w:style>
  <w:style w:type="paragraph" w:customStyle="1" w:styleId="WW-TableHeading111111111111">
    <w:name w:val="WW-Table Heading111111111111"/>
    <w:basedOn w:val="WW-TableContents111111111111"/>
    <w:rsid w:val="007E68EF"/>
    <w:pPr>
      <w:jc w:val="center"/>
    </w:pPr>
    <w:rPr>
      <w:b/>
      <w:bCs/>
      <w:i/>
      <w:iCs/>
    </w:rPr>
  </w:style>
  <w:style w:type="paragraph" w:customStyle="1" w:styleId="C">
    <w:name w:val="C"/>
    <w:rsid w:val="007E68EF"/>
    <w:pPr>
      <w:suppressAutoHyphens/>
      <w:spacing w:before="240" w:line="240" w:lineRule="exact"/>
      <w:ind w:left="1440" w:hanging="720"/>
      <w:jc w:val="both"/>
    </w:pPr>
    <w:rPr>
      <w:rFonts w:ascii="Times" w:hAnsi="Times" w:cs="Tahoma"/>
      <w:sz w:val="24"/>
      <w:lang w:val="en-GB" w:eastAsia="ar-SA"/>
    </w:rPr>
  </w:style>
  <w:style w:type="paragraph" w:styleId="TJ1">
    <w:name w:val="toc 1"/>
    <w:basedOn w:val="Norml"/>
    <w:next w:val="Norml"/>
    <w:rsid w:val="007E68EF"/>
    <w:pPr>
      <w:tabs>
        <w:tab w:val="right" w:leader="dot" w:pos="9061"/>
      </w:tabs>
    </w:pPr>
    <w:rPr>
      <w:sz w:val="26"/>
      <w:szCs w:val="20"/>
    </w:rPr>
  </w:style>
  <w:style w:type="paragraph" w:customStyle="1" w:styleId="bekezds">
    <w:name w:val="bekezdés"/>
    <w:basedOn w:val="Norml"/>
    <w:rsid w:val="007E68EF"/>
    <w:pPr>
      <w:spacing w:before="120" w:after="120"/>
      <w:ind w:left="709"/>
    </w:pPr>
    <w:rPr>
      <w:rFonts w:ascii="Times" w:hAnsi="Times" w:cs="Times"/>
      <w:szCs w:val="20"/>
    </w:rPr>
  </w:style>
  <w:style w:type="paragraph" w:customStyle="1" w:styleId="bek">
    <w:name w:val="bek"/>
    <w:basedOn w:val="Norml"/>
    <w:rsid w:val="007E68EF"/>
    <w:pPr>
      <w:ind w:left="1134" w:hanging="284"/>
    </w:pPr>
    <w:rPr>
      <w:rFonts w:ascii="Tms Rmn" w:hAnsi="Tms Rmn" w:cs="Tms Rmn"/>
      <w:szCs w:val="20"/>
      <w:lang w:val="en-US"/>
    </w:rPr>
  </w:style>
  <w:style w:type="paragraph" w:customStyle="1" w:styleId="bekezdsbajusz">
    <w:name w:val="bekezdés bajusz"/>
    <w:basedOn w:val="bekezds"/>
    <w:rsid w:val="007E68EF"/>
    <w:pPr>
      <w:tabs>
        <w:tab w:val="left" w:pos="720"/>
      </w:tabs>
      <w:ind w:left="-1899"/>
    </w:pPr>
    <w:rPr>
      <w:rFonts w:ascii="Times New Roman" w:hAnsi="Times New Roman" w:cs="Times New Roman"/>
    </w:rPr>
  </w:style>
  <w:style w:type="paragraph" w:customStyle="1" w:styleId="BodyTextIndent21">
    <w:name w:val="Body Text Indent 21"/>
    <w:basedOn w:val="Norml"/>
    <w:rsid w:val="007E68EF"/>
    <w:pPr>
      <w:ind w:left="1418"/>
    </w:pPr>
    <w:rPr>
      <w:rFonts w:ascii="Arial" w:hAnsi="Arial" w:cs="Arial"/>
      <w:szCs w:val="20"/>
    </w:rPr>
  </w:style>
  <w:style w:type="paragraph" w:customStyle="1" w:styleId="BodyTextIndent31">
    <w:name w:val="Body Text Indent 31"/>
    <w:basedOn w:val="Norml"/>
    <w:rsid w:val="007E68EF"/>
    <w:pPr>
      <w:spacing w:before="120" w:after="120"/>
      <w:ind w:left="709"/>
    </w:pPr>
    <w:rPr>
      <w:rFonts w:ascii="Arial" w:hAnsi="Arial" w:cs="Arial"/>
      <w:szCs w:val="20"/>
    </w:rPr>
  </w:style>
  <w:style w:type="paragraph" w:styleId="Vgjegyzetszvege">
    <w:name w:val="endnote text"/>
    <w:basedOn w:val="Norml"/>
    <w:link w:val="VgjegyzetszvegeChar"/>
    <w:rsid w:val="007E68EF"/>
    <w:pPr>
      <w:jc w:val="both"/>
    </w:pPr>
    <w:rPr>
      <w:rFonts w:ascii="Arial" w:hAnsi="Arial" w:cs="Arial"/>
      <w:szCs w:val="20"/>
    </w:rPr>
  </w:style>
  <w:style w:type="character" w:customStyle="1" w:styleId="VgjegyzetszvegeChar">
    <w:name w:val="Végjegyzet szövege Char"/>
    <w:basedOn w:val="Bekezdsalapbettpusa"/>
    <w:link w:val="Vgjegyzetszvege"/>
    <w:rsid w:val="007E68EF"/>
    <w:rPr>
      <w:rFonts w:ascii="Arial" w:hAnsi="Arial" w:cs="Arial"/>
      <w:sz w:val="24"/>
      <w:lang w:eastAsia="ar-SA"/>
    </w:rPr>
  </w:style>
  <w:style w:type="paragraph" w:customStyle="1" w:styleId="Szvegtrzsfelsorols">
    <w:name w:val="Szövegtörzs felsorolás"/>
    <w:basedOn w:val="Szvegtrzs"/>
    <w:rsid w:val="007E68EF"/>
    <w:pPr>
      <w:widowControl w:val="0"/>
      <w:tabs>
        <w:tab w:val="left" w:pos="360"/>
      </w:tabs>
      <w:ind w:left="-3120"/>
    </w:pPr>
    <w:rPr>
      <w:rFonts w:ascii="Arial" w:hAnsi="Arial" w:cs="Arial"/>
    </w:rPr>
  </w:style>
  <w:style w:type="paragraph" w:customStyle="1" w:styleId="szmosal3">
    <w:name w:val="számosal3"/>
    <w:basedOn w:val="Cmsor3"/>
    <w:rsid w:val="007E68EF"/>
    <w:pPr>
      <w:numPr>
        <w:ilvl w:val="0"/>
        <w:numId w:val="0"/>
      </w:numPr>
      <w:spacing w:before="0" w:after="120"/>
    </w:pPr>
    <w:rPr>
      <w:sz w:val="24"/>
      <w:szCs w:val="20"/>
    </w:rPr>
  </w:style>
  <w:style w:type="paragraph" w:customStyle="1" w:styleId="bajusz4">
    <w:name w:val="bajusz4"/>
    <w:basedOn w:val="Norml"/>
    <w:rsid w:val="007E68EF"/>
    <w:pPr>
      <w:tabs>
        <w:tab w:val="left" w:pos="1069"/>
      </w:tabs>
      <w:spacing w:before="20" w:after="40"/>
      <w:ind w:left="-7571"/>
      <w:jc w:val="both"/>
    </w:pPr>
    <w:rPr>
      <w:rFonts w:ascii="Arial" w:hAnsi="Arial" w:cs="Arial"/>
      <w:color w:val="000000"/>
      <w:szCs w:val="20"/>
    </w:rPr>
  </w:style>
  <w:style w:type="paragraph" w:customStyle="1" w:styleId="Heading10">
    <w:name w:val="Heading 10"/>
    <w:basedOn w:val="Heading"/>
    <w:next w:val="Szvegtrzs"/>
    <w:rsid w:val="007E68EF"/>
    <w:rPr>
      <w:b/>
      <w:bCs/>
      <w:sz w:val="21"/>
      <w:szCs w:val="21"/>
    </w:rPr>
  </w:style>
  <w:style w:type="paragraph" w:customStyle="1" w:styleId="WW-Heading10">
    <w:name w:val="WW-Heading 10"/>
    <w:basedOn w:val="WW-Heading"/>
    <w:next w:val="Szvegtrzs"/>
    <w:rsid w:val="007E68EF"/>
    <w:rPr>
      <w:b/>
      <w:bCs/>
      <w:sz w:val="21"/>
      <w:szCs w:val="21"/>
    </w:rPr>
  </w:style>
  <w:style w:type="paragraph" w:customStyle="1" w:styleId="WW-Heading101">
    <w:name w:val="WW-Heading 101"/>
    <w:basedOn w:val="WW-Heading1"/>
    <w:next w:val="Szvegtrzs"/>
    <w:rsid w:val="007E68EF"/>
    <w:rPr>
      <w:b/>
      <w:bCs/>
      <w:sz w:val="21"/>
      <w:szCs w:val="21"/>
    </w:rPr>
  </w:style>
  <w:style w:type="paragraph" w:customStyle="1" w:styleId="WW-Heading1011">
    <w:name w:val="WW-Heading 1011"/>
    <w:basedOn w:val="WW-Heading11"/>
    <w:next w:val="Szvegtrzs"/>
    <w:rsid w:val="007E68EF"/>
    <w:rPr>
      <w:b/>
      <w:bCs/>
      <w:sz w:val="21"/>
      <w:szCs w:val="21"/>
    </w:rPr>
  </w:style>
  <w:style w:type="paragraph" w:customStyle="1" w:styleId="WW-Heading10111">
    <w:name w:val="WW-Heading 10111"/>
    <w:basedOn w:val="WW-Heading111"/>
    <w:next w:val="Szvegtrzs"/>
    <w:rsid w:val="007E68EF"/>
    <w:rPr>
      <w:b/>
      <w:bCs/>
      <w:sz w:val="21"/>
      <w:szCs w:val="21"/>
    </w:rPr>
  </w:style>
  <w:style w:type="paragraph" w:customStyle="1" w:styleId="WW-Heading101111">
    <w:name w:val="WW-Heading 101111"/>
    <w:basedOn w:val="WW-Heading1111"/>
    <w:next w:val="Szvegtrzs"/>
    <w:rsid w:val="007E68EF"/>
    <w:rPr>
      <w:b/>
      <w:bCs/>
      <w:sz w:val="21"/>
      <w:szCs w:val="21"/>
    </w:rPr>
  </w:style>
  <w:style w:type="paragraph" w:customStyle="1" w:styleId="WW-Heading1011111">
    <w:name w:val="WW-Heading 1011111"/>
    <w:basedOn w:val="WW-Heading11111"/>
    <w:next w:val="Szvegtrzs"/>
    <w:rsid w:val="007E68EF"/>
    <w:rPr>
      <w:b/>
      <w:bCs/>
      <w:sz w:val="21"/>
      <w:szCs w:val="21"/>
    </w:rPr>
  </w:style>
  <w:style w:type="paragraph" w:customStyle="1" w:styleId="WW-Heading10111111">
    <w:name w:val="WW-Heading 10111111"/>
    <w:basedOn w:val="WW-Heading111111"/>
    <w:next w:val="Szvegtrzs"/>
    <w:rsid w:val="007E68EF"/>
    <w:rPr>
      <w:b/>
      <w:bCs/>
      <w:sz w:val="21"/>
      <w:szCs w:val="21"/>
    </w:rPr>
  </w:style>
  <w:style w:type="paragraph" w:customStyle="1" w:styleId="WW-Heading101111111">
    <w:name w:val="WW-Heading 101111111"/>
    <w:basedOn w:val="WW-Heading1111111"/>
    <w:next w:val="Szvegtrzs"/>
    <w:rsid w:val="007E68EF"/>
    <w:rPr>
      <w:b/>
      <w:bCs/>
      <w:sz w:val="21"/>
      <w:szCs w:val="21"/>
    </w:rPr>
  </w:style>
  <w:style w:type="paragraph" w:customStyle="1" w:styleId="WW-Heading1011111111">
    <w:name w:val="WW-Heading 1011111111"/>
    <w:basedOn w:val="WW-Heading11111111"/>
    <w:next w:val="Szvegtrzs"/>
    <w:rsid w:val="007E68EF"/>
    <w:rPr>
      <w:b/>
      <w:bCs/>
      <w:sz w:val="21"/>
      <w:szCs w:val="21"/>
    </w:rPr>
  </w:style>
  <w:style w:type="paragraph" w:customStyle="1" w:styleId="Text1">
    <w:name w:val="Text 1"/>
    <w:basedOn w:val="Norml"/>
    <w:rsid w:val="007E68EF"/>
    <w:pPr>
      <w:suppressAutoHyphens w:val="0"/>
      <w:spacing w:after="240"/>
      <w:ind w:left="483"/>
      <w:jc w:val="both"/>
    </w:pPr>
    <w:rPr>
      <w:szCs w:val="20"/>
      <w:lang w:val="en-GB"/>
    </w:rPr>
  </w:style>
  <w:style w:type="paragraph" w:customStyle="1" w:styleId="Text2">
    <w:name w:val="Text 2"/>
    <w:basedOn w:val="Norml"/>
    <w:rsid w:val="007E68EF"/>
    <w:pPr>
      <w:tabs>
        <w:tab w:val="left" w:pos="2161"/>
      </w:tabs>
      <w:suppressAutoHyphens w:val="0"/>
      <w:spacing w:after="240"/>
      <w:ind w:left="1077"/>
      <w:jc w:val="both"/>
    </w:pPr>
    <w:rPr>
      <w:szCs w:val="20"/>
      <w:lang w:val="en-GB"/>
    </w:rPr>
  </w:style>
  <w:style w:type="paragraph" w:customStyle="1" w:styleId="Text3">
    <w:name w:val="Text 3"/>
    <w:basedOn w:val="Norml"/>
    <w:rsid w:val="007E68EF"/>
    <w:pPr>
      <w:tabs>
        <w:tab w:val="left" w:pos="2302"/>
      </w:tabs>
      <w:suppressAutoHyphens w:val="0"/>
      <w:spacing w:after="240"/>
      <w:ind w:left="1917"/>
      <w:jc w:val="both"/>
    </w:pPr>
    <w:rPr>
      <w:szCs w:val="20"/>
      <w:lang w:val="en-GB"/>
    </w:rPr>
  </w:style>
  <w:style w:type="paragraph" w:customStyle="1" w:styleId="ZU">
    <w:name w:val="Z_U"/>
    <w:basedOn w:val="Norml"/>
    <w:rsid w:val="007E68EF"/>
    <w:pPr>
      <w:suppressAutoHyphens w:val="0"/>
    </w:pPr>
    <w:rPr>
      <w:rFonts w:ascii="Arial" w:hAnsi="Arial" w:cs="Arial"/>
      <w:b/>
      <w:sz w:val="16"/>
      <w:szCs w:val="20"/>
      <w:lang w:val="fr-FR"/>
    </w:rPr>
  </w:style>
  <w:style w:type="paragraph" w:customStyle="1" w:styleId="Rub1">
    <w:name w:val="Rub1"/>
    <w:basedOn w:val="Norml"/>
    <w:rsid w:val="007E68EF"/>
    <w:pPr>
      <w:tabs>
        <w:tab w:val="left" w:pos="1276"/>
      </w:tabs>
      <w:suppressAutoHyphens w:val="0"/>
      <w:jc w:val="both"/>
    </w:pPr>
    <w:rPr>
      <w:b/>
      <w:smallCaps/>
      <w:sz w:val="20"/>
      <w:szCs w:val="20"/>
      <w:lang w:val="en-GB"/>
    </w:rPr>
  </w:style>
  <w:style w:type="paragraph" w:customStyle="1" w:styleId="Rub3">
    <w:name w:val="Rub3"/>
    <w:basedOn w:val="Norml"/>
    <w:next w:val="Norml"/>
    <w:rsid w:val="007E68EF"/>
    <w:pPr>
      <w:tabs>
        <w:tab w:val="left" w:pos="709"/>
      </w:tabs>
      <w:suppressAutoHyphens w:val="0"/>
      <w:jc w:val="both"/>
    </w:pPr>
    <w:rPr>
      <w:b/>
      <w:i/>
      <w:sz w:val="20"/>
      <w:szCs w:val="20"/>
      <w:lang w:val="en-GB"/>
    </w:rPr>
  </w:style>
  <w:style w:type="paragraph" w:customStyle="1" w:styleId="Rub2">
    <w:name w:val="Rub2"/>
    <w:basedOn w:val="Norml"/>
    <w:next w:val="Norml"/>
    <w:rsid w:val="007E68EF"/>
    <w:pPr>
      <w:tabs>
        <w:tab w:val="left" w:pos="709"/>
        <w:tab w:val="left" w:pos="5670"/>
        <w:tab w:val="left" w:pos="6663"/>
        <w:tab w:val="left" w:pos="7088"/>
      </w:tabs>
      <w:suppressAutoHyphens w:val="0"/>
      <w:ind w:right="-596"/>
    </w:pPr>
    <w:rPr>
      <w:smallCaps/>
      <w:sz w:val="20"/>
      <w:szCs w:val="20"/>
      <w:lang w:val="en-GB"/>
    </w:rPr>
  </w:style>
  <w:style w:type="paragraph" w:customStyle="1" w:styleId="Rub4">
    <w:name w:val="Rub4"/>
    <w:basedOn w:val="Norml"/>
    <w:next w:val="Norml"/>
    <w:rsid w:val="007E68EF"/>
    <w:pPr>
      <w:tabs>
        <w:tab w:val="left" w:pos="709"/>
      </w:tabs>
      <w:suppressAutoHyphens w:val="0"/>
    </w:pPr>
    <w:rPr>
      <w:b/>
      <w:i/>
      <w:sz w:val="20"/>
      <w:szCs w:val="20"/>
      <w:lang w:val="en-GB"/>
    </w:rPr>
  </w:style>
  <w:style w:type="paragraph" w:customStyle="1" w:styleId="NORMAL">
    <w:name w:val="NORMAL£"/>
    <w:basedOn w:val="Rub3"/>
    <w:rsid w:val="007E68EF"/>
    <w:pPr>
      <w:ind w:left="705" w:hanging="705"/>
    </w:pPr>
    <w:rPr>
      <w:i w:val="0"/>
    </w:rPr>
  </w:style>
  <w:style w:type="paragraph" w:styleId="Trgymutat1">
    <w:name w:val="index 1"/>
    <w:basedOn w:val="Norml"/>
    <w:next w:val="Norml"/>
    <w:rsid w:val="007E68EF"/>
    <w:pPr>
      <w:suppressAutoHyphens w:val="0"/>
      <w:spacing w:before="240"/>
    </w:pPr>
    <w:rPr>
      <w:szCs w:val="20"/>
      <w:lang w:val="en-GB"/>
    </w:rPr>
  </w:style>
  <w:style w:type="paragraph" w:customStyle="1" w:styleId="WW-NormalIndent">
    <w:name w:val="WW-Normal Indent"/>
    <w:basedOn w:val="Norml"/>
    <w:rsid w:val="007E68EF"/>
    <w:pPr>
      <w:suppressAutoHyphens w:val="0"/>
      <w:spacing w:after="240"/>
      <w:ind w:left="1304"/>
      <w:jc w:val="both"/>
    </w:pPr>
    <w:rPr>
      <w:szCs w:val="20"/>
      <w:lang w:val="en-GB"/>
    </w:rPr>
  </w:style>
  <w:style w:type="paragraph" w:customStyle="1" w:styleId="Dtum1">
    <w:name w:val="Dátum1"/>
    <w:basedOn w:val="Norml"/>
    <w:next w:val="References"/>
    <w:rsid w:val="007E68EF"/>
    <w:pPr>
      <w:suppressAutoHyphens w:val="0"/>
      <w:ind w:left="5103"/>
    </w:pPr>
    <w:rPr>
      <w:szCs w:val="20"/>
      <w:lang w:val="en-GB"/>
    </w:rPr>
  </w:style>
  <w:style w:type="paragraph" w:customStyle="1" w:styleId="References">
    <w:name w:val="References"/>
    <w:basedOn w:val="Norml"/>
    <w:next w:val="AddressTR"/>
    <w:rsid w:val="007E68EF"/>
    <w:pPr>
      <w:suppressAutoHyphens w:val="0"/>
      <w:spacing w:after="240"/>
      <w:ind w:left="5103"/>
    </w:pPr>
    <w:rPr>
      <w:sz w:val="20"/>
      <w:szCs w:val="20"/>
      <w:lang w:val="en-GB"/>
    </w:rPr>
  </w:style>
  <w:style w:type="paragraph" w:customStyle="1" w:styleId="AddressTR">
    <w:name w:val="AddressTR"/>
    <w:basedOn w:val="Norml"/>
    <w:next w:val="Norml"/>
    <w:rsid w:val="007E68EF"/>
    <w:pPr>
      <w:suppressAutoHyphens w:val="0"/>
      <w:spacing w:after="720"/>
      <w:ind w:left="5103"/>
    </w:pPr>
    <w:rPr>
      <w:szCs w:val="20"/>
      <w:lang w:val="en-GB"/>
    </w:rPr>
  </w:style>
  <w:style w:type="paragraph" w:customStyle="1" w:styleId="Address">
    <w:name w:val="Address"/>
    <w:basedOn w:val="Norml"/>
    <w:rsid w:val="007E68EF"/>
    <w:pPr>
      <w:suppressAutoHyphens w:val="0"/>
    </w:pPr>
    <w:rPr>
      <w:szCs w:val="20"/>
      <w:lang w:val="en-GB"/>
    </w:rPr>
  </w:style>
  <w:style w:type="paragraph" w:customStyle="1" w:styleId="NoteHead">
    <w:name w:val="NoteHead"/>
    <w:basedOn w:val="Norml"/>
    <w:next w:val="Subject"/>
    <w:rsid w:val="007E68EF"/>
    <w:pPr>
      <w:suppressAutoHyphens w:val="0"/>
      <w:spacing w:before="720" w:after="720"/>
      <w:jc w:val="center"/>
    </w:pPr>
    <w:rPr>
      <w:b/>
      <w:smallCaps/>
      <w:szCs w:val="20"/>
      <w:lang w:val="en-GB"/>
    </w:rPr>
  </w:style>
  <w:style w:type="paragraph" w:customStyle="1" w:styleId="Subject">
    <w:name w:val="Subject"/>
    <w:basedOn w:val="Norml"/>
    <w:next w:val="Norml"/>
    <w:rsid w:val="007E68EF"/>
    <w:pPr>
      <w:suppressAutoHyphens w:val="0"/>
      <w:spacing w:after="480"/>
      <w:ind w:left="1191" w:hanging="1191"/>
    </w:pPr>
    <w:rPr>
      <w:b/>
      <w:szCs w:val="20"/>
      <w:lang w:val="en-GB"/>
    </w:rPr>
  </w:style>
  <w:style w:type="paragraph" w:customStyle="1" w:styleId="NumPar1">
    <w:name w:val="NumPar 1"/>
    <w:basedOn w:val="Norml"/>
    <w:next w:val="Text1"/>
    <w:rsid w:val="007E68EF"/>
    <w:pPr>
      <w:suppressAutoHyphens w:val="0"/>
      <w:spacing w:after="240"/>
      <w:ind w:left="483" w:hanging="483"/>
      <w:jc w:val="both"/>
    </w:pPr>
    <w:rPr>
      <w:szCs w:val="20"/>
      <w:lang w:val="en-GB"/>
    </w:rPr>
  </w:style>
  <w:style w:type="paragraph" w:customStyle="1" w:styleId="NoteList">
    <w:name w:val="NoteList"/>
    <w:basedOn w:val="Norml"/>
    <w:next w:val="Subject"/>
    <w:rsid w:val="007E68EF"/>
    <w:pPr>
      <w:tabs>
        <w:tab w:val="left" w:pos="5954"/>
      </w:tabs>
      <w:suppressAutoHyphens w:val="0"/>
      <w:spacing w:before="720" w:after="720"/>
      <w:ind w:left="5245" w:hanging="3261"/>
    </w:pPr>
    <w:rPr>
      <w:b/>
      <w:smallCaps/>
      <w:szCs w:val="20"/>
      <w:lang w:val="en-GB"/>
    </w:rPr>
  </w:style>
  <w:style w:type="paragraph" w:customStyle="1" w:styleId="NumPar2">
    <w:name w:val="NumPar 2"/>
    <w:basedOn w:val="Norml"/>
    <w:next w:val="Text2"/>
    <w:rsid w:val="007E68EF"/>
    <w:pPr>
      <w:suppressAutoHyphens w:val="0"/>
      <w:spacing w:after="240"/>
      <w:ind w:left="1077" w:hanging="601"/>
      <w:jc w:val="both"/>
    </w:pPr>
    <w:rPr>
      <w:szCs w:val="20"/>
      <w:lang w:val="en-GB"/>
    </w:rPr>
  </w:style>
  <w:style w:type="paragraph" w:customStyle="1" w:styleId="NumPar3">
    <w:name w:val="NumPar 3"/>
    <w:basedOn w:val="Norml"/>
    <w:next w:val="Text3"/>
    <w:rsid w:val="007E68EF"/>
    <w:pPr>
      <w:suppressAutoHyphens w:val="0"/>
      <w:spacing w:after="240"/>
      <w:ind w:left="1917" w:hanging="840"/>
      <w:jc w:val="both"/>
    </w:pPr>
    <w:rPr>
      <w:szCs w:val="20"/>
      <w:lang w:val="en-GB"/>
    </w:rPr>
  </w:style>
  <w:style w:type="paragraph" w:customStyle="1" w:styleId="Dash1">
    <w:name w:val="Dash 1"/>
    <w:basedOn w:val="Norml"/>
    <w:rsid w:val="007E68EF"/>
    <w:pPr>
      <w:suppressAutoHyphens w:val="0"/>
      <w:spacing w:after="240"/>
      <w:ind w:left="720" w:hanging="238"/>
      <w:jc w:val="both"/>
    </w:pPr>
    <w:rPr>
      <w:szCs w:val="20"/>
      <w:lang w:val="en-GB"/>
    </w:rPr>
  </w:style>
  <w:style w:type="paragraph" w:customStyle="1" w:styleId="Dash2">
    <w:name w:val="Dash 2"/>
    <w:basedOn w:val="Norml"/>
    <w:rsid w:val="007E68EF"/>
    <w:pPr>
      <w:suppressAutoHyphens w:val="0"/>
      <w:spacing w:after="240"/>
      <w:ind w:left="1315" w:hanging="238"/>
      <w:jc w:val="both"/>
    </w:pPr>
    <w:rPr>
      <w:szCs w:val="20"/>
      <w:lang w:val="en-GB"/>
    </w:rPr>
  </w:style>
  <w:style w:type="paragraph" w:customStyle="1" w:styleId="Dash3">
    <w:name w:val="Dash 3"/>
    <w:basedOn w:val="Norml"/>
    <w:rsid w:val="007E68EF"/>
    <w:pPr>
      <w:suppressAutoHyphens w:val="0"/>
      <w:spacing w:after="240"/>
      <w:ind w:left="2161" w:hanging="238"/>
      <w:jc w:val="both"/>
    </w:pPr>
    <w:rPr>
      <w:szCs w:val="20"/>
      <w:lang w:val="en-GB"/>
    </w:rPr>
  </w:style>
  <w:style w:type="paragraph" w:customStyle="1" w:styleId="Alpha1">
    <w:name w:val="Alpha 1"/>
    <w:basedOn w:val="Norml"/>
    <w:rsid w:val="007E68EF"/>
    <w:pPr>
      <w:suppressAutoHyphens w:val="0"/>
      <w:spacing w:after="240"/>
      <w:ind w:left="840" w:hanging="357"/>
      <w:jc w:val="both"/>
    </w:pPr>
    <w:rPr>
      <w:szCs w:val="20"/>
      <w:lang w:val="en-GB"/>
    </w:rPr>
  </w:style>
  <w:style w:type="paragraph" w:customStyle="1" w:styleId="Alpha2">
    <w:name w:val="Alpha 2"/>
    <w:basedOn w:val="Norml"/>
    <w:rsid w:val="007E68EF"/>
    <w:pPr>
      <w:suppressAutoHyphens w:val="0"/>
      <w:spacing w:after="240"/>
      <w:ind w:left="1435" w:hanging="357"/>
      <w:jc w:val="both"/>
    </w:pPr>
    <w:rPr>
      <w:szCs w:val="20"/>
      <w:lang w:val="en-GB"/>
    </w:rPr>
  </w:style>
  <w:style w:type="paragraph" w:customStyle="1" w:styleId="Alpha3">
    <w:name w:val="Alpha 3"/>
    <w:basedOn w:val="Norml"/>
    <w:rsid w:val="007E68EF"/>
    <w:pPr>
      <w:suppressAutoHyphens w:val="0"/>
      <w:spacing w:after="240"/>
      <w:ind w:left="2279" w:hanging="357"/>
      <w:jc w:val="both"/>
    </w:pPr>
    <w:rPr>
      <w:szCs w:val="20"/>
      <w:lang w:val="en-GB"/>
    </w:rPr>
  </w:style>
  <w:style w:type="paragraph" w:customStyle="1" w:styleId="FirstDash">
    <w:name w:val="FirstDash"/>
    <w:basedOn w:val="Norml"/>
    <w:rsid w:val="007E68EF"/>
    <w:pPr>
      <w:suppressAutoHyphens w:val="0"/>
      <w:spacing w:after="240"/>
      <w:ind w:left="238" w:hanging="238"/>
      <w:jc w:val="both"/>
    </w:pPr>
    <w:rPr>
      <w:szCs w:val="20"/>
      <w:lang w:val="en-GB"/>
    </w:rPr>
  </w:style>
  <w:style w:type="paragraph" w:customStyle="1" w:styleId="WW-Closing">
    <w:name w:val="WW-Closing"/>
    <w:basedOn w:val="Norml"/>
    <w:next w:val="Alrs"/>
    <w:rsid w:val="007E68EF"/>
    <w:pPr>
      <w:tabs>
        <w:tab w:val="left" w:pos="5103"/>
      </w:tabs>
      <w:suppressAutoHyphens w:val="0"/>
      <w:spacing w:before="240" w:after="240"/>
      <w:ind w:left="5103"/>
    </w:pPr>
    <w:rPr>
      <w:szCs w:val="20"/>
      <w:lang w:val="en-GB"/>
    </w:rPr>
  </w:style>
  <w:style w:type="paragraph" w:styleId="Alrs">
    <w:name w:val="Signature"/>
    <w:basedOn w:val="Norml"/>
    <w:next w:val="Enclosures"/>
    <w:link w:val="AlrsChar"/>
    <w:rsid w:val="007E68EF"/>
    <w:pPr>
      <w:tabs>
        <w:tab w:val="left" w:pos="5103"/>
      </w:tabs>
      <w:suppressAutoHyphens w:val="0"/>
      <w:spacing w:before="1200"/>
      <w:ind w:left="5103"/>
    </w:pPr>
    <w:rPr>
      <w:szCs w:val="20"/>
      <w:lang w:val="en-GB"/>
    </w:rPr>
  </w:style>
  <w:style w:type="character" w:customStyle="1" w:styleId="AlrsChar">
    <w:name w:val="Aláírás Char"/>
    <w:basedOn w:val="Bekezdsalapbettpusa"/>
    <w:link w:val="Alrs"/>
    <w:rsid w:val="007E68EF"/>
    <w:rPr>
      <w:sz w:val="24"/>
      <w:lang w:val="en-GB" w:eastAsia="ar-SA"/>
    </w:rPr>
  </w:style>
  <w:style w:type="paragraph" w:customStyle="1" w:styleId="Enclosures">
    <w:name w:val="Enclosures"/>
    <w:basedOn w:val="Norml"/>
    <w:next w:val="Copies"/>
    <w:rsid w:val="007E68EF"/>
    <w:pPr>
      <w:keepNext/>
      <w:keepLines/>
      <w:suppressAutoHyphens w:val="0"/>
      <w:spacing w:before="480"/>
      <w:ind w:left="1191" w:hanging="1191"/>
    </w:pPr>
    <w:rPr>
      <w:szCs w:val="20"/>
      <w:lang w:val="en-GB"/>
    </w:rPr>
  </w:style>
  <w:style w:type="paragraph" w:customStyle="1" w:styleId="Copies">
    <w:name w:val="Copies"/>
    <w:basedOn w:val="Norml"/>
    <w:rsid w:val="007E68EF"/>
    <w:pPr>
      <w:tabs>
        <w:tab w:val="left" w:pos="1678"/>
        <w:tab w:val="left" w:pos="2398"/>
        <w:tab w:val="left" w:pos="5398"/>
        <w:tab w:val="left" w:pos="6361"/>
      </w:tabs>
      <w:suppressAutoHyphens w:val="0"/>
      <w:spacing w:before="480"/>
      <w:ind w:left="1191" w:hanging="1191"/>
    </w:pPr>
    <w:rPr>
      <w:szCs w:val="20"/>
      <w:lang w:val="en-GB"/>
    </w:rPr>
  </w:style>
  <w:style w:type="paragraph" w:customStyle="1" w:styleId="DoubSign">
    <w:name w:val="DoubSign"/>
    <w:basedOn w:val="Norml"/>
    <w:next w:val="Enclosures"/>
    <w:rsid w:val="007E68EF"/>
    <w:pPr>
      <w:tabs>
        <w:tab w:val="left" w:pos="5103"/>
      </w:tabs>
      <w:suppressAutoHyphens w:val="0"/>
      <w:spacing w:before="1200"/>
    </w:pPr>
    <w:rPr>
      <w:szCs w:val="20"/>
      <w:lang w:val="en-GB"/>
    </w:rPr>
  </w:style>
  <w:style w:type="paragraph" w:customStyle="1" w:styleId="Participants">
    <w:name w:val="Participants"/>
    <w:basedOn w:val="Norml"/>
    <w:next w:val="Copies"/>
    <w:rsid w:val="007E68EF"/>
    <w:pPr>
      <w:tabs>
        <w:tab w:val="left" w:pos="2161"/>
        <w:tab w:val="left" w:pos="2762"/>
        <w:tab w:val="left" w:pos="5642"/>
        <w:tab w:val="left" w:pos="6720"/>
      </w:tabs>
      <w:suppressAutoHyphens w:val="0"/>
      <w:spacing w:before="480"/>
      <w:ind w:left="1792" w:hanging="1792"/>
    </w:pPr>
    <w:rPr>
      <w:szCs w:val="20"/>
      <w:lang w:val="en-GB"/>
    </w:rPr>
  </w:style>
  <w:style w:type="paragraph" w:customStyle="1" w:styleId="Logo">
    <w:name w:val="Logo"/>
    <w:basedOn w:val="Norml"/>
    <w:rsid w:val="007E68EF"/>
    <w:pPr>
      <w:suppressAutoHyphens w:val="0"/>
    </w:pPr>
    <w:rPr>
      <w:szCs w:val="20"/>
      <w:lang w:val="en-GB"/>
    </w:rPr>
  </w:style>
  <w:style w:type="paragraph" w:customStyle="1" w:styleId="ZDG">
    <w:name w:val="Z_DG"/>
    <w:basedOn w:val="Logo"/>
    <w:rsid w:val="007E68EF"/>
    <w:rPr>
      <w:rFonts w:ascii="Arial" w:hAnsi="Arial" w:cs="Arial"/>
      <w:sz w:val="16"/>
      <w:lang w:val="fr-FR"/>
    </w:rPr>
  </w:style>
  <w:style w:type="paragraph" w:customStyle="1" w:styleId="ZD">
    <w:name w:val="Z_D"/>
    <w:basedOn w:val="Logo"/>
    <w:rsid w:val="007E68EF"/>
    <w:rPr>
      <w:rFonts w:ascii="Arial" w:hAnsi="Arial" w:cs="Arial"/>
      <w:sz w:val="16"/>
      <w:lang w:val="fr-FR"/>
    </w:rPr>
  </w:style>
  <w:style w:type="paragraph" w:customStyle="1" w:styleId="AddressTL">
    <w:name w:val="AddressTL"/>
    <w:basedOn w:val="Norml"/>
    <w:next w:val="Norml"/>
    <w:rsid w:val="007E68EF"/>
    <w:pPr>
      <w:suppressAutoHyphens w:val="0"/>
      <w:spacing w:after="720"/>
    </w:pPr>
    <w:rPr>
      <w:szCs w:val="20"/>
      <w:lang w:val="en-GB"/>
    </w:rPr>
  </w:style>
  <w:style w:type="paragraph" w:customStyle="1" w:styleId="YReferences">
    <w:name w:val="YReferences"/>
    <w:basedOn w:val="Norml"/>
    <w:next w:val="Norml"/>
    <w:rsid w:val="007E68EF"/>
    <w:pPr>
      <w:suppressAutoHyphens w:val="0"/>
      <w:spacing w:after="480"/>
      <w:ind w:left="1191" w:hanging="1191"/>
      <w:jc w:val="both"/>
    </w:pPr>
    <w:rPr>
      <w:szCs w:val="20"/>
      <w:lang w:val="en-GB"/>
    </w:rPr>
  </w:style>
  <w:style w:type="paragraph" w:customStyle="1" w:styleId="indr-1">
    <w:name w:val="indr-1"/>
    <w:basedOn w:val="Norml"/>
    <w:rsid w:val="007E68EF"/>
    <w:pPr>
      <w:tabs>
        <w:tab w:val="left" w:pos="284"/>
      </w:tabs>
      <w:suppressAutoHyphens w:val="0"/>
      <w:ind w:left="340" w:right="-113" w:hanging="340"/>
    </w:pPr>
    <w:rPr>
      <w:spacing w:val="-2"/>
      <w:sz w:val="22"/>
      <w:szCs w:val="20"/>
      <w:lang w:val="sv-SE"/>
    </w:rPr>
  </w:style>
  <w:style w:type="paragraph" w:customStyle="1" w:styleId="WW-BlockText1">
    <w:name w:val="WW-Block Text1"/>
    <w:basedOn w:val="Norml"/>
    <w:rsid w:val="007E68EF"/>
    <w:pPr>
      <w:suppressAutoHyphens w:val="0"/>
      <w:spacing w:after="120"/>
      <w:ind w:left="1440" w:right="1440"/>
      <w:jc w:val="both"/>
    </w:pPr>
    <w:rPr>
      <w:szCs w:val="20"/>
      <w:lang w:val="en-GB"/>
    </w:rPr>
  </w:style>
  <w:style w:type="paragraph" w:customStyle="1" w:styleId="WW-BodyText212345678910">
    <w:name w:val="WW-Body Text 212345678910"/>
    <w:basedOn w:val="Norml"/>
    <w:rsid w:val="007E68EF"/>
    <w:pPr>
      <w:suppressAutoHyphens w:val="0"/>
      <w:spacing w:after="120" w:line="480" w:lineRule="auto"/>
      <w:jc w:val="both"/>
    </w:pPr>
    <w:rPr>
      <w:szCs w:val="20"/>
      <w:lang w:val="en-GB"/>
    </w:rPr>
  </w:style>
  <w:style w:type="paragraph" w:customStyle="1" w:styleId="WW-BodyText31">
    <w:name w:val="WW-Body Text 31"/>
    <w:basedOn w:val="Norml"/>
    <w:rsid w:val="007E68EF"/>
    <w:pPr>
      <w:suppressAutoHyphens w:val="0"/>
      <w:spacing w:after="120"/>
      <w:jc w:val="both"/>
    </w:pPr>
    <w:rPr>
      <w:sz w:val="16"/>
      <w:szCs w:val="20"/>
      <w:lang w:val="en-GB"/>
    </w:rPr>
  </w:style>
  <w:style w:type="paragraph" w:customStyle="1" w:styleId="WW-BodyTextFirstIndent">
    <w:name w:val="WW-Body Text First Indent"/>
    <w:basedOn w:val="Szvegtrzs"/>
    <w:rsid w:val="007E68EF"/>
    <w:pPr>
      <w:suppressAutoHyphens w:val="0"/>
      <w:spacing w:after="120"/>
      <w:ind w:firstLine="210"/>
    </w:pPr>
    <w:rPr>
      <w:lang w:val="en-GB"/>
    </w:rPr>
  </w:style>
  <w:style w:type="paragraph" w:customStyle="1" w:styleId="WW-BodyTextFirstIndent2">
    <w:name w:val="WW-Body Text First Indent 2"/>
    <w:basedOn w:val="Szvegtrzsbehzssal"/>
    <w:rsid w:val="007E68EF"/>
    <w:pPr>
      <w:suppressAutoHyphens w:val="0"/>
      <w:ind w:firstLine="210"/>
      <w:jc w:val="both"/>
    </w:pPr>
    <w:rPr>
      <w:szCs w:val="20"/>
      <w:lang w:val="en-GB"/>
    </w:rPr>
  </w:style>
  <w:style w:type="paragraph" w:customStyle="1" w:styleId="WW-BodyTextIndent21">
    <w:name w:val="WW-Body Text Indent 21"/>
    <w:basedOn w:val="Norml"/>
    <w:rsid w:val="007E68EF"/>
    <w:pPr>
      <w:suppressAutoHyphens w:val="0"/>
      <w:spacing w:after="120" w:line="480" w:lineRule="auto"/>
      <w:ind w:left="283"/>
      <w:jc w:val="both"/>
    </w:pPr>
    <w:rPr>
      <w:szCs w:val="20"/>
      <w:lang w:val="en-GB"/>
    </w:rPr>
  </w:style>
  <w:style w:type="paragraph" w:customStyle="1" w:styleId="WW-BodyTextIndent31">
    <w:name w:val="WW-Body Text Indent 31"/>
    <w:basedOn w:val="Norml"/>
    <w:rsid w:val="007E68EF"/>
    <w:pPr>
      <w:suppressAutoHyphens w:val="0"/>
      <w:spacing w:after="120"/>
      <w:ind w:left="283"/>
      <w:jc w:val="both"/>
    </w:pPr>
    <w:rPr>
      <w:sz w:val="16"/>
      <w:szCs w:val="20"/>
      <w:lang w:val="en-GB"/>
    </w:rPr>
  </w:style>
  <w:style w:type="paragraph" w:customStyle="1" w:styleId="WW-Date">
    <w:name w:val="WW-Date"/>
    <w:basedOn w:val="Norml"/>
    <w:next w:val="Norml"/>
    <w:rsid w:val="007E68EF"/>
    <w:pPr>
      <w:suppressAutoHyphens w:val="0"/>
      <w:spacing w:after="240"/>
      <w:jc w:val="both"/>
    </w:pPr>
    <w:rPr>
      <w:szCs w:val="20"/>
      <w:lang w:val="en-GB"/>
    </w:rPr>
  </w:style>
  <w:style w:type="paragraph" w:styleId="Bortkcm">
    <w:name w:val="envelope address"/>
    <w:basedOn w:val="Norml"/>
    <w:rsid w:val="007E68EF"/>
    <w:pPr>
      <w:suppressAutoHyphens w:val="0"/>
      <w:spacing w:after="240"/>
      <w:ind w:left="2880"/>
      <w:jc w:val="both"/>
    </w:pPr>
    <w:rPr>
      <w:rFonts w:ascii="Arial" w:hAnsi="Arial" w:cs="Arial"/>
      <w:szCs w:val="20"/>
      <w:lang w:val="en-GB"/>
    </w:rPr>
  </w:style>
  <w:style w:type="paragraph" w:styleId="Feladcmebortkon">
    <w:name w:val="envelope return"/>
    <w:basedOn w:val="Norml"/>
    <w:rsid w:val="007E68EF"/>
    <w:pPr>
      <w:suppressAutoHyphens w:val="0"/>
      <w:spacing w:after="240"/>
      <w:jc w:val="both"/>
    </w:pPr>
    <w:rPr>
      <w:rFonts w:ascii="Arial" w:hAnsi="Arial" w:cs="Arial"/>
      <w:sz w:val="20"/>
      <w:szCs w:val="20"/>
      <w:lang w:val="en-GB"/>
    </w:rPr>
  </w:style>
  <w:style w:type="paragraph" w:customStyle="1" w:styleId="WW-List2">
    <w:name w:val="WW-List 2"/>
    <w:basedOn w:val="Norml"/>
    <w:rsid w:val="007E68EF"/>
    <w:pPr>
      <w:suppressAutoHyphens w:val="0"/>
      <w:spacing w:after="240"/>
      <w:ind w:left="566" w:hanging="283"/>
      <w:jc w:val="both"/>
    </w:pPr>
    <w:rPr>
      <w:szCs w:val="20"/>
      <w:lang w:val="en-GB"/>
    </w:rPr>
  </w:style>
  <w:style w:type="paragraph" w:customStyle="1" w:styleId="WW-List3">
    <w:name w:val="WW-List 3"/>
    <w:basedOn w:val="Norml"/>
    <w:rsid w:val="007E68EF"/>
    <w:pPr>
      <w:suppressAutoHyphens w:val="0"/>
      <w:spacing w:after="240"/>
      <w:ind w:left="849" w:hanging="283"/>
      <w:jc w:val="both"/>
    </w:pPr>
    <w:rPr>
      <w:szCs w:val="20"/>
      <w:lang w:val="en-GB"/>
    </w:rPr>
  </w:style>
  <w:style w:type="paragraph" w:customStyle="1" w:styleId="WW-List4">
    <w:name w:val="WW-List 4"/>
    <w:basedOn w:val="Norml"/>
    <w:rsid w:val="007E68EF"/>
    <w:pPr>
      <w:suppressAutoHyphens w:val="0"/>
      <w:spacing w:after="240"/>
      <w:ind w:left="1132" w:hanging="283"/>
      <w:jc w:val="both"/>
    </w:pPr>
    <w:rPr>
      <w:szCs w:val="20"/>
      <w:lang w:val="en-GB"/>
    </w:rPr>
  </w:style>
  <w:style w:type="paragraph" w:customStyle="1" w:styleId="WW-List5">
    <w:name w:val="WW-List 5"/>
    <w:basedOn w:val="Norml"/>
    <w:rsid w:val="007E68EF"/>
    <w:pPr>
      <w:suppressAutoHyphens w:val="0"/>
      <w:spacing w:after="240"/>
      <w:ind w:left="1415" w:hanging="283"/>
      <w:jc w:val="both"/>
    </w:pPr>
    <w:rPr>
      <w:szCs w:val="20"/>
      <w:lang w:val="en-GB"/>
    </w:rPr>
  </w:style>
  <w:style w:type="paragraph" w:customStyle="1" w:styleId="WW-ListBullet">
    <w:name w:val="WW-List Bullet"/>
    <w:basedOn w:val="Norml"/>
    <w:rsid w:val="007E68EF"/>
    <w:pPr>
      <w:tabs>
        <w:tab w:val="left" w:pos="1069"/>
      </w:tabs>
      <w:suppressAutoHyphens w:val="0"/>
      <w:spacing w:after="240"/>
      <w:ind w:left="-5672"/>
      <w:jc w:val="both"/>
    </w:pPr>
    <w:rPr>
      <w:szCs w:val="20"/>
      <w:lang w:val="en-GB"/>
    </w:rPr>
  </w:style>
  <w:style w:type="paragraph" w:customStyle="1" w:styleId="WW-ListBullet2">
    <w:name w:val="WW-List Bullet 2"/>
    <w:basedOn w:val="Norml"/>
    <w:rsid w:val="007E68EF"/>
    <w:pPr>
      <w:tabs>
        <w:tab w:val="left" w:pos="360"/>
      </w:tabs>
      <w:suppressAutoHyphens w:val="0"/>
      <w:spacing w:after="240"/>
      <w:jc w:val="both"/>
    </w:pPr>
    <w:rPr>
      <w:szCs w:val="20"/>
      <w:lang w:val="en-GB"/>
    </w:rPr>
  </w:style>
  <w:style w:type="paragraph" w:customStyle="1" w:styleId="WW-ListBullet3">
    <w:name w:val="WW-List Bullet 3"/>
    <w:basedOn w:val="Norml"/>
    <w:rsid w:val="007E68EF"/>
    <w:pPr>
      <w:tabs>
        <w:tab w:val="left" w:pos="1069"/>
      </w:tabs>
      <w:suppressAutoHyphens w:val="0"/>
      <w:spacing w:after="240"/>
      <w:ind w:left="-5672"/>
      <w:jc w:val="both"/>
    </w:pPr>
    <w:rPr>
      <w:szCs w:val="20"/>
      <w:lang w:val="en-GB"/>
    </w:rPr>
  </w:style>
  <w:style w:type="paragraph" w:customStyle="1" w:styleId="WW-ListBullet4">
    <w:name w:val="WW-List Bullet 4"/>
    <w:basedOn w:val="Norml"/>
    <w:rsid w:val="007E68EF"/>
    <w:pPr>
      <w:suppressAutoHyphens w:val="0"/>
      <w:spacing w:after="240"/>
      <w:ind w:left="-3550"/>
      <w:jc w:val="both"/>
    </w:pPr>
    <w:rPr>
      <w:szCs w:val="20"/>
      <w:lang w:val="en-GB"/>
    </w:rPr>
  </w:style>
  <w:style w:type="paragraph" w:customStyle="1" w:styleId="WW-ListBullet5">
    <w:name w:val="WW-List Bullet 5"/>
    <w:basedOn w:val="Norml"/>
    <w:rsid w:val="007E68EF"/>
    <w:pPr>
      <w:suppressAutoHyphens w:val="0"/>
      <w:spacing w:after="240"/>
      <w:ind w:left="-10635"/>
      <w:jc w:val="both"/>
    </w:pPr>
    <w:rPr>
      <w:szCs w:val="20"/>
      <w:lang w:val="en-GB"/>
    </w:rPr>
  </w:style>
  <w:style w:type="paragraph" w:customStyle="1" w:styleId="WW-ListContinue">
    <w:name w:val="WW-List Continue"/>
    <w:basedOn w:val="Norml"/>
    <w:rsid w:val="007E68EF"/>
    <w:pPr>
      <w:suppressAutoHyphens w:val="0"/>
      <w:spacing w:after="120"/>
      <w:ind w:left="283"/>
      <w:jc w:val="both"/>
    </w:pPr>
    <w:rPr>
      <w:szCs w:val="20"/>
      <w:lang w:val="en-GB"/>
    </w:rPr>
  </w:style>
  <w:style w:type="paragraph" w:customStyle="1" w:styleId="WW-ListContinue2">
    <w:name w:val="WW-List Continue 2"/>
    <w:basedOn w:val="Norml"/>
    <w:rsid w:val="007E68EF"/>
    <w:pPr>
      <w:suppressAutoHyphens w:val="0"/>
      <w:spacing w:after="120"/>
      <w:ind w:left="566"/>
      <w:jc w:val="both"/>
    </w:pPr>
    <w:rPr>
      <w:szCs w:val="20"/>
      <w:lang w:val="en-GB"/>
    </w:rPr>
  </w:style>
  <w:style w:type="paragraph" w:customStyle="1" w:styleId="WW-ListContinue3">
    <w:name w:val="WW-List Continue 3"/>
    <w:basedOn w:val="Norml"/>
    <w:rsid w:val="007E68EF"/>
    <w:pPr>
      <w:suppressAutoHyphens w:val="0"/>
      <w:spacing w:after="120"/>
      <w:ind w:left="849"/>
      <w:jc w:val="both"/>
    </w:pPr>
    <w:rPr>
      <w:szCs w:val="20"/>
      <w:lang w:val="en-GB"/>
    </w:rPr>
  </w:style>
  <w:style w:type="paragraph" w:customStyle="1" w:styleId="WW-ListContinue4">
    <w:name w:val="WW-List Continue 4"/>
    <w:basedOn w:val="Norml"/>
    <w:rsid w:val="007E68EF"/>
    <w:pPr>
      <w:suppressAutoHyphens w:val="0"/>
      <w:spacing w:after="120"/>
      <w:ind w:left="1132"/>
      <w:jc w:val="both"/>
    </w:pPr>
    <w:rPr>
      <w:szCs w:val="20"/>
      <w:lang w:val="en-GB"/>
    </w:rPr>
  </w:style>
  <w:style w:type="paragraph" w:customStyle="1" w:styleId="WW-ListContinue5">
    <w:name w:val="WW-List Continue 5"/>
    <w:basedOn w:val="Norml"/>
    <w:rsid w:val="007E68EF"/>
    <w:pPr>
      <w:suppressAutoHyphens w:val="0"/>
      <w:spacing w:after="120"/>
      <w:ind w:left="1415"/>
      <w:jc w:val="both"/>
    </w:pPr>
    <w:rPr>
      <w:szCs w:val="20"/>
      <w:lang w:val="en-GB"/>
    </w:rPr>
  </w:style>
  <w:style w:type="paragraph" w:customStyle="1" w:styleId="WW-ListNumber">
    <w:name w:val="WW-List Number"/>
    <w:basedOn w:val="Norml"/>
    <w:rsid w:val="007E68EF"/>
    <w:pPr>
      <w:suppressAutoHyphens w:val="0"/>
      <w:spacing w:after="240"/>
      <w:jc w:val="both"/>
    </w:pPr>
    <w:rPr>
      <w:szCs w:val="20"/>
      <w:lang w:val="en-GB"/>
    </w:rPr>
  </w:style>
  <w:style w:type="paragraph" w:customStyle="1" w:styleId="WW-ListNumber2">
    <w:name w:val="WW-List Number 2"/>
    <w:basedOn w:val="Norml"/>
    <w:rsid w:val="007E68EF"/>
    <w:pPr>
      <w:suppressAutoHyphens w:val="0"/>
      <w:spacing w:after="240"/>
      <w:jc w:val="both"/>
    </w:pPr>
    <w:rPr>
      <w:szCs w:val="20"/>
      <w:lang w:val="en-GB"/>
    </w:rPr>
  </w:style>
  <w:style w:type="paragraph" w:customStyle="1" w:styleId="WW-ListNumber3">
    <w:name w:val="WW-List Number 3"/>
    <w:basedOn w:val="Norml"/>
    <w:rsid w:val="007E68EF"/>
    <w:pPr>
      <w:suppressAutoHyphens w:val="0"/>
      <w:spacing w:after="240"/>
      <w:jc w:val="both"/>
    </w:pPr>
    <w:rPr>
      <w:szCs w:val="20"/>
      <w:lang w:val="en-GB"/>
    </w:rPr>
  </w:style>
  <w:style w:type="paragraph" w:customStyle="1" w:styleId="WW-ListNumber4">
    <w:name w:val="WW-List Number 4"/>
    <w:basedOn w:val="Norml"/>
    <w:rsid w:val="007E68EF"/>
    <w:pPr>
      <w:tabs>
        <w:tab w:val="left" w:pos="283"/>
      </w:tabs>
      <w:suppressAutoHyphens w:val="0"/>
      <w:spacing w:after="240"/>
      <w:jc w:val="both"/>
    </w:pPr>
    <w:rPr>
      <w:szCs w:val="20"/>
      <w:lang w:val="en-GB"/>
    </w:rPr>
  </w:style>
  <w:style w:type="paragraph" w:customStyle="1" w:styleId="WW-ListNumber5">
    <w:name w:val="WW-List Number 5"/>
    <w:basedOn w:val="Norml"/>
    <w:rsid w:val="007E68EF"/>
    <w:pPr>
      <w:tabs>
        <w:tab w:val="left" w:pos="283"/>
      </w:tabs>
      <w:suppressAutoHyphens w:val="0"/>
      <w:spacing w:after="240"/>
      <w:jc w:val="both"/>
    </w:pPr>
    <w:rPr>
      <w:szCs w:val="20"/>
      <w:lang w:val="en-GB"/>
    </w:rPr>
  </w:style>
  <w:style w:type="paragraph" w:customStyle="1" w:styleId="WW-MessageHeader">
    <w:name w:val="WW-Message Header"/>
    <w:basedOn w:val="Norml"/>
    <w:rsid w:val="007E68EF"/>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rFonts w:ascii="Arial" w:hAnsi="Arial" w:cs="Arial"/>
      <w:szCs w:val="20"/>
      <w:lang w:val="en-GB"/>
    </w:rPr>
  </w:style>
  <w:style w:type="paragraph" w:customStyle="1" w:styleId="WW-NoteHeading">
    <w:name w:val="WW-Note Heading"/>
    <w:basedOn w:val="Norml"/>
    <w:next w:val="Norml"/>
    <w:rsid w:val="007E68EF"/>
    <w:pPr>
      <w:suppressAutoHyphens w:val="0"/>
      <w:spacing w:after="240"/>
      <w:jc w:val="both"/>
    </w:pPr>
    <w:rPr>
      <w:szCs w:val="20"/>
      <w:lang w:val="en-GB"/>
    </w:rPr>
  </w:style>
  <w:style w:type="paragraph" w:customStyle="1" w:styleId="WW-PlainText">
    <w:name w:val="WW-Plain Text"/>
    <w:basedOn w:val="Norml"/>
    <w:rsid w:val="007E68EF"/>
    <w:pPr>
      <w:suppressAutoHyphens w:val="0"/>
      <w:spacing w:after="240"/>
      <w:jc w:val="both"/>
    </w:pPr>
    <w:rPr>
      <w:rFonts w:ascii="Courier New" w:hAnsi="Courier New" w:cs="Courier New"/>
      <w:sz w:val="20"/>
      <w:szCs w:val="20"/>
      <w:lang w:val="en-GB"/>
    </w:rPr>
  </w:style>
  <w:style w:type="paragraph" w:customStyle="1" w:styleId="WW-Salutation">
    <w:name w:val="WW-Salutation"/>
    <w:basedOn w:val="Norml"/>
    <w:next w:val="Norml"/>
    <w:rsid w:val="007E68EF"/>
    <w:pPr>
      <w:suppressAutoHyphens w:val="0"/>
      <w:spacing w:after="240"/>
      <w:jc w:val="both"/>
    </w:pPr>
    <w:rPr>
      <w:szCs w:val="20"/>
      <w:lang w:val="en-GB"/>
    </w:rPr>
  </w:style>
  <w:style w:type="paragraph" w:customStyle="1" w:styleId="Framecontents">
    <w:name w:val="Frame contents"/>
    <w:basedOn w:val="Szvegtrzs"/>
    <w:rsid w:val="007E68EF"/>
    <w:pPr>
      <w:widowControl w:val="0"/>
    </w:pPr>
    <w:rPr>
      <w:rFonts w:ascii="Arial" w:hAnsi="Arial" w:cs="Arial"/>
    </w:rPr>
  </w:style>
  <w:style w:type="paragraph" w:customStyle="1" w:styleId="WW-Framecontents">
    <w:name w:val="WW-Frame contents"/>
    <w:basedOn w:val="Szvegtrzs"/>
    <w:rsid w:val="007E68EF"/>
    <w:pPr>
      <w:widowControl w:val="0"/>
    </w:pPr>
    <w:rPr>
      <w:rFonts w:ascii="Arial" w:hAnsi="Arial" w:cs="Arial"/>
    </w:rPr>
  </w:style>
  <w:style w:type="paragraph" w:customStyle="1" w:styleId="WW-Framecontents1">
    <w:name w:val="WW-Frame contents1"/>
    <w:basedOn w:val="Szvegtrzs"/>
    <w:rsid w:val="007E68EF"/>
    <w:pPr>
      <w:widowControl w:val="0"/>
    </w:pPr>
    <w:rPr>
      <w:rFonts w:ascii="Arial" w:hAnsi="Arial" w:cs="Arial"/>
    </w:rPr>
  </w:style>
  <w:style w:type="paragraph" w:customStyle="1" w:styleId="WW-Framecontents11">
    <w:name w:val="WW-Frame contents11"/>
    <w:basedOn w:val="Szvegtrzs"/>
    <w:rsid w:val="007E68EF"/>
    <w:pPr>
      <w:widowControl w:val="0"/>
    </w:pPr>
    <w:rPr>
      <w:rFonts w:ascii="Arial" w:hAnsi="Arial" w:cs="Arial"/>
    </w:rPr>
  </w:style>
  <w:style w:type="paragraph" w:customStyle="1" w:styleId="WW-Framecontents111">
    <w:name w:val="WW-Frame contents111"/>
    <w:basedOn w:val="Szvegtrzs"/>
    <w:rsid w:val="007E68EF"/>
    <w:pPr>
      <w:widowControl w:val="0"/>
    </w:pPr>
    <w:rPr>
      <w:rFonts w:ascii="Arial" w:hAnsi="Arial" w:cs="Arial"/>
    </w:rPr>
  </w:style>
  <w:style w:type="paragraph" w:customStyle="1" w:styleId="WW-Framecontents1111">
    <w:name w:val="WW-Frame contents1111"/>
    <w:basedOn w:val="Szvegtrzs"/>
    <w:rsid w:val="007E68EF"/>
    <w:pPr>
      <w:widowControl w:val="0"/>
    </w:pPr>
    <w:rPr>
      <w:rFonts w:ascii="Arial" w:hAnsi="Arial" w:cs="Arial"/>
    </w:rPr>
  </w:style>
  <w:style w:type="paragraph" w:customStyle="1" w:styleId="WW-Framecontents11111">
    <w:name w:val="WW-Frame contents11111"/>
    <w:basedOn w:val="Szvegtrzs"/>
    <w:rsid w:val="007E68EF"/>
    <w:pPr>
      <w:widowControl w:val="0"/>
    </w:pPr>
    <w:rPr>
      <w:rFonts w:ascii="Arial" w:hAnsi="Arial" w:cs="Arial"/>
    </w:rPr>
  </w:style>
  <w:style w:type="paragraph" w:customStyle="1" w:styleId="WW-Framecontents111111">
    <w:name w:val="WW-Frame contents111111"/>
    <w:basedOn w:val="Szvegtrzs"/>
    <w:rsid w:val="007E68EF"/>
    <w:pPr>
      <w:widowControl w:val="0"/>
    </w:pPr>
    <w:rPr>
      <w:rFonts w:ascii="Arial" w:hAnsi="Arial" w:cs="Arial"/>
    </w:rPr>
  </w:style>
  <w:style w:type="paragraph" w:customStyle="1" w:styleId="WW-Framecontents1111111">
    <w:name w:val="WW-Frame contents1111111"/>
    <w:basedOn w:val="Szvegtrzs"/>
    <w:rsid w:val="007E68EF"/>
    <w:pPr>
      <w:widowControl w:val="0"/>
    </w:pPr>
    <w:rPr>
      <w:rFonts w:ascii="Arial" w:hAnsi="Arial" w:cs="Arial"/>
    </w:rPr>
  </w:style>
  <w:style w:type="paragraph" w:styleId="TJ2">
    <w:name w:val="toc 2"/>
    <w:basedOn w:val="WW-Index1111111"/>
    <w:rsid w:val="007E68EF"/>
    <w:pPr>
      <w:tabs>
        <w:tab w:val="right" w:leader="dot" w:pos="8786"/>
      </w:tabs>
      <w:ind w:left="283"/>
    </w:pPr>
  </w:style>
  <w:style w:type="paragraph" w:styleId="TJ3">
    <w:name w:val="toc 3"/>
    <w:basedOn w:val="WW-Index1111111"/>
    <w:rsid w:val="007E68EF"/>
    <w:pPr>
      <w:tabs>
        <w:tab w:val="right" w:leader="dot" w:pos="8786"/>
      </w:tabs>
      <w:ind w:left="566"/>
    </w:pPr>
  </w:style>
  <w:style w:type="paragraph" w:styleId="TJ4">
    <w:name w:val="toc 4"/>
    <w:basedOn w:val="WW-Index111111"/>
    <w:rsid w:val="007E68EF"/>
    <w:pPr>
      <w:tabs>
        <w:tab w:val="right" w:leader="dot" w:pos="8786"/>
      </w:tabs>
      <w:ind w:left="849"/>
    </w:pPr>
  </w:style>
  <w:style w:type="paragraph" w:styleId="TJ5">
    <w:name w:val="toc 5"/>
    <w:basedOn w:val="WW-Index11111"/>
    <w:rsid w:val="007E68EF"/>
    <w:pPr>
      <w:tabs>
        <w:tab w:val="right" w:leader="dot" w:pos="8786"/>
      </w:tabs>
      <w:ind w:left="1132"/>
    </w:pPr>
  </w:style>
  <w:style w:type="paragraph" w:styleId="TJ6">
    <w:name w:val="toc 6"/>
    <w:basedOn w:val="WW-Index1111"/>
    <w:rsid w:val="007E68EF"/>
    <w:pPr>
      <w:tabs>
        <w:tab w:val="right" w:leader="dot" w:pos="8786"/>
      </w:tabs>
      <w:ind w:left="1415"/>
    </w:pPr>
  </w:style>
  <w:style w:type="paragraph" w:styleId="TJ8">
    <w:name w:val="toc 8"/>
    <w:basedOn w:val="WW-Index11"/>
    <w:rsid w:val="007E68EF"/>
    <w:pPr>
      <w:tabs>
        <w:tab w:val="right" w:leader="dot" w:pos="8786"/>
      </w:tabs>
      <w:ind w:left="1981"/>
    </w:pPr>
  </w:style>
  <w:style w:type="paragraph" w:customStyle="1" w:styleId="Cmsor1ElsszmozottszintSzint11szmozottszint1szmozottElsoszmozottszint">
    <w:name w:val="Címsor 1.Első számozott szint.Szint_1.1. számozott szint.1. számozott.Elso számozott szint"/>
    <w:basedOn w:val="Norml"/>
    <w:next w:val="Norml"/>
    <w:rsid w:val="007E68EF"/>
    <w:pPr>
      <w:keepNext/>
      <w:widowControl w:val="0"/>
      <w:suppressAutoHyphens w:val="0"/>
      <w:jc w:val="both"/>
    </w:pPr>
    <w:rPr>
      <w:b/>
      <w:caps/>
      <w:sz w:val="32"/>
      <w:szCs w:val="20"/>
    </w:rPr>
  </w:style>
  <w:style w:type="paragraph" w:customStyle="1" w:styleId="Cmsor2MsodikszmozottszintSzint22szmozottszint2szmozott">
    <w:name w:val="Címsor 2.Második számozott szint.Szint_2.2. számozott szint.2. számozott"/>
    <w:basedOn w:val="Norml"/>
    <w:next w:val="Norml"/>
    <w:rsid w:val="007E68EF"/>
    <w:pPr>
      <w:keepNext/>
      <w:widowControl w:val="0"/>
      <w:tabs>
        <w:tab w:val="left" w:pos="576"/>
      </w:tabs>
      <w:suppressAutoHyphens w:val="0"/>
      <w:ind w:left="576" w:hanging="576"/>
      <w:jc w:val="both"/>
    </w:pPr>
    <w:rPr>
      <w:b/>
      <w:smallCaps/>
      <w:szCs w:val="20"/>
    </w:rPr>
  </w:style>
  <w:style w:type="paragraph" w:customStyle="1" w:styleId="Cmsor3HarmadikszmozottszintSzint33szmozottszint3szmozott">
    <w:name w:val="Címsor 3.Harmadik számozott szint.Szint_3.3. számozott szint.3. számozott"/>
    <w:basedOn w:val="Norml"/>
    <w:next w:val="Norml"/>
    <w:rsid w:val="007E68EF"/>
    <w:pPr>
      <w:keepNext/>
      <w:widowControl w:val="0"/>
      <w:tabs>
        <w:tab w:val="left" w:pos="720"/>
      </w:tabs>
      <w:suppressAutoHyphens w:val="0"/>
      <w:spacing w:before="240" w:after="60"/>
      <w:ind w:left="720" w:hanging="720"/>
      <w:jc w:val="both"/>
    </w:pPr>
    <w:rPr>
      <w:b/>
      <w:i/>
      <w:szCs w:val="20"/>
    </w:rPr>
  </w:style>
  <w:style w:type="paragraph" w:customStyle="1" w:styleId="Cmsor4Negyedikszmozottszint4szmozottszint4szmozott">
    <w:name w:val="Címsor 4.Negyedik számozott szint.4. számozott szint.4. számozott"/>
    <w:basedOn w:val="Norml"/>
    <w:next w:val="Norml"/>
    <w:rsid w:val="007E68EF"/>
    <w:pPr>
      <w:keepNext/>
      <w:widowControl w:val="0"/>
      <w:tabs>
        <w:tab w:val="left" w:pos="864"/>
      </w:tabs>
      <w:suppressAutoHyphens w:val="0"/>
      <w:spacing w:before="240" w:after="60"/>
      <w:ind w:left="864" w:hanging="864"/>
      <w:jc w:val="both"/>
    </w:pPr>
    <w:rPr>
      <w:szCs w:val="20"/>
      <w:u w:val="single"/>
    </w:rPr>
  </w:style>
  <w:style w:type="paragraph" w:customStyle="1" w:styleId="Cmsor5tdikszmozottszint5szmozottszint5szmozott">
    <w:name w:val="Címsor 5.Ötödik számozott szint.5. számozott szint.5. számozott"/>
    <w:basedOn w:val="Norml"/>
    <w:next w:val="Norml"/>
    <w:rsid w:val="007E68EF"/>
    <w:pPr>
      <w:widowControl w:val="0"/>
      <w:tabs>
        <w:tab w:val="left" w:pos="1150"/>
      </w:tabs>
      <w:suppressAutoHyphens w:val="0"/>
      <w:spacing w:before="240" w:after="60"/>
      <w:ind w:left="1150" w:hanging="1008"/>
      <w:jc w:val="both"/>
    </w:pPr>
    <w:rPr>
      <w:i/>
      <w:sz w:val="26"/>
      <w:szCs w:val="20"/>
    </w:rPr>
  </w:style>
  <w:style w:type="paragraph" w:customStyle="1" w:styleId="Beljebb1szintalatt">
    <w:name w:val="Beljebb 1. szint alatt"/>
    <w:basedOn w:val="Norml"/>
    <w:rsid w:val="007E68EF"/>
    <w:pPr>
      <w:suppressAutoHyphens w:val="0"/>
      <w:spacing w:before="120" w:after="120"/>
      <w:ind w:left="567"/>
      <w:jc w:val="both"/>
    </w:pPr>
    <w:rPr>
      <w:rFonts w:ascii="Arial" w:hAnsi="Arial" w:cs="Arial"/>
      <w:sz w:val="22"/>
      <w:szCs w:val="20"/>
    </w:rPr>
  </w:style>
  <w:style w:type="paragraph" w:customStyle="1" w:styleId="szerzcm">
    <w:name w:val="szerzcím"/>
    <w:basedOn w:val="Norml"/>
    <w:rsid w:val="007E68EF"/>
    <w:pPr>
      <w:tabs>
        <w:tab w:val="right" w:pos="7371"/>
      </w:tabs>
      <w:suppressAutoHyphens w:val="0"/>
      <w:spacing w:before="600" w:after="600"/>
      <w:ind w:left="1560"/>
      <w:jc w:val="center"/>
    </w:pPr>
    <w:rPr>
      <w:rFonts w:ascii="Times-Bold" w:hAnsi="Times-Bold" w:cs="Times-Bold"/>
      <w:b/>
      <w:sz w:val="32"/>
      <w:szCs w:val="20"/>
    </w:rPr>
  </w:style>
  <w:style w:type="paragraph" w:customStyle="1" w:styleId="bbajusz">
    <w:name w:val="bbajusz"/>
    <w:basedOn w:val="Norml"/>
    <w:rsid w:val="007E68EF"/>
    <w:pPr>
      <w:numPr>
        <w:numId w:val="15"/>
      </w:numPr>
      <w:tabs>
        <w:tab w:val="right" w:pos="7371"/>
      </w:tabs>
      <w:suppressAutoHyphens w:val="0"/>
      <w:spacing w:before="120" w:after="120"/>
      <w:ind w:left="2410" w:firstLine="0"/>
      <w:jc w:val="both"/>
    </w:pPr>
    <w:rPr>
      <w:szCs w:val="20"/>
    </w:rPr>
  </w:style>
  <w:style w:type="paragraph" w:customStyle="1" w:styleId="kzp">
    <w:name w:val="közép"/>
    <w:basedOn w:val="Norml"/>
    <w:rsid w:val="007E68EF"/>
    <w:pPr>
      <w:keepLines/>
      <w:tabs>
        <w:tab w:val="right" w:pos="7371"/>
      </w:tabs>
      <w:suppressAutoHyphens w:val="0"/>
      <w:spacing w:before="240" w:after="240"/>
      <w:ind w:left="709"/>
      <w:jc w:val="center"/>
    </w:pPr>
    <w:rPr>
      <w:rFonts w:ascii="Times-Bold" w:hAnsi="Times-Bold" w:cs="Times-Bold"/>
      <w:b/>
      <w:szCs w:val="20"/>
    </w:rPr>
  </w:style>
  <w:style w:type="paragraph" w:customStyle="1" w:styleId="szak">
    <w:name w:val="szak"/>
    <w:basedOn w:val="Norml"/>
    <w:rsid w:val="007E68EF"/>
    <w:pPr>
      <w:keepLines/>
      <w:numPr>
        <w:numId w:val="16"/>
      </w:numPr>
      <w:tabs>
        <w:tab w:val="left" w:pos="2410"/>
        <w:tab w:val="right" w:pos="4536"/>
        <w:tab w:val="left" w:pos="5670"/>
        <w:tab w:val="right" w:pos="7371"/>
        <w:tab w:val="right" w:pos="8647"/>
      </w:tabs>
      <w:suppressAutoHyphens w:val="0"/>
      <w:spacing w:before="100" w:after="60"/>
      <w:ind w:left="1276" w:hanging="425"/>
    </w:pPr>
    <w:rPr>
      <w:szCs w:val="20"/>
    </w:rPr>
  </w:style>
  <w:style w:type="paragraph" w:customStyle="1" w:styleId="Normlbehzs1">
    <w:name w:val="Normál behúzás1"/>
    <w:basedOn w:val="Norml"/>
    <w:rsid w:val="007E68EF"/>
    <w:pPr>
      <w:keepLines/>
      <w:tabs>
        <w:tab w:val="left" w:pos="1702"/>
        <w:tab w:val="right" w:pos="7371"/>
        <w:tab w:val="right" w:pos="8789"/>
      </w:tabs>
      <w:suppressAutoHyphens w:val="0"/>
      <w:spacing w:before="120" w:after="120"/>
      <w:ind w:left="709"/>
      <w:jc w:val="both"/>
    </w:pPr>
    <w:rPr>
      <w:sz w:val="26"/>
      <w:szCs w:val="20"/>
    </w:rPr>
  </w:style>
  <w:style w:type="paragraph" w:customStyle="1" w:styleId="alrs0">
    <w:name w:val="aláírás"/>
    <w:basedOn w:val="Norml"/>
    <w:rsid w:val="007E68EF"/>
    <w:pPr>
      <w:tabs>
        <w:tab w:val="left" w:pos="1134"/>
        <w:tab w:val="left" w:pos="3686"/>
        <w:tab w:val="left" w:pos="4820"/>
        <w:tab w:val="right" w:pos="7371"/>
        <w:tab w:val="left" w:pos="7655"/>
      </w:tabs>
      <w:suppressAutoHyphens w:val="0"/>
      <w:ind w:left="1560"/>
      <w:jc w:val="both"/>
    </w:pPr>
    <w:rPr>
      <w:szCs w:val="20"/>
    </w:rPr>
  </w:style>
  <w:style w:type="paragraph" w:customStyle="1" w:styleId="bbek">
    <w:name w:val="bbek"/>
    <w:basedOn w:val="Norml"/>
    <w:rsid w:val="007E68EF"/>
    <w:pPr>
      <w:tabs>
        <w:tab w:val="left" w:pos="1702"/>
      </w:tabs>
      <w:suppressAutoHyphens w:val="0"/>
      <w:spacing w:before="120" w:after="120"/>
      <w:ind w:left="1134"/>
      <w:jc w:val="both"/>
    </w:pPr>
    <w:rPr>
      <w:rFonts w:ascii="Times" w:hAnsi="Times" w:cs="Times"/>
      <w:szCs w:val="20"/>
      <w:lang w:val="da-DK"/>
    </w:rPr>
  </w:style>
  <w:style w:type="paragraph" w:customStyle="1" w:styleId="Szvegblokk2">
    <w:name w:val="Szövegblokk2"/>
    <w:basedOn w:val="Norml"/>
    <w:rsid w:val="007E68EF"/>
    <w:pPr>
      <w:suppressAutoHyphens w:val="0"/>
      <w:ind w:left="709" w:right="1134" w:hanging="709"/>
    </w:pPr>
    <w:rPr>
      <w:szCs w:val="20"/>
    </w:rPr>
  </w:style>
  <w:style w:type="paragraph" w:customStyle="1" w:styleId="Listafolytatsa1">
    <w:name w:val="Lista folytatása1"/>
    <w:basedOn w:val="Norml"/>
    <w:rsid w:val="007E68EF"/>
    <w:pPr>
      <w:spacing w:after="120"/>
      <w:ind w:left="283"/>
    </w:pPr>
    <w:rPr>
      <w:rFonts w:ascii="Arial" w:hAnsi="Arial" w:cs="Arial"/>
      <w:szCs w:val="20"/>
    </w:rPr>
  </w:style>
  <w:style w:type="paragraph" w:customStyle="1" w:styleId="Szveg">
    <w:name w:val="Szöveg"/>
    <w:basedOn w:val="Norml"/>
    <w:rsid w:val="007E68EF"/>
    <w:pPr>
      <w:suppressAutoHyphens w:val="0"/>
      <w:spacing w:before="120"/>
      <w:ind w:firstLine="432"/>
      <w:jc w:val="both"/>
    </w:pPr>
    <w:rPr>
      <w:rFonts w:ascii="Bookman Old Style" w:hAnsi="Bookman Old Style" w:cs="Bookman Old Style"/>
      <w:sz w:val="22"/>
      <w:szCs w:val="22"/>
      <w:lang w:val="en-US"/>
    </w:rPr>
  </w:style>
  <w:style w:type="paragraph" w:customStyle="1" w:styleId="bbekezds">
    <w:name w:val="bbekezdés"/>
    <w:basedOn w:val="bekezds"/>
    <w:rsid w:val="007E68EF"/>
    <w:pPr>
      <w:tabs>
        <w:tab w:val="right" w:pos="7371"/>
      </w:tabs>
      <w:suppressAutoHyphens w:val="0"/>
      <w:ind w:left="1701"/>
      <w:jc w:val="both"/>
    </w:pPr>
    <w:rPr>
      <w:rFonts w:ascii="Times New Roman" w:hAnsi="Times New Roman" w:cs="Times New Roman"/>
    </w:rPr>
  </w:style>
  <w:style w:type="paragraph" w:customStyle="1" w:styleId="ptty">
    <w:name w:val="pötty"/>
    <w:basedOn w:val="Norml"/>
    <w:rsid w:val="007E68EF"/>
    <w:pPr>
      <w:numPr>
        <w:numId w:val="13"/>
      </w:numPr>
      <w:tabs>
        <w:tab w:val="right" w:pos="7371"/>
      </w:tabs>
      <w:jc w:val="both"/>
    </w:pPr>
    <w:rPr>
      <w:rFonts w:ascii="Arial" w:hAnsi="Arial" w:cs="Arial"/>
      <w:szCs w:val="20"/>
    </w:rPr>
  </w:style>
  <w:style w:type="paragraph" w:customStyle="1" w:styleId="StlusbekezdsTimesNewRoman11ptSorkizrt">
    <w:name w:val="Stílus bekezdés + Times New Roman 11 pt Sorkizárt"/>
    <w:basedOn w:val="bekezds"/>
    <w:rsid w:val="007E68EF"/>
    <w:pPr>
      <w:spacing w:after="60"/>
      <w:ind w:left="851"/>
      <w:jc w:val="both"/>
    </w:pPr>
    <w:rPr>
      <w:szCs w:val="24"/>
    </w:rPr>
  </w:style>
  <w:style w:type="paragraph" w:customStyle="1" w:styleId="Felsorols21">
    <w:name w:val="Felsorolás 21"/>
    <w:basedOn w:val="Norml"/>
    <w:rsid w:val="007E68EF"/>
    <w:pPr>
      <w:tabs>
        <w:tab w:val="num" w:pos="643"/>
      </w:tabs>
      <w:ind w:left="643" w:hanging="360"/>
    </w:pPr>
    <w:rPr>
      <w:rFonts w:ascii="Arial" w:hAnsi="Arial" w:cs="Arial"/>
      <w:szCs w:val="20"/>
    </w:rPr>
  </w:style>
  <w:style w:type="paragraph" w:styleId="HTML-cm">
    <w:name w:val="HTML Address"/>
    <w:basedOn w:val="Norml"/>
    <w:link w:val="HTML-cmChar"/>
    <w:rsid w:val="007E68EF"/>
    <w:rPr>
      <w:rFonts w:ascii="Arial" w:hAnsi="Arial" w:cs="Arial"/>
      <w:i/>
      <w:iCs/>
      <w:szCs w:val="20"/>
    </w:rPr>
  </w:style>
  <w:style w:type="character" w:customStyle="1" w:styleId="HTML-cmChar">
    <w:name w:val="HTML-cím Char"/>
    <w:basedOn w:val="Bekezdsalapbettpusa"/>
    <w:link w:val="HTML-cm"/>
    <w:rsid w:val="007E68EF"/>
    <w:rPr>
      <w:rFonts w:ascii="Arial" w:hAnsi="Arial" w:cs="Arial"/>
      <w:i/>
      <w:iCs/>
      <w:sz w:val="24"/>
      <w:lang w:eastAsia="ar-SA"/>
    </w:rPr>
  </w:style>
  <w:style w:type="paragraph" w:styleId="HTML-kntformzott">
    <w:name w:val="HTML Preformatted"/>
    <w:basedOn w:val="Norml"/>
    <w:link w:val="HTML-kntformzottChar"/>
    <w:rsid w:val="007E68EF"/>
    <w:rPr>
      <w:rFonts w:ascii="Courier New" w:hAnsi="Courier New" w:cs="Courier New"/>
      <w:sz w:val="20"/>
      <w:szCs w:val="20"/>
    </w:rPr>
  </w:style>
  <w:style w:type="character" w:customStyle="1" w:styleId="HTML-kntformzottChar">
    <w:name w:val="HTML-ként formázott Char"/>
    <w:basedOn w:val="Bekezdsalapbettpusa"/>
    <w:link w:val="HTML-kntformzott"/>
    <w:rsid w:val="007E68EF"/>
    <w:rPr>
      <w:rFonts w:ascii="Courier New" w:hAnsi="Courier New" w:cs="Courier New"/>
      <w:lang w:eastAsia="ar-SA"/>
    </w:rPr>
  </w:style>
  <w:style w:type="paragraph" w:customStyle="1" w:styleId="Felsorols51">
    <w:name w:val="Felsorolás 51"/>
    <w:basedOn w:val="Norml"/>
    <w:rsid w:val="007E68EF"/>
    <w:pPr>
      <w:tabs>
        <w:tab w:val="num" w:pos="1492"/>
      </w:tabs>
      <w:ind w:left="1492" w:hanging="360"/>
    </w:pPr>
    <w:rPr>
      <w:rFonts w:ascii="Arial" w:hAnsi="Arial" w:cs="Arial"/>
      <w:szCs w:val="20"/>
    </w:rPr>
  </w:style>
  <w:style w:type="paragraph" w:customStyle="1" w:styleId="Felsorols1">
    <w:name w:val="Felsorolás1"/>
    <w:basedOn w:val="Norml"/>
    <w:rsid w:val="007E68EF"/>
    <w:pPr>
      <w:tabs>
        <w:tab w:val="num" w:pos="1494"/>
      </w:tabs>
      <w:ind w:left="1494" w:hanging="360"/>
    </w:pPr>
    <w:rPr>
      <w:szCs w:val="20"/>
    </w:rPr>
  </w:style>
  <w:style w:type="paragraph" w:customStyle="1" w:styleId="Felsorols31">
    <w:name w:val="Felsorolás 31"/>
    <w:basedOn w:val="Norml"/>
    <w:rsid w:val="007E68EF"/>
    <w:pPr>
      <w:tabs>
        <w:tab w:val="num" w:pos="926"/>
      </w:tabs>
      <w:ind w:left="926" w:hanging="360"/>
    </w:pPr>
    <w:rPr>
      <w:rFonts w:ascii="Arial" w:hAnsi="Arial" w:cs="Arial"/>
      <w:szCs w:val="20"/>
    </w:rPr>
  </w:style>
  <w:style w:type="paragraph" w:customStyle="1" w:styleId="Felsorols41">
    <w:name w:val="Felsorolás 41"/>
    <w:basedOn w:val="Norml"/>
    <w:rsid w:val="007E68EF"/>
    <w:pPr>
      <w:tabs>
        <w:tab w:val="num" w:pos="1209"/>
      </w:tabs>
      <w:ind w:left="1209" w:hanging="360"/>
    </w:pPr>
    <w:rPr>
      <w:rFonts w:ascii="Arial" w:hAnsi="Arial" w:cs="Arial"/>
      <w:szCs w:val="20"/>
    </w:rPr>
  </w:style>
  <w:style w:type="paragraph" w:styleId="TJ7">
    <w:name w:val="toc 7"/>
    <w:basedOn w:val="Norml"/>
    <w:next w:val="Norml"/>
    <w:rsid w:val="007E68EF"/>
    <w:pPr>
      <w:suppressAutoHyphens w:val="0"/>
      <w:ind w:left="1440"/>
    </w:pPr>
  </w:style>
  <w:style w:type="paragraph" w:styleId="TJ9">
    <w:name w:val="toc 9"/>
    <w:basedOn w:val="Norml"/>
    <w:next w:val="Norml"/>
    <w:rsid w:val="007E68EF"/>
    <w:pPr>
      <w:suppressAutoHyphens w:val="0"/>
      <w:ind w:left="1920"/>
    </w:pPr>
  </w:style>
  <w:style w:type="paragraph" w:customStyle="1" w:styleId="Csakszveg2">
    <w:name w:val="Csak szöveg2"/>
    <w:basedOn w:val="Norml"/>
    <w:rsid w:val="007E68EF"/>
    <w:pPr>
      <w:suppressAutoHyphens w:val="0"/>
    </w:pPr>
    <w:rPr>
      <w:rFonts w:ascii="Courier New" w:hAnsi="Courier New" w:cs="Courier New"/>
      <w:sz w:val="20"/>
      <w:szCs w:val="20"/>
    </w:rPr>
  </w:style>
  <w:style w:type="paragraph" w:customStyle="1" w:styleId="Bevezets">
    <w:name w:val="Bevezetés"/>
    <w:basedOn w:val="Norml"/>
    <w:rsid w:val="007E68EF"/>
    <w:pPr>
      <w:suppressAutoHyphens w:val="0"/>
      <w:ind w:left="360"/>
      <w:jc w:val="center"/>
    </w:pPr>
    <w:rPr>
      <w:b/>
      <w:caps/>
    </w:rPr>
  </w:style>
  <w:style w:type="paragraph" w:customStyle="1" w:styleId="Szvegtrzsbehzssal32">
    <w:name w:val="Szövegtörzs behúzással 32"/>
    <w:basedOn w:val="Norml"/>
    <w:rsid w:val="007E68EF"/>
    <w:pPr>
      <w:suppressAutoHyphens w:val="0"/>
      <w:ind w:firstLine="4111"/>
      <w:jc w:val="both"/>
    </w:pPr>
    <w:rPr>
      <w:sz w:val="20"/>
      <w:szCs w:val="20"/>
    </w:rPr>
  </w:style>
  <w:style w:type="paragraph" w:customStyle="1" w:styleId="Szvegtrzsbehzssal22">
    <w:name w:val="Szövegtörzs behúzással 22"/>
    <w:basedOn w:val="Norml"/>
    <w:rsid w:val="007E68EF"/>
    <w:pPr>
      <w:tabs>
        <w:tab w:val="left" w:pos="2061"/>
      </w:tabs>
      <w:suppressAutoHyphens w:val="0"/>
      <w:ind w:left="1701"/>
      <w:jc w:val="both"/>
    </w:pPr>
    <w:rPr>
      <w:b/>
      <w:sz w:val="26"/>
      <w:szCs w:val="20"/>
    </w:rPr>
  </w:style>
  <w:style w:type="paragraph" w:customStyle="1" w:styleId="Szvegtrzs31">
    <w:name w:val="Szövegtörzs 31"/>
    <w:basedOn w:val="Norml"/>
    <w:rsid w:val="007E68EF"/>
    <w:pPr>
      <w:suppressAutoHyphens w:val="0"/>
      <w:jc w:val="center"/>
    </w:pPr>
    <w:rPr>
      <w:sz w:val="26"/>
      <w:szCs w:val="20"/>
    </w:rPr>
  </w:style>
  <w:style w:type="paragraph" w:customStyle="1" w:styleId="Szvegtrzs22">
    <w:name w:val="Szövegtörzs 22"/>
    <w:basedOn w:val="Norml"/>
    <w:rsid w:val="007E68EF"/>
    <w:pPr>
      <w:suppressAutoHyphens w:val="0"/>
      <w:jc w:val="both"/>
    </w:pPr>
    <w:rPr>
      <w:sz w:val="20"/>
      <w:szCs w:val="20"/>
    </w:rPr>
  </w:style>
  <w:style w:type="paragraph" w:customStyle="1" w:styleId="Stlus1">
    <w:name w:val="Stílus1"/>
    <w:basedOn w:val="Norml"/>
    <w:rsid w:val="007E68EF"/>
    <w:pPr>
      <w:suppressAutoHyphens w:val="0"/>
    </w:pPr>
    <w:rPr>
      <w:sz w:val="28"/>
      <w:szCs w:val="20"/>
    </w:rPr>
  </w:style>
  <w:style w:type="paragraph" w:customStyle="1" w:styleId="modszerszoveg">
    <w:name w:val="modszer_szoveg"/>
    <w:basedOn w:val="Norml"/>
    <w:rsid w:val="007E68EF"/>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rsid w:val="007E68EF"/>
    <w:pPr>
      <w:spacing w:after="120"/>
    </w:pPr>
    <w:rPr>
      <w:rFonts w:ascii="Arial" w:hAnsi="Arial" w:cs="Arial"/>
      <w:sz w:val="16"/>
      <w:szCs w:val="16"/>
    </w:rPr>
  </w:style>
  <w:style w:type="paragraph" w:customStyle="1" w:styleId="font">
    <w:name w:val="font"/>
    <w:basedOn w:val="Norml"/>
    <w:rsid w:val="007E68EF"/>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rsid w:val="007E68EF"/>
    <w:pPr>
      <w:tabs>
        <w:tab w:val="num" w:pos="0"/>
        <w:tab w:val="left" w:pos="357"/>
      </w:tabs>
      <w:suppressAutoHyphens w:val="0"/>
      <w:spacing w:after="240"/>
      <w:ind w:left="714" w:hanging="357"/>
      <w:jc w:val="both"/>
    </w:pPr>
    <w:rPr>
      <w:rFonts w:ascii="Arial" w:hAnsi="Arial" w:cs="Arial"/>
      <w:sz w:val="22"/>
    </w:rPr>
  </w:style>
  <w:style w:type="paragraph" w:customStyle="1" w:styleId="Tblzatszveg">
    <w:name w:val="Táblázat szöveg"/>
    <w:basedOn w:val="Norml"/>
    <w:rsid w:val="007E68EF"/>
    <w:pPr>
      <w:suppressAutoHyphens w:val="0"/>
      <w:spacing w:after="240"/>
      <w:jc w:val="both"/>
    </w:pPr>
    <w:rPr>
      <w:rFonts w:ascii="Arial" w:hAnsi="Arial" w:cs="Arial"/>
      <w:sz w:val="18"/>
      <w:szCs w:val="20"/>
    </w:rPr>
  </w:style>
  <w:style w:type="paragraph" w:customStyle="1" w:styleId="Tblzatszmozs">
    <w:name w:val="Táblázat számozás"/>
    <w:basedOn w:val="Norml"/>
    <w:rsid w:val="007E68EF"/>
    <w:pPr>
      <w:suppressAutoHyphens w:val="0"/>
      <w:spacing w:after="240"/>
      <w:jc w:val="both"/>
    </w:pPr>
    <w:rPr>
      <w:rFonts w:ascii="Arial" w:hAnsi="Arial" w:cs="Arial"/>
      <w:b/>
      <w:bCs/>
      <w:i/>
      <w:iCs/>
      <w:sz w:val="18"/>
    </w:rPr>
  </w:style>
  <w:style w:type="paragraph" w:customStyle="1" w:styleId="Tompa">
    <w:name w:val="Tompa"/>
    <w:basedOn w:val="Norml"/>
    <w:rsid w:val="007E68EF"/>
    <w:pPr>
      <w:suppressAutoHyphens w:val="0"/>
      <w:overflowPunct w:val="0"/>
      <w:autoSpaceDE w:val="0"/>
      <w:spacing w:before="120" w:after="240" w:line="300" w:lineRule="exact"/>
      <w:jc w:val="both"/>
      <w:textAlignment w:val="baseline"/>
    </w:pPr>
    <w:rPr>
      <w:rFonts w:ascii="Arial" w:hAnsi="Arial" w:cs="Arial"/>
      <w:sz w:val="20"/>
      <w:szCs w:val="20"/>
    </w:rPr>
  </w:style>
  <w:style w:type="paragraph" w:customStyle="1" w:styleId="xl24">
    <w:name w:val="xl24"/>
    <w:basedOn w:val="Norml"/>
    <w:rsid w:val="007E68EF"/>
    <w:pPr>
      <w:suppressAutoHyphens w:val="0"/>
      <w:spacing w:before="100" w:after="100"/>
      <w:jc w:val="both"/>
      <w:textAlignment w:val="top"/>
    </w:pPr>
    <w:rPr>
      <w:rFonts w:ascii="Arial" w:eastAsia="Arial Unicode MS" w:hAnsi="Arial" w:cs="Arial"/>
      <w:b/>
      <w:sz w:val="20"/>
      <w:szCs w:val="20"/>
      <w:lang w:val="en-GB"/>
    </w:rPr>
  </w:style>
  <w:style w:type="paragraph" w:customStyle="1" w:styleId="OkeanFelsorolas">
    <w:name w:val="Okean_Felsorolas"/>
    <w:basedOn w:val="Norml"/>
    <w:rsid w:val="007E68EF"/>
    <w:pPr>
      <w:numPr>
        <w:numId w:val="12"/>
      </w:numPr>
      <w:suppressAutoHyphens w:val="0"/>
      <w:spacing w:after="120"/>
      <w:ind w:left="1134" w:hanging="357"/>
      <w:jc w:val="both"/>
    </w:pPr>
    <w:rPr>
      <w:rFonts w:ascii="Arial" w:hAnsi="Arial" w:cs="Arial"/>
      <w:color w:val="000000"/>
      <w:sz w:val="22"/>
      <w:szCs w:val="20"/>
    </w:rPr>
  </w:style>
  <w:style w:type="paragraph" w:customStyle="1" w:styleId="Style1">
    <w:name w:val="Style 1"/>
    <w:basedOn w:val="Norml"/>
    <w:rsid w:val="007E68EF"/>
    <w:pPr>
      <w:widowControl w:val="0"/>
      <w:spacing w:before="216" w:line="180" w:lineRule="exact"/>
      <w:ind w:right="216"/>
      <w:jc w:val="both"/>
    </w:pPr>
    <w:rPr>
      <w:rFonts w:eastAsia="Lucida Sans Unicode" w:cs="Tahoma"/>
      <w:lang w:val="en-US"/>
    </w:rPr>
  </w:style>
  <w:style w:type="paragraph" w:customStyle="1" w:styleId="nagypont">
    <w:name w:val="nagy pont"/>
    <w:basedOn w:val="Norml"/>
    <w:rsid w:val="007E68EF"/>
    <w:pPr>
      <w:suppressAutoHyphens w:val="0"/>
      <w:spacing w:line="360" w:lineRule="auto"/>
      <w:ind w:left="360" w:hanging="360"/>
      <w:jc w:val="both"/>
    </w:pPr>
    <w:rPr>
      <w:b/>
      <w:smallCaps/>
    </w:rPr>
  </w:style>
  <w:style w:type="paragraph" w:customStyle="1" w:styleId="kispont">
    <w:name w:val="kis pont"/>
    <w:basedOn w:val="Norml"/>
    <w:rsid w:val="007E68EF"/>
    <w:pPr>
      <w:numPr>
        <w:numId w:val="10"/>
      </w:numPr>
      <w:suppressAutoHyphens w:val="0"/>
      <w:spacing w:line="360" w:lineRule="auto"/>
      <w:jc w:val="both"/>
    </w:pPr>
    <w:rPr>
      <w:b/>
    </w:rPr>
  </w:style>
  <w:style w:type="paragraph" w:customStyle="1" w:styleId="Fejezetcm2">
    <w:name w:val="Fejezetcím2"/>
    <w:basedOn w:val="Norml"/>
    <w:rsid w:val="007E68EF"/>
    <w:pPr>
      <w:suppressAutoHyphens w:val="0"/>
      <w:jc w:val="center"/>
    </w:pPr>
    <w:rPr>
      <w:b/>
      <w:sz w:val="30"/>
      <w:szCs w:val="20"/>
    </w:rPr>
  </w:style>
  <w:style w:type="paragraph" w:customStyle="1" w:styleId="2Szvegtrzsbehzssal">
    <w:name w:val="2 Szövegtörzs behúzással"/>
    <w:basedOn w:val="Norml"/>
    <w:rsid w:val="007E68EF"/>
    <w:pPr>
      <w:suppressAutoHyphens w:val="0"/>
      <w:spacing w:after="120"/>
      <w:ind w:left="851"/>
      <w:jc w:val="both"/>
    </w:pPr>
    <w:rPr>
      <w:szCs w:val="20"/>
    </w:rPr>
  </w:style>
  <w:style w:type="paragraph" w:customStyle="1" w:styleId="1Szvegtrzsbehzssal">
    <w:name w:val="1 Szövegtörzs behúzással"/>
    <w:basedOn w:val="Norml"/>
    <w:rsid w:val="007E68EF"/>
    <w:pPr>
      <w:tabs>
        <w:tab w:val="left" w:pos="851"/>
      </w:tabs>
      <w:suppressAutoHyphens w:val="0"/>
      <w:spacing w:after="120"/>
      <w:ind w:left="851" w:hanging="566"/>
      <w:jc w:val="both"/>
    </w:pPr>
    <w:rPr>
      <w:szCs w:val="20"/>
    </w:rPr>
  </w:style>
  <w:style w:type="paragraph" w:customStyle="1" w:styleId="1">
    <w:name w:val="1"/>
    <w:basedOn w:val="Norml"/>
    <w:rsid w:val="007E68EF"/>
    <w:pPr>
      <w:suppressAutoHyphens w:val="0"/>
      <w:spacing w:after="160" w:line="240" w:lineRule="exact"/>
    </w:pPr>
    <w:rPr>
      <w:rFonts w:ascii="Verdana" w:hAnsi="Verdana" w:cs="Verdana"/>
      <w:sz w:val="20"/>
      <w:szCs w:val="20"/>
      <w:lang w:val="en-US"/>
    </w:rPr>
  </w:style>
  <w:style w:type="paragraph" w:customStyle="1" w:styleId="DefaultText">
    <w:name w:val="Default Text"/>
    <w:basedOn w:val="Norml"/>
    <w:rsid w:val="007E68EF"/>
    <w:pPr>
      <w:widowControl w:val="0"/>
    </w:pPr>
    <w:rPr>
      <w:lang w:val="en-US"/>
    </w:rPr>
  </w:style>
  <w:style w:type="paragraph" w:customStyle="1" w:styleId="BalloonText1">
    <w:name w:val="Balloon Text1"/>
    <w:basedOn w:val="Norml"/>
    <w:rsid w:val="007E68EF"/>
    <w:pPr>
      <w:suppressAutoHyphens w:val="0"/>
    </w:pPr>
    <w:rPr>
      <w:rFonts w:ascii="Tahoma" w:hAnsi="Tahoma" w:cs="Tahoma"/>
      <w:sz w:val="16"/>
      <w:szCs w:val="16"/>
      <w:lang w:val="en-GB"/>
    </w:rPr>
  </w:style>
  <w:style w:type="paragraph" w:customStyle="1" w:styleId="Char5">
    <w:name w:val="Char5"/>
    <w:basedOn w:val="Norml"/>
    <w:rsid w:val="007E68EF"/>
    <w:pPr>
      <w:suppressAutoHyphens w:val="0"/>
      <w:spacing w:after="160" w:line="240" w:lineRule="exact"/>
    </w:pPr>
    <w:rPr>
      <w:rFonts w:ascii="Verdana" w:hAnsi="Verdana" w:cs="Verdana"/>
      <w:sz w:val="20"/>
      <w:szCs w:val="20"/>
      <w:lang w:val="en-US"/>
    </w:rPr>
  </w:style>
  <w:style w:type="paragraph" w:customStyle="1" w:styleId="StlusStlusCmsor212ptSorkizrt">
    <w:name w:val="Stílus Stílus Címsor 2 + 12 pt + Sorkizárt"/>
    <w:basedOn w:val="Norml"/>
    <w:rsid w:val="007E68EF"/>
    <w:pPr>
      <w:keepNext/>
      <w:tabs>
        <w:tab w:val="left" w:pos="576"/>
      </w:tabs>
      <w:suppressAutoHyphens w:val="0"/>
      <w:spacing w:before="240" w:after="120"/>
      <w:ind w:left="576" w:hanging="576"/>
      <w:jc w:val="both"/>
    </w:pPr>
    <w:rPr>
      <w:rFonts w:ascii="Arial" w:hAnsi="Arial" w:cs="Arial"/>
      <w:b/>
      <w:bCs/>
    </w:rPr>
  </w:style>
  <w:style w:type="paragraph" w:customStyle="1" w:styleId="StlusArialSorkizrt">
    <w:name w:val="Stílus Arial Sorkizárt"/>
    <w:basedOn w:val="Norml"/>
    <w:rsid w:val="007E68EF"/>
    <w:pPr>
      <w:suppressAutoHyphens w:val="0"/>
      <w:spacing w:before="120"/>
      <w:ind w:left="284"/>
      <w:jc w:val="both"/>
    </w:pPr>
    <w:rPr>
      <w:rFonts w:ascii="Arial" w:hAnsi="Arial" w:cs="Arial"/>
    </w:rPr>
  </w:style>
  <w:style w:type="paragraph" w:customStyle="1" w:styleId="CharCharCharCharCharCharCharCharCharCharCharCharChar">
    <w:name w:val="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
    <w:name w:val="ÉN"/>
    <w:basedOn w:val="Norml"/>
    <w:rsid w:val="007E68EF"/>
    <w:pPr>
      <w:suppressAutoHyphens w:val="0"/>
      <w:jc w:val="both"/>
    </w:pPr>
    <w:rPr>
      <w:sz w:val="26"/>
    </w:rPr>
  </w:style>
  <w:style w:type="paragraph" w:customStyle="1" w:styleId="Client">
    <w:name w:val="Client"/>
    <w:basedOn w:val="Norml"/>
    <w:rsid w:val="007E68EF"/>
    <w:pPr>
      <w:suppressAutoHyphens w:val="0"/>
      <w:spacing w:line="216" w:lineRule="auto"/>
    </w:pPr>
    <w:rPr>
      <w:rFonts w:ascii="Arial" w:hAnsi="Arial" w:cs="Arial"/>
      <w:sz w:val="30"/>
      <w:szCs w:val="20"/>
      <w:lang w:val="en-GB"/>
    </w:rPr>
  </w:style>
  <w:style w:type="paragraph" w:customStyle="1" w:styleId="text-3mezera">
    <w:name w:val="text - 3 mezera"/>
    <w:basedOn w:val="Norml"/>
    <w:rsid w:val="007E68EF"/>
    <w:pPr>
      <w:suppressAutoHyphens w:val="0"/>
      <w:spacing w:before="60" w:line="240" w:lineRule="exact"/>
      <w:jc w:val="both"/>
    </w:pPr>
    <w:rPr>
      <w:rFonts w:ascii="Arial" w:hAnsi="Arial" w:cs="Arial"/>
      <w:szCs w:val="20"/>
      <w:lang w:val="cs-CZ"/>
    </w:rPr>
  </w:style>
  <w:style w:type="paragraph" w:customStyle="1" w:styleId="oddl-nadpis">
    <w:name w:val="oddíl-nadpis"/>
    <w:basedOn w:val="Norml"/>
    <w:rsid w:val="007E68EF"/>
    <w:pPr>
      <w:keepNext/>
      <w:widowControl w:val="0"/>
      <w:tabs>
        <w:tab w:val="left" w:pos="567"/>
      </w:tabs>
      <w:suppressAutoHyphens w:val="0"/>
      <w:spacing w:before="240"/>
    </w:pPr>
    <w:rPr>
      <w:rFonts w:ascii="Arial" w:hAnsi="Arial" w:cs="Arial"/>
      <w:b/>
      <w:szCs w:val="20"/>
      <w:lang w:val="cs-CZ"/>
    </w:rPr>
  </w:style>
  <w:style w:type="paragraph" w:customStyle="1" w:styleId="Felsorolasabc">
    <w:name w:val="Felsorolas abc"/>
    <w:basedOn w:val="Norml"/>
    <w:rsid w:val="007E68EF"/>
    <w:pPr>
      <w:tabs>
        <w:tab w:val="left" w:pos="862"/>
      </w:tabs>
      <w:suppressAutoHyphens w:val="0"/>
      <w:spacing w:after="240"/>
      <w:ind w:left="1140" w:hanging="573"/>
      <w:jc w:val="both"/>
    </w:pPr>
    <w:rPr>
      <w:rFonts w:ascii="Arial" w:hAnsi="Arial" w:cs="Arial"/>
      <w:sz w:val="20"/>
    </w:rPr>
  </w:style>
  <w:style w:type="paragraph" w:customStyle="1" w:styleId="CharCharChar">
    <w:name w:val="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ormlNormal1">
    <w:name w:val="Normál.Normal1"/>
    <w:rsid w:val="007E68EF"/>
    <w:pPr>
      <w:suppressAutoHyphens/>
      <w:overflowPunct w:val="0"/>
      <w:autoSpaceDE w:val="0"/>
      <w:jc w:val="both"/>
      <w:textAlignment w:val="baseline"/>
    </w:pPr>
    <w:rPr>
      <w:rFonts w:ascii="Book Antiqua" w:hAnsi="Book Antiqua" w:cs="Book Antiqua"/>
      <w:sz w:val="24"/>
      <w:lang w:eastAsia="ar-SA"/>
    </w:rPr>
  </w:style>
  <w:style w:type="paragraph" w:customStyle="1" w:styleId="bodytextChar">
    <w:name w:val="body text Char"/>
    <w:basedOn w:val="Norml"/>
    <w:rsid w:val="007E68EF"/>
    <w:pPr>
      <w:widowControl w:val="0"/>
      <w:suppressAutoHyphens w:val="0"/>
      <w:overflowPunct w:val="0"/>
      <w:autoSpaceDE w:val="0"/>
      <w:spacing w:before="120" w:after="120" w:line="360" w:lineRule="atLeast"/>
      <w:ind w:left="425"/>
      <w:jc w:val="both"/>
      <w:textAlignment w:val="baseline"/>
    </w:pPr>
    <w:rPr>
      <w:rFonts w:ascii="Arial" w:hAnsi="Arial" w:cs="Arial"/>
      <w:sz w:val="20"/>
      <w:szCs w:val="20"/>
    </w:rPr>
  </w:style>
  <w:style w:type="paragraph" w:customStyle="1" w:styleId="StlusCmsor2">
    <w:name w:val="Stílus Címsor 2"/>
    <w:basedOn w:val="Cmsor2"/>
    <w:next w:val="Szvegtrzs"/>
    <w:rsid w:val="007E68EF"/>
    <w:pPr>
      <w:keepNext/>
      <w:numPr>
        <w:ilvl w:val="0"/>
        <w:numId w:val="0"/>
      </w:numPr>
      <w:tabs>
        <w:tab w:val="left" w:pos="851"/>
      </w:tabs>
      <w:suppressAutoHyphens w:val="0"/>
      <w:spacing w:before="240" w:after="240" w:line="360" w:lineRule="exact"/>
      <w:ind w:right="567"/>
      <w:jc w:val="both"/>
    </w:pPr>
    <w:rPr>
      <w:rFonts w:ascii="Garamond" w:hAnsi="Garamond" w:cs="Arial"/>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7E68EF"/>
    <w:pPr>
      <w:suppressAutoHyphens w:val="0"/>
      <w:spacing w:after="160" w:line="240" w:lineRule="exact"/>
    </w:pPr>
    <w:rPr>
      <w:rFonts w:ascii="Verdana" w:hAnsi="Verdana" w:cs="Arial"/>
      <w:b/>
      <w:bCs/>
      <w:kern w:val="1"/>
      <w:sz w:val="20"/>
      <w:szCs w:val="20"/>
      <w:u w:val="single"/>
      <w:lang w:val="en-US"/>
    </w:rPr>
  </w:style>
  <w:style w:type="paragraph" w:customStyle="1" w:styleId="Stlus3">
    <w:name w:val="Stílus3"/>
    <w:basedOn w:val="Norml"/>
    <w:rsid w:val="007E68EF"/>
    <w:pPr>
      <w:suppressAutoHyphens w:val="0"/>
      <w:spacing w:before="60" w:line="360" w:lineRule="exact"/>
      <w:ind w:firstLine="576"/>
      <w:jc w:val="both"/>
    </w:pPr>
    <w:rPr>
      <w:rFonts w:ascii="Arial" w:hAnsi="Arial" w:cs="Arial"/>
      <w:color w:val="000000"/>
    </w:rPr>
  </w:style>
  <w:style w:type="paragraph" w:customStyle="1" w:styleId="szmozottcmsor">
    <w:name w:val="számozott címsor"/>
    <w:basedOn w:val="Norml"/>
    <w:next w:val="Norml"/>
    <w:rsid w:val="007E68EF"/>
    <w:pPr>
      <w:keepNext/>
      <w:numPr>
        <w:numId w:val="11"/>
      </w:numPr>
      <w:spacing w:after="160" w:line="240" w:lineRule="exact"/>
    </w:pPr>
    <w:rPr>
      <w:rFonts w:ascii="Verdana" w:hAnsi="Verdana" w:cs="Arial"/>
      <w:b/>
      <w:bCs/>
      <w:kern w:val="1"/>
      <w:sz w:val="20"/>
      <w:szCs w:val="20"/>
      <w:u w:val="single"/>
      <w:lang w:val="en-US"/>
    </w:rPr>
  </w:style>
  <w:style w:type="paragraph" w:customStyle="1" w:styleId="Okeanalahuzas">
    <w:name w:val="Okean_alahuzas"/>
    <w:basedOn w:val="Norml"/>
    <w:rsid w:val="007E68EF"/>
    <w:pPr>
      <w:suppressAutoHyphens w:val="0"/>
      <w:spacing w:before="240" w:after="120" w:line="360" w:lineRule="exact"/>
      <w:jc w:val="both"/>
    </w:pPr>
    <w:rPr>
      <w:rFonts w:ascii="Arial" w:hAnsi="Arial" w:cs="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7E68EF"/>
    <w:pPr>
      <w:suppressAutoHyphens w:val="0"/>
      <w:spacing w:after="160" w:line="240" w:lineRule="exact"/>
    </w:pPr>
    <w:rPr>
      <w:rFonts w:ascii="Tahoma" w:hAnsi="Tahoma" w:cs="Tahoma"/>
      <w:sz w:val="20"/>
      <w:szCs w:val="20"/>
      <w:lang w:val="en-US"/>
    </w:rPr>
  </w:style>
  <w:style w:type="paragraph" w:customStyle="1" w:styleId="brajegyzk1">
    <w:name w:val="Ábrajegyzék1"/>
    <w:basedOn w:val="Norml"/>
    <w:next w:val="Norml"/>
    <w:rsid w:val="007E68EF"/>
    <w:rPr>
      <w:rFonts w:ascii="Arial" w:hAnsi="Arial" w:cs="Arial"/>
      <w:szCs w:val="20"/>
    </w:rPr>
  </w:style>
  <w:style w:type="paragraph" w:customStyle="1" w:styleId="normaltableau">
    <w:name w:val="normal_tableau"/>
    <w:basedOn w:val="Norml"/>
    <w:rsid w:val="007E68EF"/>
    <w:pPr>
      <w:suppressAutoHyphens w:val="0"/>
      <w:spacing w:before="120" w:after="120"/>
      <w:jc w:val="both"/>
    </w:pPr>
    <w:rPr>
      <w:rFonts w:ascii="Optima" w:hAnsi="Optima" w:cs="Optima"/>
      <w:sz w:val="22"/>
      <w:szCs w:val="20"/>
    </w:rPr>
  </w:style>
  <w:style w:type="paragraph" w:customStyle="1" w:styleId="Normfelsorols2Char">
    <w:name w:val="Norm felsorolás2 Char"/>
    <w:basedOn w:val="Norml"/>
    <w:rsid w:val="007E68EF"/>
    <w:pPr>
      <w:numPr>
        <w:numId w:val="14"/>
      </w:numPr>
      <w:suppressAutoHyphens w:val="0"/>
      <w:spacing w:before="120"/>
      <w:jc w:val="both"/>
    </w:pPr>
  </w:style>
  <w:style w:type="paragraph" w:customStyle="1" w:styleId="cm0">
    <w:name w:val="cím"/>
    <w:basedOn w:val="Norml"/>
    <w:next w:val="Norml"/>
    <w:rsid w:val="007E68EF"/>
    <w:pPr>
      <w:suppressAutoHyphens w:val="0"/>
      <w:overflowPunct w:val="0"/>
      <w:autoSpaceDE w:val="0"/>
      <w:spacing w:line="360" w:lineRule="auto"/>
      <w:jc w:val="center"/>
      <w:textAlignment w:val="baseline"/>
    </w:pPr>
    <w:rPr>
      <w:rFonts w:ascii="Hun Swiss" w:hAnsi="Hun Swiss" w:cs="Hun Swiss"/>
      <w:b/>
      <w:sz w:val="28"/>
      <w:szCs w:val="20"/>
    </w:rPr>
  </w:style>
  <w:style w:type="paragraph" w:customStyle="1" w:styleId="Norml0">
    <w:name w:val="Norml"/>
    <w:rsid w:val="007E68EF"/>
    <w:pPr>
      <w:suppressAutoHyphens/>
    </w:pPr>
    <w:rPr>
      <w:rFonts w:ascii="MS Sans Serif" w:hAnsi="MS Sans Serif" w:cs="MS Sans Serif"/>
      <w:sz w:val="24"/>
      <w:lang w:eastAsia="ar-SA"/>
    </w:rPr>
  </w:style>
  <w:style w:type="paragraph" w:customStyle="1" w:styleId="Char1CharCharCharCharCharCharCharCharChar1CharCharCharCharChar">
    <w:name w:val="Char1 Char Char Char Char Char Char Char Char Char1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1Char">
    <w:name w:val="Char Char Char1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Char">
    <w:name w:val="Char Char Char Char"/>
    <w:basedOn w:val="Norml"/>
    <w:rsid w:val="007E68EF"/>
    <w:pPr>
      <w:suppressAutoHyphens w:val="0"/>
      <w:autoSpaceDE w:val="0"/>
      <w:spacing w:after="160" w:line="240" w:lineRule="exact"/>
    </w:pPr>
    <w:rPr>
      <w:rFonts w:ascii="Verdana" w:hAnsi="Verdana" w:cs="Arial"/>
      <w:sz w:val="20"/>
      <w:szCs w:val="20"/>
      <w:lang w:val="en-US"/>
    </w:rPr>
  </w:style>
  <w:style w:type="paragraph" w:customStyle="1" w:styleId="Bajusz">
    <w:name w:val="Bajusz"/>
    <w:basedOn w:val="Norml"/>
    <w:rsid w:val="007E68EF"/>
    <w:pPr>
      <w:keepLines/>
      <w:tabs>
        <w:tab w:val="left" w:pos="426"/>
      </w:tabs>
      <w:suppressAutoHyphens w:val="0"/>
      <w:spacing w:after="120"/>
      <w:ind w:left="426" w:hanging="426"/>
      <w:jc w:val="both"/>
    </w:pPr>
    <w:rPr>
      <w:sz w:val="26"/>
      <w:szCs w:val="20"/>
    </w:rPr>
  </w:style>
  <w:style w:type="paragraph" w:customStyle="1" w:styleId="Char1">
    <w:name w:val="Char1"/>
    <w:basedOn w:val="Norml"/>
    <w:rsid w:val="007E68EF"/>
    <w:pPr>
      <w:suppressAutoHyphens w:val="0"/>
      <w:spacing w:after="160" w:line="240" w:lineRule="exact"/>
    </w:pPr>
    <w:rPr>
      <w:rFonts w:ascii="Verdana" w:hAnsi="Verdana" w:cs="Verdana"/>
      <w:sz w:val="20"/>
      <w:szCs w:val="20"/>
      <w:lang w:val="en-US"/>
    </w:rPr>
  </w:style>
  <w:style w:type="paragraph" w:customStyle="1" w:styleId="NormalCentered">
    <w:name w:val="Normal Centered"/>
    <w:basedOn w:val="Norml"/>
    <w:rsid w:val="007E68EF"/>
    <w:pPr>
      <w:suppressAutoHyphens w:val="0"/>
      <w:spacing w:before="120" w:after="120"/>
      <w:jc w:val="center"/>
    </w:pPr>
    <w:rPr>
      <w:szCs w:val="20"/>
      <w:lang w:val="en-GB"/>
    </w:rPr>
  </w:style>
  <w:style w:type="paragraph" w:customStyle="1" w:styleId="Annexetitreacte">
    <w:name w:val="Annexe titre (acte)"/>
    <w:basedOn w:val="Norml"/>
    <w:next w:val="Norml"/>
    <w:rsid w:val="007E68EF"/>
    <w:pPr>
      <w:suppressAutoHyphens w:val="0"/>
      <w:spacing w:before="120" w:after="120"/>
      <w:jc w:val="center"/>
    </w:pPr>
    <w:rPr>
      <w:b/>
      <w:szCs w:val="20"/>
      <w:u w:val="single"/>
      <w:lang w:val="en-GB"/>
    </w:rPr>
  </w:style>
  <w:style w:type="paragraph" w:customStyle="1" w:styleId="BodyText25">
    <w:name w:val="Body Text 25"/>
    <w:basedOn w:val="Norml"/>
    <w:rsid w:val="007E68EF"/>
    <w:pPr>
      <w:suppressAutoHyphens w:val="0"/>
      <w:ind w:left="284"/>
      <w:jc w:val="both"/>
    </w:pPr>
    <w:rPr>
      <w:sz w:val="26"/>
      <w:szCs w:val="26"/>
    </w:rPr>
  </w:style>
  <w:style w:type="paragraph" w:customStyle="1" w:styleId="BodyTextIndent32">
    <w:name w:val="Body Text Indent 32"/>
    <w:basedOn w:val="Norml"/>
    <w:rsid w:val="007E68EF"/>
    <w:pPr>
      <w:suppressAutoHyphens w:val="0"/>
      <w:ind w:firstLine="4111"/>
      <w:jc w:val="both"/>
    </w:pPr>
    <w:rPr>
      <w:sz w:val="20"/>
      <w:szCs w:val="20"/>
    </w:rPr>
  </w:style>
  <w:style w:type="paragraph" w:customStyle="1" w:styleId="Cm1">
    <w:name w:val="Cím1"/>
    <w:basedOn w:val="Norml"/>
    <w:rsid w:val="007E68EF"/>
    <w:pPr>
      <w:jc w:val="center"/>
    </w:pPr>
    <w:rPr>
      <w:rFonts w:ascii="Goudy Old Style ATT" w:hAnsi="Goudy Old Style ATT" w:cs="Goudy Old Style ATT"/>
      <w:b/>
      <w:sz w:val="28"/>
      <w:szCs w:val="20"/>
    </w:rPr>
  </w:style>
  <w:style w:type="paragraph" w:customStyle="1" w:styleId="Szvegtrzs1">
    <w:name w:val="Szövegtörzs1"/>
    <w:basedOn w:val="Norml"/>
    <w:rsid w:val="007E68EF"/>
    <w:pPr>
      <w:jc w:val="both"/>
    </w:pPr>
    <w:rPr>
      <w:rFonts w:ascii="Goudy Old Style ATT" w:hAnsi="Goudy Old Style ATT" w:cs="Goudy Old Style ATT"/>
      <w:szCs w:val="20"/>
    </w:rPr>
  </w:style>
  <w:style w:type="paragraph" w:customStyle="1" w:styleId="fogalomtext">
    <w:name w:val="fogalom_text"/>
    <w:basedOn w:val="Norml"/>
    <w:rsid w:val="007E68EF"/>
    <w:pPr>
      <w:suppressAutoHyphens w:val="0"/>
      <w:spacing w:after="120"/>
      <w:jc w:val="both"/>
    </w:pPr>
    <w:rPr>
      <w:sz w:val="12"/>
      <w:szCs w:val="12"/>
    </w:rPr>
  </w:style>
  <w:style w:type="paragraph" w:customStyle="1" w:styleId="modszertipus">
    <w:name w:val="modszer_tipus"/>
    <w:basedOn w:val="Norml"/>
    <w:rsid w:val="007E68EF"/>
    <w:pPr>
      <w:numPr>
        <w:numId w:val="9"/>
      </w:numPr>
      <w:suppressAutoHyphens w:val="0"/>
      <w:spacing w:before="240"/>
    </w:pPr>
    <w:rPr>
      <w:rFonts w:ascii="Bookman Old Style" w:hAnsi="Bookman Old Style" w:cs="Bookman Old Style"/>
      <w:iCs/>
      <w:sz w:val="22"/>
      <w:szCs w:val="22"/>
    </w:rPr>
  </w:style>
  <w:style w:type="paragraph" w:customStyle="1" w:styleId="bodytext2">
    <w:name w:val="bodytext2"/>
    <w:basedOn w:val="Norml"/>
    <w:rsid w:val="007E68EF"/>
    <w:pPr>
      <w:suppressAutoHyphens w:val="0"/>
      <w:ind w:left="709" w:hanging="709"/>
      <w:jc w:val="both"/>
    </w:pPr>
    <w:rPr>
      <w:color w:val="0000FF"/>
    </w:rPr>
  </w:style>
  <w:style w:type="paragraph" w:customStyle="1" w:styleId="szvegtrzsbehzssal2">
    <w:name w:val="szvegtrzsbehzssal2"/>
    <w:basedOn w:val="Norml"/>
    <w:rsid w:val="007E68EF"/>
    <w:pPr>
      <w:suppressAutoHyphens w:val="0"/>
      <w:spacing w:before="280" w:after="280"/>
    </w:pPr>
  </w:style>
  <w:style w:type="paragraph" w:customStyle="1" w:styleId="zu0">
    <w:name w:val="zu"/>
    <w:basedOn w:val="Norml"/>
    <w:rsid w:val="007E68EF"/>
    <w:pPr>
      <w:suppressAutoHyphens w:val="0"/>
      <w:spacing w:before="280" w:after="280"/>
    </w:pPr>
  </w:style>
  <w:style w:type="paragraph" w:customStyle="1" w:styleId="tablecontents0">
    <w:name w:val="tablecontents"/>
    <w:basedOn w:val="Norml"/>
    <w:rsid w:val="007E68EF"/>
    <w:pPr>
      <w:suppressAutoHyphens w:val="0"/>
      <w:spacing w:before="280" w:after="280"/>
    </w:pPr>
  </w:style>
  <w:style w:type="paragraph" w:customStyle="1" w:styleId="rub10">
    <w:name w:val="rub1"/>
    <w:basedOn w:val="Norml"/>
    <w:rsid w:val="007E68EF"/>
    <w:pPr>
      <w:suppressAutoHyphens w:val="0"/>
      <w:spacing w:before="280" w:after="280"/>
    </w:pPr>
  </w:style>
  <w:style w:type="paragraph" w:customStyle="1" w:styleId="rub20">
    <w:name w:val="rub2"/>
    <w:basedOn w:val="Norml"/>
    <w:rsid w:val="007E68EF"/>
    <w:pPr>
      <w:suppressAutoHyphens w:val="0"/>
      <w:spacing w:before="280" w:after="280"/>
    </w:pPr>
  </w:style>
  <w:style w:type="paragraph" w:customStyle="1" w:styleId="textbody">
    <w:name w:val="textbody"/>
    <w:basedOn w:val="Norml"/>
    <w:rsid w:val="007E68EF"/>
    <w:pPr>
      <w:suppressAutoHyphens w:val="0"/>
      <w:spacing w:before="280" w:after="280"/>
    </w:pPr>
  </w:style>
  <w:style w:type="paragraph" w:customStyle="1" w:styleId="rub30">
    <w:name w:val="rub3"/>
    <w:basedOn w:val="Norml"/>
    <w:rsid w:val="007E68EF"/>
    <w:pPr>
      <w:suppressAutoHyphens w:val="0"/>
      <w:spacing w:before="280" w:after="280"/>
    </w:pPr>
  </w:style>
  <w:style w:type="paragraph" w:customStyle="1" w:styleId="Cimzes">
    <w:name w:val="Cimzes"/>
    <w:basedOn w:val="Norml"/>
    <w:rsid w:val="007E68EF"/>
    <w:pPr>
      <w:widowControl w:val="0"/>
      <w:suppressAutoHyphens w:val="0"/>
      <w:spacing w:after="120"/>
    </w:pPr>
    <w:rPr>
      <w:rFonts w:ascii="Futura CE Book" w:hAnsi="Futura CE Book" w:cs="Futura CE Book"/>
      <w:sz w:val="20"/>
      <w:szCs w:val="20"/>
    </w:rPr>
  </w:style>
  <w:style w:type="paragraph" w:customStyle="1" w:styleId="Normal3">
    <w:name w:val="Normal 3"/>
    <w:basedOn w:val="Norml"/>
    <w:rsid w:val="007E68EF"/>
    <w:pPr>
      <w:widowControl w:val="0"/>
      <w:suppressAutoHyphens w:val="0"/>
      <w:spacing w:after="120"/>
      <w:jc w:val="both"/>
    </w:pPr>
    <w:rPr>
      <w:rFonts w:ascii="Futura CE Book" w:hAnsi="Futura CE Book" w:cs="Futura CE Book"/>
      <w:sz w:val="16"/>
      <w:szCs w:val="20"/>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aaNorml">
    <w:name w:val="aa_Normál"/>
    <w:basedOn w:val="Norml"/>
    <w:rsid w:val="007E68EF"/>
    <w:pPr>
      <w:suppressAutoHyphens w:val="0"/>
      <w:jc w:val="both"/>
    </w:pPr>
    <w:rPr>
      <w:rFonts w:ascii="Frutiger Linotype" w:hAnsi="Frutiger Linotype" w:cs="Frutiger Linotype"/>
      <w:sz w:val="20"/>
      <w:szCs w:val="20"/>
    </w:rPr>
  </w:style>
  <w:style w:type="paragraph" w:customStyle="1" w:styleId="xxnembold">
    <w:name w:val="x.x nem bold"/>
    <w:basedOn w:val="Norml"/>
    <w:rsid w:val="007E68EF"/>
    <w:pPr>
      <w:tabs>
        <w:tab w:val="right" w:pos="8789"/>
      </w:tabs>
      <w:suppressAutoHyphens w:val="0"/>
      <w:overflowPunct w:val="0"/>
      <w:autoSpaceDE w:val="0"/>
      <w:textAlignment w:val="baseline"/>
    </w:pPr>
    <w:rPr>
      <w:szCs w:val="20"/>
    </w:rPr>
  </w:style>
  <w:style w:type="paragraph" w:customStyle="1" w:styleId="ViaNumberedenum1">
    <w:name w:val="Via_Numbered enum1"/>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2">
    <w:name w:val="Via_Numbered enum2"/>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rsid w:val="007E68EF"/>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rsid w:val="007E68EF"/>
    <w:pPr>
      <w:tabs>
        <w:tab w:val="left" w:pos="2410"/>
      </w:tabs>
    </w:pPr>
  </w:style>
  <w:style w:type="paragraph" w:customStyle="1" w:styleId="CharChar5CharChar">
    <w:name w:val="Char Char5 Char Char"/>
    <w:basedOn w:val="Norml"/>
    <w:rsid w:val="007E68EF"/>
    <w:pPr>
      <w:suppressAutoHyphens w:val="0"/>
      <w:spacing w:after="160" w:line="240" w:lineRule="exact"/>
    </w:pPr>
    <w:rPr>
      <w:rFonts w:ascii="Verdana" w:hAnsi="Verdana" w:cs="Verdana"/>
      <w:sz w:val="20"/>
      <w:szCs w:val="20"/>
      <w:lang w:val="en-US"/>
    </w:rPr>
  </w:style>
  <w:style w:type="paragraph" w:customStyle="1" w:styleId="Listaszerbekezds3">
    <w:name w:val="Listaszerű bekezdés3"/>
    <w:basedOn w:val="Norml"/>
    <w:rsid w:val="007E68EF"/>
    <w:pPr>
      <w:suppressAutoHyphens w:val="0"/>
      <w:spacing w:after="200" w:line="276" w:lineRule="auto"/>
      <w:ind w:left="720"/>
    </w:pPr>
    <w:rPr>
      <w:rFonts w:ascii="Calibri" w:eastAsia="Calibri" w:hAnsi="Calibri" w:cs="Calibri"/>
      <w:sz w:val="20"/>
      <w:szCs w:val="20"/>
    </w:rPr>
  </w:style>
  <w:style w:type="paragraph" w:customStyle="1" w:styleId="BodyTextIndent33">
    <w:name w:val="Body Text Indent 33"/>
    <w:basedOn w:val="Norml"/>
    <w:rsid w:val="007E68EF"/>
    <w:pPr>
      <w:suppressAutoHyphens w:val="0"/>
      <w:ind w:firstLine="4111"/>
      <w:jc w:val="both"/>
    </w:pPr>
    <w:rPr>
      <w:sz w:val="20"/>
      <w:szCs w:val="20"/>
    </w:rPr>
  </w:style>
  <w:style w:type="paragraph" w:customStyle="1" w:styleId="BodyText22">
    <w:name w:val="Body Text 22"/>
    <w:basedOn w:val="Norml"/>
    <w:rsid w:val="007E68EF"/>
    <w:pPr>
      <w:suppressAutoHyphens w:val="0"/>
      <w:ind w:left="284"/>
      <w:jc w:val="both"/>
    </w:pPr>
    <w:rPr>
      <w:sz w:val="26"/>
      <w:szCs w:val="20"/>
    </w:rPr>
  </w:style>
  <w:style w:type="paragraph" w:customStyle="1" w:styleId="Tartalomjegyzk10">
    <w:name w:val="Tartalomjegyzék 10"/>
    <w:basedOn w:val="Trgymutat"/>
    <w:rsid w:val="007E68EF"/>
    <w:pPr>
      <w:tabs>
        <w:tab w:val="right" w:leader="dot" w:pos="7091"/>
      </w:tabs>
      <w:ind w:left="2547"/>
    </w:pPr>
    <w:rPr>
      <w:rFonts w:ascii="Arial" w:hAnsi="Arial"/>
      <w:szCs w:val="20"/>
    </w:rPr>
  </w:style>
  <w:style w:type="character" w:customStyle="1" w:styleId="Lbjegyzet-hivatkozs4">
    <w:name w:val="Lábjegyzet-hivatkozás4"/>
    <w:rsid w:val="007E68EF"/>
    <w:rPr>
      <w:vertAlign w:val="superscript"/>
    </w:rPr>
  </w:style>
  <w:style w:type="character" w:customStyle="1" w:styleId="JegyzetszvegChar2">
    <w:name w:val="Jegyzetszöveg Char2"/>
    <w:basedOn w:val="Bekezdsalapbettpusa"/>
    <w:uiPriority w:val="99"/>
    <w:semiHidden/>
    <w:rsid w:val="007E68EF"/>
    <w:rPr>
      <w:rFonts w:ascii="Arial" w:hAnsi="Arial" w:cs="Arial"/>
      <w:lang w:eastAsia="ar-SA"/>
    </w:rPr>
  </w:style>
  <w:style w:type="paragraph" w:customStyle="1" w:styleId="Szvegtrzsbehzssal33">
    <w:name w:val="Szövegtörzs behúzással 33"/>
    <w:basedOn w:val="Norml"/>
    <w:rsid w:val="007E68EF"/>
    <w:pPr>
      <w:suppressAutoHyphens w:val="0"/>
      <w:ind w:firstLine="4111"/>
      <w:jc w:val="both"/>
    </w:pPr>
    <w:rPr>
      <w:sz w:val="20"/>
      <w:szCs w:val="20"/>
    </w:rPr>
  </w:style>
  <w:style w:type="paragraph" w:customStyle="1" w:styleId="NumberedList">
    <w:name w:val="Numbered List"/>
    <w:basedOn w:val="Norml"/>
    <w:uiPriority w:val="99"/>
    <w:rsid w:val="007E68EF"/>
    <w:pPr>
      <w:spacing w:line="230" w:lineRule="auto"/>
    </w:pPr>
    <w:rPr>
      <w:szCs w:val="20"/>
      <w:lang w:val="en-US"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F04CE"/>
    <w:rPr>
      <w:lang w:eastAsia="ar-SA"/>
    </w:rPr>
  </w:style>
  <w:style w:type="paragraph" w:customStyle="1" w:styleId="BodyText23">
    <w:name w:val="Body Text 23"/>
    <w:basedOn w:val="Norml"/>
    <w:rsid w:val="00856A66"/>
    <w:pPr>
      <w:suppressAutoHyphens w:val="0"/>
      <w:ind w:left="284"/>
      <w:jc w:val="both"/>
    </w:pPr>
    <w:rPr>
      <w:sz w:val="26"/>
      <w:szCs w:val="20"/>
    </w:rPr>
  </w:style>
  <w:style w:type="paragraph" w:customStyle="1" w:styleId="BodyTextIndent34">
    <w:name w:val="Body Text Indent 34"/>
    <w:basedOn w:val="Norml"/>
    <w:rsid w:val="00856A66"/>
    <w:pPr>
      <w:suppressAutoHyphens w:val="0"/>
      <w:ind w:firstLine="4111"/>
      <w:jc w:val="both"/>
    </w:pPr>
    <w:rPr>
      <w:sz w:val="20"/>
      <w:szCs w:val="20"/>
    </w:rPr>
  </w:style>
  <w:style w:type="paragraph" w:customStyle="1" w:styleId="Szvegtrzs23">
    <w:name w:val="Szövegtörzs 23"/>
    <w:basedOn w:val="Norml"/>
    <w:rsid w:val="00927C0A"/>
    <w:pPr>
      <w:suppressAutoHyphens w:val="0"/>
      <w:ind w:left="284"/>
      <w:jc w:val="both"/>
    </w:pPr>
    <w:rPr>
      <w:sz w:val="26"/>
      <w:szCs w:val="20"/>
    </w:rPr>
  </w:style>
  <w:style w:type="paragraph" w:customStyle="1" w:styleId="paragraph">
    <w:name w:val="paragraph"/>
    <w:basedOn w:val="Norml"/>
    <w:rsid w:val="00927C0A"/>
    <w:pPr>
      <w:suppressAutoHyphens w:val="0"/>
      <w:spacing w:before="100" w:beforeAutospacing="1" w:after="100" w:afterAutospacing="1"/>
    </w:pPr>
    <w:rPr>
      <w:lang w:eastAsia="hu-HU"/>
    </w:rPr>
  </w:style>
  <w:style w:type="character" w:customStyle="1" w:styleId="normaltextrun">
    <w:name w:val="normaltextrun"/>
    <w:rsid w:val="00927C0A"/>
  </w:style>
  <w:style w:type="character" w:customStyle="1" w:styleId="eop">
    <w:name w:val="eop"/>
    <w:rsid w:val="00927C0A"/>
  </w:style>
  <w:style w:type="table" w:styleId="Rcsostblzat">
    <w:name w:val="Table Grid"/>
    <w:basedOn w:val="Normltblzat"/>
    <w:uiPriority w:val="39"/>
    <w:rsid w:val="00FC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674">
      <w:bodyDiv w:val="1"/>
      <w:marLeft w:val="0"/>
      <w:marRight w:val="0"/>
      <w:marTop w:val="0"/>
      <w:marBottom w:val="0"/>
      <w:divBdr>
        <w:top w:val="none" w:sz="0" w:space="0" w:color="auto"/>
        <w:left w:val="none" w:sz="0" w:space="0" w:color="auto"/>
        <w:bottom w:val="none" w:sz="0" w:space="0" w:color="auto"/>
        <w:right w:val="none" w:sz="0" w:space="0" w:color="auto"/>
      </w:divBdr>
    </w:div>
    <w:div w:id="96213696">
      <w:bodyDiv w:val="1"/>
      <w:marLeft w:val="0"/>
      <w:marRight w:val="0"/>
      <w:marTop w:val="0"/>
      <w:marBottom w:val="0"/>
      <w:divBdr>
        <w:top w:val="none" w:sz="0" w:space="0" w:color="auto"/>
        <w:left w:val="none" w:sz="0" w:space="0" w:color="auto"/>
        <w:bottom w:val="none" w:sz="0" w:space="0" w:color="auto"/>
        <w:right w:val="none" w:sz="0" w:space="0" w:color="auto"/>
      </w:divBdr>
    </w:div>
    <w:div w:id="289745524">
      <w:bodyDiv w:val="1"/>
      <w:marLeft w:val="0"/>
      <w:marRight w:val="0"/>
      <w:marTop w:val="0"/>
      <w:marBottom w:val="0"/>
      <w:divBdr>
        <w:top w:val="none" w:sz="0" w:space="0" w:color="auto"/>
        <w:left w:val="none" w:sz="0" w:space="0" w:color="auto"/>
        <w:bottom w:val="none" w:sz="0" w:space="0" w:color="auto"/>
        <w:right w:val="none" w:sz="0" w:space="0" w:color="auto"/>
      </w:divBdr>
    </w:div>
    <w:div w:id="300501314">
      <w:bodyDiv w:val="1"/>
      <w:marLeft w:val="0"/>
      <w:marRight w:val="0"/>
      <w:marTop w:val="0"/>
      <w:marBottom w:val="0"/>
      <w:divBdr>
        <w:top w:val="none" w:sz="0" w:space="0" w:color="auto"/>
        <w:left w:val="none" w:sz="0" w:space="0" w:color="auto"/>
        <w:bottom w:val="none" w:sz="0" w:space="0" w:color="auto"/>
        <w:right w:val="none" w:sz="0" w:space="0" w:color="auto"/>
      </w:divBdr>
    </w:div>
    <w:div w:id="319970114">
      <w:bodyDiv w:val="1"/>
      <w:marLeft w:val="0"/>
      <w:marRight w:val="0"/>
      <w:marTop w:val="0"/>
      <w:marBottom w:val="0"/>
      <w:divBdr>
        <w:top w:val="none" w:sz="0" w:space="0" w:color="auto"/>
        <w:left w:val="none" w:sz="0" w:space="0" w:color="auto"/>
        <w:bottom w:val="none" w:sz="0" w:space="0" w:color="auto"/>
        <w:right w:val="none" w:sz="0" w:space="0" w:color="auto"/>
      </w:divBdr>
    </w:div>
    <w:div w:id="321735959">
      <w:bodyDiv w:val="1"/>
      <w:marLeft w:val="0"/>
      <w:marRight w:val="0"/>
      <w:marTop w:val="0"/>
      <w:marBottom w:val="0"/>
      <w:divBdr>
        <w:top w:val="none" w:sz="0" w:space="0" w:color="auto"/>
        <w:left w:val="none" w:sz="0" w:space="0" w:color="auto"/>
        <w:bottom w:val="none" w:sz="0" w:space="0" w:color="auto"/>
        <w:right w:val="none" w:sz="0" w:space="0" w:color="auto"/>
      </w:divBdr>
    </w:div>
    <w:div w:id="340356593">
      <w:bodyDiv w:val="1"/>
      <w:marLeft w:val="0"/>
      <w:marRight w:val="0"/>
      <w:marTop w:val="0"/>
      <w:marBottom w:val="0"/>
      <w:divBdr>
        <w:top w:val="none" w:sz="0" w:space="0" w:color="auto"/>
        <w:left w:val="none" w:sz="0" w:space="0" w:color="auto"/>
        <w:bottom w:val="none" w:sz="0" w:space="0" w:color="auto"/>
        <w:right w:val="none" w:sz="0" w:space="0" w:color="auto"/>
      </w:divBdr>
    </w:div>
    <w:div w:id="400367675">
      <w:bodyDiv w:val="1"/>
      <w:marLeft w:val="0"/>
      <w:marRight w:val="0"/>
      <w:marTop w:val="0"/>
      <w:marBottom w:val="0"/>
      <w:divBdr>
        <w:top w:val="none" w:sz="0" w:space="0" w:color="auto"/>
        <w:left w:val="none" w:sz="0" w:space="0" w:color="auto"/>
        <w:bottom w:val="none" w:sz="0" w:space="0" w:color="auto"/>
        <w:right w:val="none" w:sz="0" w:space="0" w:color="auto"/>
      </w:divBdr>
    </w:div>
    <w:div w:id="483551006">
      <w:bodyDiv w:val="1"/>
      <w:marLeft w:val="0"/>
      <w:marRight w:val="0"/>
      <w:marTop w:val="0"/>
      <w:marBottom w:val="0"/>
      <w:divBdr>
        <w:top w:val="none" w:sz="0" w:space="0" w:color="auto"/>
        <w:left w:val="none" w:sz="0" w:space="0" w:color="auto"/>
        <w:bottom w:val="none" w:sz="0" w:space="0" w:color="auto"/>
        <w:right w:val="none" w:sz="0" w:space="0" w:color="auto"/>
      </w:divBdr>
    </w:div>
    <w:div w:id="511141959">
      <w:bodyDiv w:val="1"/>
      <w:marLeft w:val="0"/>
      <w:marRight w:val="0"/>
      <w:marTop w:val="0"/>
      <w:marBottom w:val="0"/>
      <w:divBdr>
        <w:top w:val="none" w:sz="0" w:space="0" w:color="auto"/>
        <w:left w:val="none" w:sz="0" w:space="0" w:color="auto"/>
        <w:bottom w:val="none" w:sz="0" w:space="0" w:color="auto"/>
        <w:right w:val="none" w:sz="0" w:space="0" w:color="auto"/>
      </w:divBdr>
    </w:div>
    <w:div w:id="681473849">
      <w:bodyDiv w:val="1"/>
      <w:marLeft w:val="0"/>
      <w:marRight w:val="0"/>
      <w:marTop w:val="0"/>
      <w:marBottom w:val="0"/>
      <w:divBdr>
        <w:top w:val="none" w:sz="0" w:space="0" w:color="auto"/>
        <w:left w:val="none" w:sz="0" w:space="0" w:color="auto"/>
        <w:bottom w:val="none" w:sz="0" w:space="0" w:color="auto"/>
        <w:right w:val="none" w:sz="0" w:space="0" w:color="auto"/>
      </w:divBdr>
    </w:div>
    <w:div w:id="703479328">
      <w:bodyDiv w:val="1"/>
      <w:marLeft w:val="0"/>
      <w:marRight w:val="0"/>
      <w:marTop w:val="0"/>
      <w:marBottom w:val="0"/>
      <w:divBdr>
        <w:top w:val="none" w:sz="0" w:space="0" w:color="auto"/>
        <w:left w:val="none" w:sz="0" w:space="0" w:color="auto"/>
        <w:bottom w:val="none" w:sz="0" w:space="0" w:color="auto"/>
        <w:right w:val="none" w:sz="0" w:space="0" w:color="auto"/>
      </w:divBdr>
    </w:div>
    <w:div w:id="973632426">
      <w:bodyDiv w:val="1"/>
      <w:marLeft w:val="0"/>
      <w:marRight w:val="0"/>
      <w:marTop w:val="0"/>
      <w:marBottom w:val="0"/>
      <w:divBdr>
        <w:top w:val="none" w:sz="0" w:space="0" w:color="auto"/>
        <w:left w:val="none" w:sz="0" w:space="0" w:color="auto"/>
        <w:bottom w:val="none" w:sz="0" w:space="0" w:color="auto"/>
        <w:right w:val="none" w:sz="0" w:space="0" w:color="auto"/>
      </w:divBdr>
    </w:div>
    <w:div w:id="1052585010">
      <w:bodyDiv w:val="1"/>
      <w:marLeft w:val="0"/>
      <w:marRight w:val="0"/>
      <w:marTop w:val="0"/>
      <w:marBottom w:val="0"/>
      <w:divBdr>
        <w:top w:val="none" w:sz="0" w:space="0" w:color="auto"/>
        <w:left w:val="none" w:sz="0" w:space="0" w:color="auto"/>
        <w:bottom w:val="none" w:sz="0" w:space="0" w:color="auto"/>
        <w:right w:val="none" w:sz="0" w:space="0" w:color="auto"/>
      </w:divBdr>
    </w:div>
    <w:div w:id="1087924664">
      <w:bodyDiv w:val="1"/>
      <w:marLeft w:val="0"/>
      <w:marRight w:val="0"/>
      <w:marTop w:val="0"/>
      <w:marBottom w:val="0"/>
      <w:divBdr>
        <w:top w:val="none" w:sz="0" w:space="0" w:color="auto"/>
        <w:left w:val="none" w:sz="0" w:space="0" w:color="auto"/>
        <w:bottom w:val="none" w:sz="0" w:space="0" w:color="auto"/>
        <w:right w:val="none" w:sz="0" w:space="0" w:color="auto"/>
      </w:divBdr>
    </w:div>
    <w:div w:id="1142037258">
      <w:bodyDiv w:val="1"/>
      <w:marLeft w:val="0"/>
      <w:marRight w:val="0"/>
      <w:marTop w:val="0"/>
      <w:marBottom w:val="0"/>
      <w:divBdr>
        <w:top w:val="none" w:sz="0" w:space="0" w:color="auto"/>
        <w:left w:val="none" w:sz="0" w:space="0" w:color="auto"/>
        <w:bottom w:val="none" w:sz="0" w:space="0" w:color="auto"/>
        <w:right w:val="none" w:sz="0" w:space="0" w:color="auto"/>
      </w:divBdr>
    </w:div>
    <w:div w:id="1172331410">
      <w:bodyDiv w:val="1"/>
      <w:marLeft w:val="0"/>
      <w:marRight w:val="0"/>
      <w:marTop w:val="0"/>
      <w:marBottom w:val="0"/>
      <w:divBdr>
        <w:top w:val="none" w:sz="0" w:space="0" w:color="auto"/>
        <w:left w:val="none" w:sz="0" w:space="0" w:color="auto"/>
        <w:bottom w:val="none" w:sz="0" w:space="0" w:color="auto"/>
        <w:right w:val="none" w:sz="0" w:space="0" w:color="auto"/>
      </w:divBdr>
    </w:div>
    <w:div w:id="1318804189">
      <w:bodyDiv w:val="1"/>
      <w:marLeft w:val="0"/>
      <w:marRight w:val="0"/>
      <w:marTop w:val="0"/>
      <w:marBottom w:val="0"/>
      <w:divBdr>
        <w:top w:val="none" w:sz="0" w:space="0" w:color="auto"/>
        <w:left w:val="none" w:sz="0" w:space="0" w:color="auto"/>
        <w:bottom w:val="none" w:sz="0" w:space="0" w:color="auto"/>
        <w:right w:val="none" w:sz="0" w:space="0" w:color="auto"/>
      </w:divBdr>
    </w:div>
    <w:div w:id="1326713152">
      <w:bodyDiv w:val="1"/>
      <w:marLeft w:val="0"/>
      <w:marRight w:val="0"/>
      <w:marTop w:val="0"/>
      <w:marBottom w:val="0"/>
      <w:divBdr>
        <w:top w:val="none" w:sz="0" w:space="0" w:color="auto"/>
        <w:left w:val="none" w:sz="0" w:space="0" w:color="auto"/>
        <w:bottom w:val="none" w:sz="0" w:space="0" w:color="auto"/>
        <w:right w:val="none" w:sz="0" w:space="0" w:color="auto"/>
      </w:divBdr>
    </w:div>
    <w:div w:id="1365713443">
      <w:bodyDiv w:val="1"/>
      <w:marLeft w:val="0"/>
      <w:marRight w:val="0"/>
      <w:marTop w:val="0"/>
      <w:marBottom w:val="0"/>
      <w:divBdr>
        <w:top w:val="none" w:sz="0" w:space="0" w:color="auto"/>
        <w:left w:val="none" w:sz="0" w:space="0" w:color="auto"/>
        <w:bottom w:val="none" w:sz="0" w:space="0" w:color="auto"/>
        <w:right w:val="none" w:sz="0" w:space="0" w:color="auto"/>
      </w:divBdr>
    </w:div>
    <w:div w:id="1612861589">
      <w:bodyDiv w:val="1"/>
      <w:marLeft w:val="0"/>
      <w:marRight w:val="0"/>
      <w:marTop w:val="0"/>
      <w:marBottom w:val="0"/>
      <w:divBdr>
        <w:top w:val="none" w:sz="0" w:space="0" w:color="auto"/>
        <w:left w:val="none" w:sz="0" w:space="0" w:color="auto"/>
        <w:bottom w:val="none" w:sz="0" w:space="0" w:color="auto"/>
        <w:right w:val="none" w:sz="0" w:space="0" w:color="auto"/>
      </w:divBdr>
    </w:div>
    <w:div w:id="1679111258">
      <w:bodyDiv w:val="1"/>
      <w:marLeft w:val="0"/>
      <w:marRight w:val="0"/>
      <w:marTop w:val="0"/>
      <w:marBottom w:val="0"/>
      <w:divBdr>
        <w:top w:val="none" w:sz="0" w:space="0" w:color="auto"/>
        <w:left w:val="none" w:sz="0" w:space="0" w:color="auto"/>
        <w:bottom w:val="none" w:sz="0" w:space="0" w:color="auto"/>
        <w:right w:val="none" w:sz="0" w:space="0" w:color="auto"/>
      </w:divBdr>
    </w:div>
    <w:div w:id="1714038957">
      <w:bodyDiv w:val="1"/>
      <w:marLeft w:val="0"/>
      <w:marRight w:val="0"/>
      <w:marTop w:val="0"/>
      <w:marBottom w:val="0"/>
      <w:divBdr>
        <w:top w:val="none" w:sz="0" w:space="0" w:color="auto"/>
        <w:left w:val="none" w:sz="0" w:space="0" w:color="auto"/>
        <w:bottom w:val="none" w:sz="0" w:space="0" w:color="auto"/>
        <w:right w:val="none" w:sz="0" w:space="0" w:color="auto"/>
      </w:divBdr>
    </w:div>
    <w:div w:id="1714572130">
      <w:bodyDiv w:val="1"/>
      <w:marLeft w:val="0"/>
      <w:marRight w:val="0"/>
      <w:marTop w:val="0"/>
      <w:marBottom w:val="0"/>
      <w:divBdr>
        <w:top w:val="none" w:sz="0" w:space="0" w:color="auto"/>
        <w:left w:val="none" w:sz="0" w:space="0" w:color="auto"/>
        <w:bottom w:val="none" w:sz="0" w:space="0" w:color="auto"/>
        <w:right w:val="none" w:sz="0" w:space="0" w:color="auto"/>
      </w:divBdr>
    </w:div>
    <w:div w:id="1730611560">
      <w:bodyDiv w:val="1"/>
      <w:marLeft w:val="0"/>
      <w:marRight w:val="0"/>
      <w:marTop w:val="0"/>
      <w:marBottom w:val="0"/>
      <w:divBdr>
        <w:top w:val="none" w:sz="0" w:space="0" w:color="auto"/>
        <w:left w:val="none" w:sz="0" w:space="0" w:color="auto"/>
        <w:bottom w:val="none" w:sz="0" w:space="0" w:color="auto"/>
        <w:right w:val="none" w:sz="0" w:space="0" w:color="auto"/>
      </w:divBdr>
    </w:div>
    <w:div w:id="1737048351">
      <w:bodyDiv w:val="1"/>
      <w:marLeft w:val="0"/>
      <w:marRight w:val="0"/>
      <w:marTop w:val="0"/>
      <w:marBottom w:val="0"/>
      <w:divBdr>
        <w:top w:val="none" w:sz="0" w:space="0" w:color="auto"/>
        <w:left w:val="none" w:sz="0" w:space="0" w:color="auto"/>
        <w:bottom w:val="none" w:sz="0" w:space="0" w:color="auto"/>
        <w:right w:val="none" w:sz="0" w:space="0" w:color="auto"/>
      </w:divBdr>
    </w:div>
    <w:div w:id="1810442558">
      <w:bodyDiv w:val="1"/>
      <w:marLeft w:val="0"/>
      <w:marRight w:val="0"/>
      <w:marTop w:val="0"/>
      <w:marBottom w:val="0"/>
      <w:divBdr>
        <w:top w:val="none" w:sz="0" w:space="0" w:color="auto"/>
        <w:left w:val="none" w:sz="0" w:space="0" w:color="auto"/>
        <w:bottom w:val="none" w:sz="0" w:space="0" w:color="auto"/>
        <w:right w:val="none" w:sz="0" w:space="0" w:color="auto"/>
      </w:divBdr>
    </w:div>
    <w:div w:id="1864242028">
      <w:bodyDiv w:val="1"/>
      <w:marLeft w:val="0"/>
      <w:marRight w:val="0"/>
      <w:marTop w:val="0"/>
      <w:marBottom w:val="0"/>
      <w:divBdr>
        <w:top w:val="none" w:sz="0" w:space="0" w:color="auto"/>
        <w:left w:val="none" w:sz="0" w:space="0" w:color="auto"/>
        <w:bottom w:val="none" w:sz="0" w:space="0" w:color="auto"/>
        <w:right w:val="none" w:sz="0" w:space="0" w:color="auto"/>
      </w:divBdr>
    </w:div>
    <w:div w:id="1887137390">
      <w:bodyDiv w:val="1"/>
      <w:marLeft w:val="0"/>
      <w:marRight w:val="0"/>
      <w:marTop w:val="0"/>
      <w:marBottom w:val="0"/>
      <w:divBdr>
        <w:top w:val="none" w:sz="0" w:space="0" w:color="auto"/>
        <w:left w:val="none" w:sz="0" w:space="0" w:color="auto"/>
        <w:bottom w:val="none" w:sz="0" w:space="0" w:color="auto"/>
        <w:right w:val="none" w:sz="0" w:space="0" w:color="auto"/>
      </w:divBdr>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
    <w:div w:id="2004894506">
      <w:bodyDiv w:val="1"/>
      <w:marLeft w:val="0"/>
      <w:marRight w:val="0"/>
      <w:marTop w:val="0"/>
      <w:marBottom w:val="0"/>
      <w:divBdr>
        <w:top w:val="none" w:sz="0" w:space="0" w:color="auto"/>
        <w:left w:val="none" w:sz="0" w:space="0" w:color="auto"/>
        <w:bottom w:val="none" w:sz="0" w:space="0" w:color="auto"/>
        <w:right w:val="none" w:sz="0" w:space="0" w:color="auto"/>
      </w:divBdr>
    </w:div>
    <w:div w:id="2013331472">
      <w:bodyDiv w:val="1"/>
      <w:marLeft w:val="0"/>
      <w:marRight w:val="0"/>
      <w:marTop w:val="0"/>
      <w:marBottom w:val="0"/>
      <w:divBdr>
        <w:top w:val="none" w:sz="0" w:space="0" w:color="auto"/>
        <w:left w:val="none" w:sz="0" w:space="0" w:color="auto"/>
        <w:bottom w:val="none" w:sz="0" w:space="0" w:color="auto"/>
        <w:right w:val="none" w:sz="0" w:space="0" w:color="auto"/>
      </w:divBdr>
    </w:div>
    <w:div w:id="2026861525">
      <w:bodyDiv w:val="1"/>
      <w:marLeft w:val="0"/>
      <w:marRight w:val="0"/>
      <w:marTop w:val="0"/>
      <w:marBottom w:val="0"/>
      <w:divBdr>
        <w:top w:val="none" w:sz="0" w:space="0" w:color="auto"/>
        <w:left w:val="none" w:sz="0" w:space="0" w:color="auto"/>
        <w:bottom w:val="none" w:sz="0" w:space="0" w:color="auto"/>
        <w:right w:val="none" w:sz="0" w:space="0" w:color="auto"/>
      </w:divBdr>
    </w:div>
    <w:div w:id="21241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ngy@harglaw.com" TargetMode="External"/><Relationship Id="rId13" Type="http://schemas.openxmlformats.org/officeDocument/2006/relationships/hyperlink" Target="mailto:foglalkoztatas.felugyeleti-foo@ngm.gov.hu" TargetMode="External"/><Relationship Id="rId18" Type="http://schemas.openxmlformats.org/officeDocument/2006/relationships/footer" Target="foot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munkafelugy-info@ngm.gov.h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mmf.gov.hu/index.php?akt_menu=229"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hyperlink" Target="http://www.vpe.h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rgittay@harglaw.com" TargetMode="External"/><Relationship Id="rId14" Type="http://schemas.openxmlformats.org/officeDocument/2006/relationships/hyperlink" Target="http://www.ommf.gov.hu/index.php?akt_menu=228"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50</Pages>
  <Words>11844</Words>
  <Characters>81725</Characters>
  <Application>Microsoft Office Word</Application>
  <DocSecurity>0</DocSecurity>
  <Lines>681</Lines>
  <Paragraphs>186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kapitany.kata</dc:creator>
  <cp:lastModifiedBy>Szőke István</cp:lastModifiedBy>
  <cp:revision>6</cp:revision>
  <cp:lastPrinted>2017-11-29T08:51:00Z</cp:lastPrinted>
  <dcterms:created xsi:type="dcterms:W3CDTF">2017-11-23T12:59:00Z</dcterms:created>
  <dcterms:modified xsi:type="dcterms:W3CDTF">2017-11-29T08:52:00Z</dcterms:modified>
</cp:coreProperties>
</file>